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D3BE7" w:rsidRDefault="004774F2" w:rsidP="003A600B">
      <w:r>
        <w:rPr>
          <w:noProof/>
          <w:lang w:eastAsia="pl-PL"/>
        </w:rPr>
        <w:drawing>
          <wp:inline distT="0" distB="0" distL="0" distR="0">
            <wp:extent cx="5934710" cy="8390985"/>
            <wp:effectExtent l="0" t="0" r="8890" b="0"/>
            <wp:docPr id="1" name="Obraz 1" descr="C:\Users\slawomir.jaroszczak\Documents\Xerox\Network Scan\img-412122047-172018044027-0000009191-1804121220\page-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lawomir.jaroszczak\Documents\Xerox\Network Scan\img-412122047-172018044027-0000009191-1804121220\page-0001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39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4F2" w:rsidRDefault="004774F2" w:rsidP="003A600B"/>
    <w:p w:rsidR="004774F2" w:rsidRDefault="004774F2" w:rsidP="003A600B"/>
    <w:p w:rsidR="004774F2" w:rsidRDefault="004774F2" w:rsidP="003A600B"/>
    <w:p w:rsidR="004774F2" w:rsidRDefault="004774F2" w:rsidP="003A600B"/>
    <w:p w:rsidR="004774F2" w:rsidRDefault="004774F2" w:rsidP="003A600B">
      <w:r>
        <w:rPr>
          <w:noProof/>
          <w:lang w:eastAsia="pl-PL"/>
        </w:rPr>
        <w:lastRenderedPageBreak/>
        <w:drawing>
          <wp:inline distT="0" distB="0" distL="0" distR="0">
            <wp:extent cx="5934710" cy="8390985"/>
            <wp:effectExtent l="0" t="0" r="8890" b="0"/>
            <wp:docPr id="2" name="Obraz 2" descr="C:\Users\slawomir.jaroszczak\Documents\Xerox\Network Scan\img-412122047-172018044027-0000009191-1804121220\page-0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lawomir.jaroszczak\Documents\Xerox\Network Scan\img-412122047-172018044027-0000009191-1804121220\page-0002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39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4F2" w:rsidRDefault="004774F2" w:rsidP="003A600B"/>
    <w:p w:rsidR="004774F2" w:rsidRDefault="004774F2" w:rsidP="003A600B"/>
    <w:p w:rsidR="004774F2" w:rsidRDefault="004774F2" w:rsidP="003A600B"/>
    <w:p w:rsidR="004774F2" w:rsidRDefault="004774F2" w:rsidP="003A600B"/>
    <w:p w:rsidR="004774F2" w:rsidRDefault="004774F2" w:rsidP="003A600B">
      <w:r>
        <w:rPr>
          <w:noProof/>
          <w:lang w:eastAsia="pl-PL"/>
        </w:rPr>
        <w:lastRenderedPageBreak/>
        <w:drawing>
          <wp:inline distT="0" distB="0" distL="0" distR="0">
            <wp:extent cx="5934710" cy="8390985"/>
            <wp:effectExtent l="0" t="0" r="8890" b="0"/>
            <wp:docPr id="3" name="Obraz 3" descr="C:\Users\slawomir.jaroszczak\Documents\Xerox\Network Scan\img-412122047-172018044027-0000009191-1804121220\page-00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lawomir.jaroszczak\Documents\Xerox\Network Scan\img-412122047-172018044027-0000009191-1804121220\page-0003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39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4F2" w:rsidRDefault="004774F2" w:rsidP="003A600B"/>
    <w:p w:rsidR="004774F2" w:rsidRDefault="004774F2" w:rsidP="003A600B"/>
    <w:p w:rsidR="004774F2" w:rsidRDefault="004774F2" w:rsidP="003A600B"/>
    <w:p w:rsidR="004774F2" w:rsidRDefault="004774F2" w:rsidP="003A600B"/>
    <w:p w:rsidR="004774F2" w:rsidRDefault="004774F2" w:rsidP="003A600B">
      <w:r>
        <w:rPr>
          <w:noProof/>
          <w:lang w:eastAsia="pl-PL"/>
        </w:rPr>
        <w:lastRenderedPageBreak/>
        <w:drawing>
          <wp:inline distT="0" distB="0" distL="0" distR="0">
            <wp:extent cx="5934710" cy="8390985"/>
            <wp:effectExtent l="0" t="0" r="8890" b="0"/>
            <wp:docPr id="4" name="Obraz 4" descr="C:\Users\slawomir.jaroszczak\Documents\Xerox\Network Scan\img-412122047-172018044027-0000009191-1804121220\page-00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lawomir.jaroszczak\Documents\Xerox\Network Scan\img-412122047-172018044027-0000009191-1804121220\page-0004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39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E571F" w:rsidRDefault="001E571F" w:rsidP="003A600B"/>
    <w:p w:rsidR="001E571F" w:rsidRDefault="001E571F" w:rsidP="003A600B"/>
    <w:p w:rsidR="001E571F" w:rsidRDefault="001E571F" w:rsidP="003A600B"/>
    <w:p w:rsidR="001E571F" w:rsidRDefault="001E571F" w:rsidP="003A600B"/>
    <w:p w:rsidR="001E571F" w:rsidRDefault="001E571F" w:rsidP="003A600B"/>
    <w:p w:rsidR="001E571F" w:rsidRDefault="001E571F" w:rsidP="003A600B"/>
    <w:p w:rsidR="001E571F" w:rsidRDefault="001E571F" w:rsidP="003A600B"/>
    <w:p w:rsidR="001E571F" w:rsidRDefault="001E571F" w:rsidP="003A600B"/>
    <w:p w:rsidR="001E571F" w:rsidRDefault="001E571F" w:rsidP="003A600B"/>
    <w:p w:rsidR="001E571F" w:rsidRDefault="001E571F" w:rsidP="003A600B"/>
    <w:p w:rsidR="001E571F" w:rsidRDefault="001E571F" w:rsidP="003A600B"/>
    <w:p w:rsidR="001E571F" w:rsidRDefault="001E571F" w:rsidP="003A600B"/>
    <w:p w:rsidR="001E571F" w:rsidRDefault="001E571F" w:rsidP="003A600B"/>
    <w:p w:rsidR="001E571F" w:rsidRDefault="001E571F" w:rsidP="003A600B"/>
    <w:p w:rsidR="001E571F" w:rsidRDefault="001E571F" w:rsidP="003A600B"/>
    <w:p w:rsidR="001E571F" w:rsidRDefault="001E571F" w:rsidP="003A600B"/>
    <w:p w:rsidR="001E571F" w:rsidRDefault="001E571F" w:rsidP="003A600B"/>
    <w:p w:rsidR="001E571F" w:rsidRDefault="001E571F" w:rsidP="003A600B"/>
    <w:p w:rsidR="001E571F" w:rsidRDefault="001E571F" w:rsidP="003A600B"/>
    <w:p w:rsidR="001E571F" w:rsidRDefault="001E571F" w:rsidP="003A600B"/>
    <w:p w:rsidR="001E571F" w:rsidRDefault="001E571F" w:rsidP="003A600B"/>
    <w:p w:rsidR="001E571F" w:rsidRDefault="001E571F" w:rsidP="003A600B"/>
    <w:p w:rsidR="001E571F" w:rsidRDefault="001E571F" w:rsidP="003A600B"/>
    <w:p w:rsidR="001E571F" w:rsidRDefault="001E571F" w:rsidP="003A600B"/>
    <w:p w:rsidR="001E571F" w:rsidRDefault="001E571F" w:rsidP="003A600B"/>
    <w:p w:rsidR="001E571F" w:rsidRDefault="001E571F" w:rsidP="003A600B"/>
    <w:p w:rsidR="001E571F" w:rsidRDefault="001E571F" w:rsidP="003A600B"/>
    <w:p w:rsidR="001E571F" w:rsidRDefault="001E571F" w:rsidP="003A600B"/>
    <w:p w:rsidR="001E571F" w:rsidRDefault="001E571F" w:rsidP="003A600B"/>
    <w:p w:rsidR="001E571F" w:rsidRDefault="001E571F" w:rsidP="003A600B"/>
    <w:p w:rsidR="001E571F" w:rsidRDefault="001E571F" w:rsidP="003A600B"/>
    <w:p w:rsidR="001E571F" w:rsidRDefault="001E571F" w:rsidP="003A600B"/>
    <w:p w:rsidR="001E571F" w:rsidRDefault="001E571F" w:rsidP="003A600B"/>
    <w:p w:rsidR="001E571F" w:rsidRDefault="001E571F" w:rsidP="003A600B"/>
    <w:p w:rsidR="001E571F" w:rsidRDefault="001E571F" w:rsidP="003A600B"/>
    <w:p w:rsidR="001E571F" w:rsidRDefault="001E571F" w:rsidP="003A600B"/>
    <w:p w:rsidR="001E571F" w:rsidRDefault="001E571F" w:rsidP="003A600B"/>
    <w:p w:rsidR="001E571F" w:rsidRDefault="001E571F" w:rsidP="003A600B"/>
    <w:p w:rsidR="001E571F" w:rsidRDefault="001E571F" w:rsidP="003A600B"/>
    <w:p w:rsidR="001E571F" w:rsidRDefault="001E571F" w:rsidP="003A600B"/>
    <w:p w:rsidR="001E571F" w:rsidRDefault="001E571F" w:rsidP="003A600B"/>
    <w:p w:rsidR="001E571F" w:rsidRDefault="001E571F" w:rsidP="003A600B"/>
    <w:p w:rsidR="001E571F" w:rsidRDefault="001E571F" w:rsidP="003A600B"/>
    <w:p w:rsidR="001E571F" w:rsidRDefault="001E571F" w:rsidP="003A600B"/>
    <w:p w:rsidR="001E571F" w:rsidRDefault="001E571F" w:rsidP="003A600B"/>
    <w:p w:rsidR="001E571F" w:rsidRDefault="001E571F" w:rsidP="003A600B"/>
    <w:p w:rsidR="001E571F" w:rsidRDefault="001E571F" w:rsidP="003A600B"/>
    <w:p w:rsidR="001E571F" w:rsidRDefault="001E571F" w:rsidP="003A600B"/>
    <w:p w:rsidR="001E571F" w:rsidRDefault="001E571F" w:rsidP="003A600B"/>
    <w:p w:rsidR="001E571F" w:rsidRDefault="001E571F" w:rsidP="003A600B"/>
    <w:p w:rsidR="001E571F" w:rsidRDefault="001E571F" w:rsidP="003A600B"/>
    <w:p w:rsidR="001E571F" w:rsidRDefault="001E571F" w:rsidP="003A600B"/>
    <w:p w:rsidR="001E571F" w:rsidRPr="003A600B" w:rsidRDefault="001E571F" w:rsidP="003A600B"/>
    <w:sectPr w:rsidR="001E571F" w:rsidRPr="003A600B" w:rsidSect="0096352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62" w:right="1280" w:bottom="1160" w:left="1280" w:header="610" w:footer="9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C98" w:rsidRDefault="003E6C98">
      <w:r>
        <w:separator/>
      </w:r>
    </w:p>
  </w:endnote>
  <w:endnote w:type="continuationSeparator" w:id="0">
    <w:p w:rsidR="003E6C98" w:rsidRDefault="003E6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71F" w:rsidRDefault="001E571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3F4" w:rsidRDefault="00897E7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774F2">
      <w:rPr>
        <w:noProof/>
      </w:rPr>
      <w:t>5</w:t>
    </w:r>
    <w:r>
      <w:rPr>
        <w:noProof/>
      </w:rPr>
      <w:fldChar w:fldCharType="end"/>
    </w:r>
  </w:p>
  <w:p w:rsidR="002643F4" w:rsidRDefault="002643F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71F" w:rsidRDefault="001E571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C98" w:rsidRDefault="003E6C98">
      <w:r>
        <w:separator/>
      </w:r>
    </w:p>
  </w:footnote>
  <w:footnote w:type="continuationSeparator" w:id="0">
    <w:p w:rsidR="003E6C98" w:rsidRDefault="003E6C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3F4" w:rsidRPr="0037475E" w:rsidRDefault="002643F4" w:rsidP="00BA5AAC">
    <w:pPr>
      <w:pStyle w:val="Nagwek"/>
      <w:ind w:left="2124" w:firstLine="708"/>
      <w:rPr>
        <w:rFonts w:ascii="Calibri" w:hAnsi="Calibri" w:cs="Calibri"/>
        <w:b/>
        <w:sz w:val="22"/>
        <w:szCs w:val="22"/>
      </w:rPr>
    </w:pPr>
  </w:p>
  <w:p w:rsidR="002643F4" w:rsidRPr="00BA5AAC" w:rsidRDefault="002643F4" w:rsidP="00BA5AA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71F" w:rsidRDefault="001E571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71F" w:rsidRDefault="001E571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lvl w:ilvl="0">
      <w:start w:val="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b/>
        <w:bCs/>
        <w:sz w:val="22"/>
        <w:szCs w:val="22"/>
        <w:u w:val="none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b/>
        <w:bCs/>
        <w:sz w:val="22"/>
        <w:szCs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Calibri" w:hAnsi="Calibri" w:cs="Calibri"/>
        <w:b/>
        <w:bCs/>
        <w:sz w:val="22"/>
        <w:szCs w:val="22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ascii="Calibri" w:hAnsi="Calibri" w:cs="Calibri"/>
        <w:b/>
        <w:bCs/>
        <w:sz w:val="22"/>
        <w:szCs w:val="22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ascii="Calibri" w:hAnsi="Calibri" w:cs="Calibri"/>
        <w:b/>
        <w:bCs/>
        <w:sz w:val="22"/>
        <w:szCs w:val="22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080"/>
      </w:pPr>
      <w:rPr>
        <w:rFonts w:ascii="Calibri" w:hAnsi="Calibri" w:cs="Calibri"/>
        <w:b/>
        <w:bCs/>
        <w:sz w:val="22"/>
        <w:szCs w:val="22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080"/>
      </w:pPr>
      <w:rPr>
        <w:rFonts w:ascii="Calibri" w:hAnsi="Calibri" w:cs="Calibri"/>
        <w:b/>
        <w:bCs/>
        <w:sz w:val="22"/>
        <w:szCs w:val="22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1080"/>
      </w:pPr>
      <w:rPr>
        <w:rFonts w:ascii="Calibri" w:hAnsi="Calibri" w:cs="Calibri"/>
        <w:b/>
        <w:bCs/>
        <w:sz w:val="22"/>
        <w:szCs w:val="22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ascii="Calibri" w:hAnsi="Calibri" w:cs="Calibri"/>
        <w:b/>
        <w:bCs/>
        <w:sz w:val="22"/>
        <w:szCs w:val="22"/>
        <w:u w:val="none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2484"/>
        </w:tabs>
        <w:ind w:left="2484" w:hanging="360"/>
      </w:pPr>
      <w:rPr>
        <w:u w:val="none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0"/>
        </w:tabs>
        <w:ind w:left="540" w:hanging="428"/>
      </w:pPr>
      <w:rPr>
        <w:rFonts w:ascii="Times" w:eastAsia="Times" w:hAnsi="Times" w:cs="Times"/>
        <w:b/>
        <w:bCs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821" w:hanging="284"/>
      </w:pPr>
      <w:rPr>
        <w:rFonts w:ascii="Times" w:eastAsia="Times" w:hAnsi="Times" w:cs="Times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16" w:hanging="358"/>
      </w:pPr>
      <w:rPr>
        <w:rFonts w:ascii="Calibri" w:eastAsia="Times" w:hAnsi="Calibri" w:cs="Calibri" w:hint="default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1532" w:hanging="284"/>
      </w:pPr>
      <w:rPr>
        <w:rFonts w:ascii="Times" w:hAnsi="Times" w:cs="Times"/>
        <w:sz w:val="22"/>
        <w:szCs w:val="22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821" w:hanging="425"/>
      </w:pPr>
      <w:rPr>
        <w:rFonts w:ascii="Calibri" w:eastAsia="Times" w:hAnsi="Calibri" w:cs="Calibri" w:hint="default"/>
        <w:b w:val="0"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29" w:hanging="356"/>
      </w:pPr>
      <w:rPr>
        <w:rFonts w:ascii="Calibri" w:hAnsi="Calibri" w:cs="Calibri" w:hint="default"/>
        <w:spacing w:val="-1"/>
        <w:sz w:val="22"/>
        <w:szCs w:val="22"/>
      </w:rPr>
    </w:lvl>
    <w:lvl w:ilvl="2">
      <w:start w:val="1"/>
      <w:numFmt w:val="bullet"/>
      <w:lvlText w:val=""/>
      <w:lvlJc w:val="left"/>
      <w:pPr>
        <w:tabs>
          <w:tab w:val="num" w:pos="0"/>
        </w:tabs>
        <w:ind w:left="2504" w:hanging="356"/>
      </w:pPr>
      <w:rPr>
        <w:rFonts w:ascii="Wingdings 2" w:hAnsi="Wingdings 2" w:cs="Wingdings 2"/>
      </w:rPr>
    </w:lvl>
    <w:lvl w:ilvl="3">
      <w:start w:val="1"/>
      <w:numFmt w:val="bullet"/>
      <w:lvlText w:val=""/>
      <w:lvlJc w:val="left"/>
      <w:pPr>
        <w:tabs>
          <w:tab w:val="num" w:pos="0"/>
        </w:tabs>
        <w:ind w:left="3478" w:hanging="356"/>
      </w:pPr>
      <w:rPr>
        <w:rFonts w:ascii="Wingdings 2" w:hAnsi="Wingdings 2" w:cs="Wingdings 2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4453" w:hanging="356"/>
      </w:pPr>
      <w:rPr>
        <w:rFonts w:ascii="Wingdings 2" w:hAnsi="Wingdings 2" w:cs="Wingdings 2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5427" w:hanging="356"/>
      </w:pPr>
      <w:rPr>
        <w:rFonts w:ascii="Wingdings 2" w:hAnsi="Wingdings 2" w:cs="Wingdings 2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6402" w:hanging="356"/>
      </w:pPr>
      <w:rPr>
        <w:rFonts w:ascii="Wingdings 2" w:hAnsi="Wingdings 2" w:cs="Wingdings 2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7376" w:hanging="356"/>
      </w:pPr>
      <w:rPr>
        <w:rFonts w:ascii="Wingdings 2" w:hAnsi="Wingdings 2" w:cs="Wingdings 2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8351" w:hanging="356"/>
      </w:pPr>
      <w:rPr>
        <w:rFonts w:ascii="Wingdings 2" w:hAnsi="Wingdings 2" w:cs="Wingdings 2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650"/>
        </w:tabs>
        <w:ind w:left="1650" w:hanging="360"/>
      </w:pPr>
      <w:rPr>
        <w:rFonts w:ascii="Calibri" w:eastAsia="Times New Roman" w:hAnsi="Calibri" w:cs="Times New Roman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370"/>
        </w:tabs>
        <w:ind w:left="237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530"/>
        </w:tabs>
        <w:ind w:left="453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8">
    <w:nsid w:val="00000009"/>
    <w:multiLevelType w:val="singleLevel"/>
    <w:tmpl w:val="00000009"/>
    <w:name w:val="WW8Num9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Calibri" w:hAnsi="Calibri" w:cs="Calibri"/>
        <w:spacing w:val="-1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>
    <w:nsid w:val="0000000B"/>
    <w:multiLevelType w:val="singleLevel"/>
    <w:tmpl w:val="0000000B"/>
    <w:name w:val="WW8Num11"/>
    <w:lvl w:ilvl="0">
      <w:start w:val="2"/>
      <w:numFmt w:val="lowerLetter"/>
      <w:lvlText w:val="%1)"/>
      <w:lvlJc w:val="left"/>
      <w:pPr>
        <w:tabs>
          <w:tab w:val="num" w:pos="0"/>
        </w:tabs>
        <w:ind w:left="1074" w:hanging="360"/>
      </w:pPr>
      <w:rPr>
        <w:rFonts w:hint="default"/>
      </w:rPr>
    </w:lvl>
  </w:abstractNum>
  <w:abstractNum w:abstractNumId="11">
    <w:nsid w:val="0000000C"/>
    <w:multiLevelType w:val="multilevel"/>
    <w:tmpl w:val="292CFB60"/>
    <w:name w:val="WW8Num1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</w:rPr>
    </w:lvl>
    <w:lvl w:ilvl="2">
      <w:start w:val="1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Calibri" w:hAnsi="Calibri" w:cs="Calibri" w:hint="default"/>
        <w:b w:val="0"/>
        <w:sz w:val="22"/>
        <w:szCs w:val="22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1"/>
        <w:szCs w:val="21"/>
      </w:rPr>
    </w:lvl>
  </w:abstractNum>
  <w:abstractNum w:abstractNumId="13">
    <w:nsid w:val="0000000E"/>
    <w:multiLevelType w:val="singleLevel"/>
    <w:tmpl w:val="0000000E"/>
    <w:name w:val="WW8Num14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highlight w:val="yellow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2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sz w:val="20"/>
        <w:szCs w:val="20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00000011"/>
    <w:multiLevelType w:val="singleLevel"/>
    <w:tmpl w:val="00000011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iCs/>
        <w:sz w:val="20"/>
        <w:szCs w:val="20"/>
        <w:lang w:eastAsia="pl-PL"/>
      </w:rPr>
    </w:lvl>
  </w:abstractNum>
  <w:abstractNum w:abstractNumId="17">
    <w:nsid w:val="00000012"/>
    <w:multiLevelType w:val="singleLevel"/>
    <w:tmpl w:val="00000012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18">
    <w:nsid w:val="00000013"/>
    <w:multiLevelType w:val="multilevel"/>
    <w:tmpl w:val="00000013"/>
    <w:name w:val="WW8Num20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0F0F0F"/>
        <w:sz w:val="22"/>
        <w:szCs w:val="22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2422" w:hanging="360"/>
      </w:pPr>
      <w:rPr>
        <w:rFonts w:ascii="Calibri" w:hAnsi="Calibri" w:cs="Calibri" w:hint="default"/>
        <w:color w:val="0F0F0F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844" w:hanging="720"/>
      </w:pPr>
      <w:rPr>
        <w:rFonts w:ascii="Calibri" w:hAnsi="Calibri" w:cs="Calibri" w:hint="default"/>
        <w:color w:val="0F0F0F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6906" w:hanging="720"/>
      </w:pPr>
      <w:rPr>
        <w:rFonts w:ascii="Calibri" w:hAnsi="Calibri" w:cs="Calibri" w:hint="default"/>
        <w:color w:val="0F0F0F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9328" w:hanging="1080"/>
      </w:pPr>
      <w:rPr>
        <w:rFonts w:ascii="Calibri" w:hAnsi="Calibri" w:cs="Calibri" w:hint="default"/>
        <w:color w:val="0F0F0F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390" w:hanging="1080"/>
      </w:pPr>
      <w:rPr>
        <w:rFonts w:ascii="Calibri" w:hAnsi="Calibri" w:cs="Calibri" w:hint="default"/>
        <w:color w:val="0F0F0F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3812" w:hanging="1440"/>
      </w:pPr>
      <w:rPr>
        <w:rFonts w:ascii="Calibri" w:hAnsi="Calibri" w:cs="Calibri" w:hint="default"/>
        <w:color w:val="0F0F0F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5874" w:hanging="1440"/>
      </w:pPr>
      <w:rPr>
        <w:rFonts w:ascii="Calibri" w:hAnsi="Calibri" w:cs="Calibri" w:hint="default"/>
        <w:color w:val="0F0F0F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7936" w:hanging="1440"/>
      </w:pPr>
      <w:rPr>
        <w:rFonts w:ascii="Calibri" w:hAnsi="Calibri" w:cs="Calibri" w:hint="default"/>
        <w:color w:val="0F0F0F"/>
        <w:sz w:val="22"/>
        <w:szCs w:val="22"/>
      </w:rPr>
    </w:lvl>
  </w:abstractNum>
  <w:abstractNum w:abstractNumId="19">
    <w:nsid w:val="00000014"/>
    <w:multiLevelType w:val="singleLevel"/>
    <w:tmpl w:val="00000014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z w:val="22"/>
        <w:szCs w:val="22"/>
      </w:rPr>
    </w:lvl>
  </w:abstractNum>
  <w:abstractNum w:abstractNumId="20">
    <w:nsid w:val="00000015"/>
    <w:multiLevelType w:val="singleLevel"/>
    <w:tmpl w:val="00000015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21">
    <w:nsid w:val="00000016"/>
    <w:multiLevelType w:val="singleLevel"/>
    <w:tmpl w:val="00000016"/>
    <w:name w:val="WW8Num23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22">
    <w:nsid w:val="00000017"/>
    <w:multiLevelType w:val="multilevel"/>
    <w:tmpl w:val="00000017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872" w:hanging="408"/>
      </w:pPr>
      <w:rPr>
        <w:rFonts w:ascii="Tahoma" w:eastAsia="Calibri" w:hAnsi="Tahoma" w:cs="Tahoma" w:hint="default"/>
        <w:b w:val="0"/>
        <w:bCs/>
        <w:spacing w:val="-1"/>
        <w:w w:val="81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234" w:hanging="272"/>
      </w:pPr>
      <w:rPr>
        <w:rFonts w:ascii="Tahoma" w:eastAsia="Calibri" w:hAnsi="Tahoma" w:cs="Tahoma" w:hint="default"/>
        <w:b w:val="0"/>
        <w:bCs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1910" w:hanging="272"/>
      </w:pPr>
      <w:rPr>
        <w:rFonts w:ascii="Liberation Serif" w:hAnsi="Liberation Serif" w:cs="Liberation Serif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85" w:hanging="27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260" w:hanging="27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3936" w:hanging="27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11" w:hanging="27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5286" w:hanging="27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5962" w:hanging="272"/>
      </w:pPr>
      <w:rPr>
        <w:rFonts w:ascii="Liberation Serif" w:hAnsi="Liberation Serif" w:cs="Liberation Serif" w:hint="default"/>
      </w:rPr>
    </w:lvl>
  </w:abstractNum>
  <w:abstractNum w:abstractNumId="23">
    <w:nsid w:val="00000018"/>
    <w:multiLevelType w:val="singleLevel"/>
    <w:tmpl w:val="D598D68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val="pl-PL" w:eastAsia="pl-PL"/>
      </w:rPr>
    </w:lvl>
  </w:abstractNum>
  <w:abstractNum w:abstractNumId="24">
    <w:nsid w:val="00000019"/>
    <w:multiLevelType w:val="singleLevel"/>
    <w:tmpl w:val="00000019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pacing w:val="-1"/>
        <w:sz w:val="22"/>
        <w:szCs w:val="22"/>
      </w:rPr>
    </w:lvl>
  </w:abstractNum>
  <w:abstractNum w:abstractNumId="25">
    <w:nsid w:val="0000001A"/>
    <w:multiLevelType w:val="multilevel"/>
    <w:tmpl w:val="0000001A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ahoma" w:hAnsi="Tahoma" w:cs="Tahoma" w:hint="default"/>
        <w:sz w:val="20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>
    <w:nsid w:val="0000001B"/>
    <w:multiLevelType w:val="singleLevel"/>
    <w:tmpl w:val="0000001B"/>
    <w:name w:val="WW8Num30"/>
    <w:lvl w:ilvl="0">
      <w:start w:val="2"/>
      <w:numFmt w:val="lowerLetter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27">
    <w:nsid w:val="0000001C"/>
    <w:multiLevelType w:val="multilevel"/>
    <w:tmpl w:val="0000001C"/>
    <w:name w:val="WW8Num31"/>
    <w:lvl w:ilvl="0">
      <w:start w:val="3"/>
      <w:numFmt w:val="decimal"/>
      <w:lvlText w:val="%1."/>
      <w:lvlJc w:val="left"/>
      <w:pPr>
        <w:tabs>
          <w:tab w:val="num" w:pos="699"/>
        </w:tabs>
        <w:ind w:left="699" w:hanging="585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tabs>
          <w:tab w:val="num" w:pos="1176"/>
        </w:tabs>
        <w:ind w:left="1176" w:hanging="720"/>
      </w:pPr>
      <w:rPr>
        <w:rFonts w:ascii="Calibri" w:eastAsia="Times New Roman" w:hAnsi="Calibri" w:cs="Times New Roman"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448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264"/>
        </w:tabs>
        <w:ind w:left="3264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720"/>
        </w:tabs>
        <w:ind w:left="372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536"/>
        </w:tabs>
        <w:ind w:left="4536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352"/>
        </w:tabs>
        <w:ind w:left="5352" w:hanging="21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808"/>
        </w:tabs>
        <w:ind w:left="5808" w:hanging="2160"/>
      </w:pPr>
      <w:rPr>
        <w:rFonts w:hint="default"/>
        <w:u w:val="none"/>
      </w:rPr>
    </w:lvl>
  </w:abstractNum>
  <w:abstractNum w:abstractNumId="28">
    <w:nsid w:val="0000001D"/>
    <w:multiLevelType w:val="multilevel"/>
    <w:tmpl w:val="0000001D"/>
    <w:name w:val="WW8Num32"/>
    <w:lvl w:ilvl="0">
      <w:start w:val="12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hint="default"/>
        <w:color w:val="0F0F0F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color w:val="0F0F0F"/>
        <w:spacing w:val="-1"/>
        <w:position w:val="0"/>
        <w:sz w:val="22"/>
        <w:szCs w:val="22"/>
        <w:vertAlign w:val="baseline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color w:val="0F0F0F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color w:val="0F0F0F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color w:val="0F0F0F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color w:val="0F0F0F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</w:abstractNum>
  <w:abstractNum w:abstractNumId="29">
    <w:nsid w:val="0000001E"/>
    <w:multiLevelType w:val="multilevel"/>
    <w:tmpl w:val="0000001E"/>
    <w:name w:val="WW8Num33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cs="Calibri" w:hint="default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</w:abstractNum>
  <w:abstractNum w:abstractNumId="30">
    <w:nsid w:val="0000001F"/>
    <w:multiLevelType w:val="multilevel"/>
    <w:tmpl w:val="0000001F"/>
    <w:name w:val="WW8Num34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color w:val="0F0F0F"/>
        <w:sz w:val="22"/>
        <w:szCs w:val="22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2062" w:hanging="360"/>
      </w:pPr>
      <w:rPr>
        <w:rFonts w:ascii="Calibri" w:hAnsi="Calibri" w:cs="Calibri" w:hint="default"/>
        <w:b/>
        <w:color w:val="0F0F0F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124" w:hanging="720"/>
      </w:pPr>
      <w:rPr>
        <w:rFonts w:ascii="Calibri" w:hAnsi="Calibri" w:cs="Calibri" w:hint="default"/>
        <w:b/>
        <w:color w:val="0F0F0F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826" w:hanging="720"/>
      </w:pPr>
      <w:rPr>
        <w:rFonts w:ascii="Calibri" w:hAnsi="Calibri" w:cs="Calibri" w:hint="default"/>
        <w:b/>
        <w:color w:val="0F0F0F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888" w:hanging="1080"/>
      </w:pPr>
      <w:rPr>
        <w:rFonts w:ascii="Calibri" w:hAnsi="Calibri" w:cs="Calibri" w:hint="default"/>
        <w:b/>
        <w:color w:val="0F0F0F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9590" w:hanging="1080"/>
      </w:pPr>
      <w:rPr>
        <w:rFonts w:ascii="Calibri" w:hAnsi="Calibri" w:cs="Calibri" w:hint="default"/>
        <w:b/>
        <w:color w:val="0F0F0F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1652" w:hanging="1440"/>
      </w:pPr>
      <w:rPr>
        <w:rFonts w:ascii="Calibri" w:hAnsi="Calibri" w:cs="Calibri" w:hint="default"/>
        <w:b/>
        <w:color w:val="0F0F0F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3354" w:hanging="1440"/>
      </w:pPr>
      <w:rPr>
        <w:rFonts w:ascii="Calibri" w:hAnsi="Calibri" w:cs="Calibri" w:hint="default"/>
        <w:b/>
        <w:color w:val="0F0F0F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056" w:hanging="1440"/>
      </w:pPr>
      <w:rPr>
        <w:rFonts w:ascii="Calibri" w:hAnsi="Calibri" w:cs="Calibri" w:hint="default"/>
        <w:b/>
        <w:color w:val="0F0F0F"/>
        <w:sz w:val="22"/>
        <w:szCs w:val="22"/>
      </w:rPr>
    </w:lvl>
  </w:abstractNum>
  <w:abstractNum w:abstractNumId="31">
    <w:nsid w:val="00000020"/>
    <w:multiLevelType w:val="singleLevel"/>
    <w:tmpl w:val="00000020"/>
    <w:name w:val="WW8Num35"/>
    <w:lvl w:ilvl="0">
      <w:start w:val="7"/>
      <w:numFmt w:val="decimal"/>
      <w:lvlText w:val="%1)"/>
      <w:lvlJc w:val="left"/>
      <w:pPr>
        <w:tabs>
          <w:tab w:val="num" w:pos="0"/>
        </w:tabs>
        <w:ind w:left="1002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32">
    <w:nsid w:val="00000021"/>
    <w:multiLevelType w:val="multilevel"/>
    <w:tmpl w:val="00000021"/>
    <w:name w:val="WW8Num3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1">
      <w:start w:val="9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976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</w:abstractNum>
  <w:abstractNum w:abstractNumId="33">
    <w:nsid w:val="00000022"/>
    <w:multiLevelType w:val="singleLevel"/>
    <w:tmpl w:val="00000022"/>
    <w:name w:val="WW8Num37"/>
    <w:lvl w:ilvl="0">
      <w:start w:val="1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/>
        <w:bCs/>
        <w:sz w:val="22"/>
        <w:szCs w:val="22"/>
      </w:rPr>
    </w:lvl>
  </w:abstractNum>
  <w:abstractNum w:abstractNumId="34">
    <w:nsid w:val="00000023"/>
    <w:multiLevelType w:val="singleLevel"/>
    <w:tmpl w:val="00000023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2475" w:hanging="360"/>
      </w:pPr>
      <w:rPr>
        <w:rFonts w:ascii="Calibri" w:hAnsi="Calibri" w:cs="Calibri" w:hint="default"/>
        <w:sz w:val="22"/>
        <w:szCs w:val="22"/>
      </w:rPr>
    </w:lvl>
  </w:abstractNum>
  <w:abstractNum w:abstractNumId="35">
    <w:nsid w:val="00000024"/>
    <w:multiLevelType w:val="singleLevel"/>
    <w:tmpl w:val="00000024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b/>
        <w:sz w:val="20"/>
        <w:szCs w:val="20"/>
        <w:lang w:eastAsia="pl-PL"/>
      </w:rPr>
    </w:lvl>
  </w:abstractNum>
  <w:abstractNum w:abstractNumId="36">
    <w:nsid w:val="00000025"/>
    <w:multiLevelType w:val="multilevel"/>
    <w:tmpl w:val="00000025"/>
    <w:name w:val="WW8Num40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cs="Calibri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cs="Calibri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Calibri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Calibri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Calibri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Calibri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</w:abstractNum>
  <w:abstractNum w:abstractNumId="37">
    <w:nsid w:val="00000026"/>
    <w:multiLevelType w:val="singleLevel"/>
    <w:tmpl w:val="00000026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eastAsia="Times New Roman" w:hAnsi="Calibri" w:cs="Times New Roman" w:hint="default"/>
        <w:sz w:val="22"/>
        <w:szCs w:val="22"/>
      </w:rPr>
    </w:lvl>
  </w:abstractNum>
  <w:abstractNum w:abstractNumId="38">
    <w:nsid w:val="00000027"/>
    <w:multiLevelType w:val="singleLevel"/>
    <w:tmpl w:val="00000027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39">
    <w:nsid w:val="00000028"/>
    <w:multiLevelType w:val="singleLevel"/>
    <w:tmpl w:val="00000028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690" w:hanging="360"/>
      </w:pPr>
      <w:rPr>
        <w:rFonts w:ascii="Tahoma" w:hAnsi="Tahoma" w:cs="Times New Roman" w:hint="default"/>
        <w:sz w:val="20"/>
        <w:szCs w:val="20"/>
        <w:lang w:eastAsia="pl-PL"/>
      </w:rPr>
    </w:lvl>
  </w:abstractNum>
  <w:abstractNum w:abstractNumId="40">
    <w:nsid w:val="00000029"/>
    <w:multiLevelType w:val="singleLevel"/>
    <w:tmpl w:val="00000029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41">
    <w:nsid w:val="0000002A"/>
    <w:multiLevelType w:val="multilevel"/>
    <w:tmpl w:val="0000002A"/>
    <w:name w:val="WW8Num45"/>
    <w:lvl w:ilvl="0">
      <w:start w:val="14"/>
      <w:numFmt w:val="decimal"/>
      <w:lvlText w:val="%1"/>
      <w:lvlJc w:val="left"/>
      <w:pPr>
        <w:tabs>
          <w:tab w:val="num" w:pos="0"/>
        </w:tabs>
        <w:ind w:left="2145" w:hanging="6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-887"/>
        </w:tabs>
        <w:ind w:left="1258" w:hanging="690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561" w:hanging="412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4366" w:hanging="41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5269" w:hanging="41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6171" w:hanging="41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7074" w:hanging="41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976" w:hanging="41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879" w:hanging="412"/>
      </w:pPr>
      <w:rPr>
        <w:rFonts w:ascii="Liberation Serif" w:hAnsi="Liberation Serif" w:cs="Liberation Serif" w:hint="default"/>
      </w:rPr>
    </w:lvl>
  </w:abstractNum>
  <w:abstractNum w:abstractNumId="42">
    <w:nsid w:val="0000002B"/>
    <w:multiLevelType w:val="singleLevel"/>
    <w:tmpl w:val="0000002B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3">
    <w:nsid w:val="0000002C"/>
    <w:multiLevelType w:val="multilevel"/>
    <w:tmpl w:val="0000002C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Tahoma" w:eastAsia="Calibri" w:hAnsi="Tahoma" w:cs="Tahoma"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4">
    <w:nsid w:val="0000002D"/>
    <w:multiLevelType w:val="singleLevel"/>
    <w:tmpl w:val="0000002D"/>
    <w:name w:val="WW8Num50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</w:rPr>
    </w:lvl>
  </w:abstractNum>
  <w:abstractNum w:abstractNumId="45">
    <w:nsid w:val="0000002E"/>
    <w:multiLevelType w:val="singleLevel"/>
    <w:tmpl w:val="0000002E"/>
    <w:name w:val="WW8Num51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46">
    <w:nsid w:val="0000002F"/>
    <w:multiLevelType w:val="singleLevel"/>
    <w:tmpl w:val="0000002F"/>
    <w:name w:val="WW8Num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47">
    <w:nsid w:val="00000030"/>
    <w:multiLevelType w:val="singleLevel"/>
    <w:tmpl w:val="00000030"/>
    <w:name w:val="WW8Num53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b/>
        <w:bCs/>
        <w:sz w:val="20"/>
        <w:szCs w:val="20"/>
        <w:lang w:eastAsia="pl-PL"/>
      </w:rPr>
    </w:lvl>
  </w:abstractNum>
  <w:abstractNum w:abstractNumId="48">
    <w:nsid w:val="00000032"/>
    <w:multiLevelType w:val="singleLevel"/>
    <w:tmpl w:val="00000032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2552" w:hanging="417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</w:abstractNum>
  <w:abstractNum w:abstractNumId="49">
    <w:nsid w:val="00000033"/>
    <w:multiLevelType w:val="multilevel"/>
    <w:tmpl w:val="00000033"/>
    <w:name w:val="WW8Num5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ahoma" w:hAnsi="Tahoma" w:cs="Tahoma" w:hint="default"/>
        <w:spacing w:val="-1"/>
        <w:sz w:val="20"/>
        <w:szCs w:val="20"/>
        <w:lang w:eastAsia="pl-PL"/>
      </w:rPr>
    </w:lvl>
  </w:abstractNum>
  <w:abstractNum w:abstractNumId="50">
    <w:nsid w:val="00000034"/>
    <w:multiLevelType w:val="single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17" w:hanging="360"/>
      </w:pPr>
      <w:rPr>
        <w:rFonts w:ascii="Tahoma" w:hAnsi="Tahoma" w:cs="Tahoma"/>
        <w:b/>
        <w:sz w:val="20"/>
        <w:szCs w:val="20"/>
        <w:lang w:eastAsia="pl-PL"/>
      </w:rPr>
    </w:lvl>
  </w:abstractNum>
  <w:abstractNum w:abstractNumId="51">
    <w:nsid w:val="00000035"/>
    <w:multiLevelType w:val="multilevel"/>
    <w:tmpl w:val="00000035"/>
    <w:name w:val="WW8Num58"/>
    <w:lvl w:ilvl="0">
      <w:start w:val="15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52">
    <w:nsid w:val="00000036"/>
    <w:multiLevelType w:val="multilevel"/>
    <w:tmpl w:val="00000036"/>
    <w:name w:val="WW8Num59"/>
    <w:lvl w:ilvl="0">
      <w:start w:val="16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b w:val="0"/>
        <w:sz w:val="22"/>
        <w:szCs w:val="22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 w:val="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 w:val="0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 w:val="0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 w:val="0"/>
        <w:sz w:val="22"/>
        <w:szCs w:val="22"/>
      </w:rPr>
    </w:lvl>
  </w:abstractNum>
  <w:abstractNum w:abstractNumId="53">
    <w:nsid w:val="00000037"/>
    <w:multiLevelType w:val="singleLevel"/>
    <w:tmpl w:val="00000037"/>
    <w:name w:val="WW8Num60"/>
    <w:lvl w:ilvl="0">
      <w:start w:val="1"/>
      <w:numFmt w:val="decimal"/>
      <w:lvlText w:val="%1)"/>
      <w:lvlJc w:val="left"/>
      <w:pPr>
        <w:tabs>
          <w:tab w:val="num" w:pos="1199"/>
        </w:tabs>
        <w:ind w:left="1199" w:hanging="454"/>
      </w:pPr>
      <w:rPr>
        <w:rFonts w:ascii="Calibri" w:hAnsi="Calibri" w:cs="Arial" w:hint="default"/>
        <w:sz w:val="22"/>
        <w:szCs w:val="22"/>
      </w:rPr>
    </w:lvl>
  </w:abstractNum>
  <w:abstractNum w:abstractNumId="54">
    <w:nsid w:val="00000038"/>
    <w:multiLevelType w:val="singleLevel"/>
    <w:tmpl w:val="00000038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5">
    <w:nsid w:val="00000039"/>
    <w:multiLevelType w:val="multilevel"/>
    <w:tmpl w:val="00000039"/>
    <w:name w:val="WW8Num63"/>
    <w:lvl w:ilvl="0">
      <w:start w:val="14"/>
      <w:numFmt w:val="decimal"/>
      <w:lvlText w:val="%1"/>
      <w:lvlJc w:val="left"/>
      <w:pPr>
        <w:tabs>
          <w:tab w:val="num" w:pos="0"/>
        </w:tabs>
        <w:ind w:left="492" w:hanging="492"/>
      </w:pPr>
      <w:rPr>
        <w:rFonts w:hint="default"/>
        <w:bCs/>
      </w:rPr>
    </w:lvl>
    <w:lvl w:ilvl="1">
      <w:start w:val="12"/>
      <w:numFmt w:val="decimal"/>
      <w:lvlText w:val="%1.%2"/>
      <w:lvlJc w:val="left"/>
      <w:pPr>
        <w:tabs>
          <w:tab w:val="num" w:pos="284"/>
        </w:tabs>
        <w:ind w:left="776" w:hanging="492"/>
      </w:pPr>
      <w:rPr>
        <w:rFonts w:hint="default"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Cs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bCs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bCs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</w:abstractNum>
  <w:abstractNum w:abstractNumId="56">
    <w:nsid w:val="0000003A"/>
    <w:multiLevelType w:val="multilevel"/>
    <w:tmpl w:val="0000003A"/>
    <w:name w:val="WW8Num64"/>
    <w:lvl w:ilvl="0">
      <w:start w:val="23"/>
      <w:numFmt w:val="decimal"/>
      <w:lvlText w:val="%1........"/>
      <w:lvlJc w:val="left"/>
      <w:pPr>
        <w:tabs>
          <w:tab w:val="num" w:pos="0"/>
        </w:tabs>
        <w:ind w:left="1800" w:hanging="1800"/>
      </w:pPr>
      <w:rPr>
        <w:rFonts w:hint="default"/>
        <w:b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......."/>
      <w:lvlJc w:val="left"/>
      <w:pPr>
        <w:tabs>
          <w:tab w:val="num" w:pos="0"/>
        </w:tabs>
        <w:ind w:left="1440" w:hanging="1440"/>
      </w:pPr>
      <w:rPr>
        <w:rFonts w:hint="default"/>
        <w:b/>
      </w:rPr>
    </w:lvl>
  </w:abstractNum>
  <w:abstractNum w:abstractNumId="57">
    <w:nsid w:val="0000003B"/>
    <w:multiLevelType w:val="singleLevel"/>
    <w:tmpl w:val="0000003B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8">
    <w:nsid w:val="0000003C"/>
    <w:multiLevelType w:val="multilevel"/>
    <w:tmpl w:val="0000003C"/>
    <w:name w:val="WW8Num66"/>
    <w:lvl w:ilvl="0">
      <w:start w:val="20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bC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bCs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bCs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bCs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bCs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bCs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</w:abstractNum>
  <w:abstractNum w:abstractNumId="59">
    <w:nsid w:val="0000003D"/>
    <w:multiLevelType w:val="multilevel"/>
    <w:tmpl w:val="0000003D"/>
    <w:name w:val="WW8Num67"/>
    <w:lvl w:ilvl="0">
      <w:start w:val="17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</w:abstractNum>
  <w:abstractNum w:abstractNumId="60">
    <w:nsid w:val="0000003E"/>
    <w:multiLevelType w:val="singleLevel"/>
    <w:tmpl w:val="0000003E"/>
    <w:name w:val="WW8Num68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z w:val="22"/>
        <w:szCs w:val="22"/>
        <w:lang w:val="pl-PL"/>
      </w:rPr>
    </w:lvl>
  </w:abstractNum>
  <w:abstractNum w:abstractNumId="61">
    <w:nsid w:val="0000003F"/>
    <w:multiLevelType w:val="singleLevel"/>
    <w:tmpl w:val="0000003F"/>
    <w:name w:val="WW8Num6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2">
    <w:nsid w:val="00000040"/>
    <w:multiLevelType w:val="singleLevel"/>
    <w:tmpl w:val="00000040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63">
    <w:nsid w:val="00000041"/>
    <w:multiLevelType w:val="singleLevel"/>
    <w:tmpl w:val="00000041"/>
    <w:name w:val="WW8Num71"/>
    <w:lvl w:ilvl="0">
      <w:start w:val="1"/>
      <w:numFmt w:val="decimal"/>
      <w:lvlText w:val="%1."/>
      <w:lvlJc w:val="left"/>
      <w:pPr>
        <w:tabs>
          <w:tab w:val="num" w:pos="1572"/>
        </w:tabs>
        <w:ind w:left="1572" w:hanging="360"/>
      </w:pPr>
      <w:rPr>
        <w:rFonts w:ascii="Tahoma" w:hAnsi="Tahoma" w:cs="Tahoma"/>
        <w:b/>
        <w:bCs/>
        <w:sz w:val="20"/>
        <w:szCs w:val="20"/>
        <w:lang w:eastAsia="pl-PL"/>
      </w:rPr>
    </w:lvl>
  </w:abstractNum>
  <w:abstractNum w:abstractNumId="64">
    <w:nsid w:val="00000042"/>
    <w:multiLevelType w:val="multilevel"/>
    <w:tmpl w:val="00000042"/>
    <w:name w:val="WW8Num72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sz w:val="22"/>
        <w:szCs w:val="22"/>
      </w:rPr>
    </w:lvl>
    <w:lvl w:ilvl="1">
      <w:start w:val="20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</w:abstractNum>
  <w:abstractNum w:abstractNumId="65">
    <w:nsid w:val="00000043"/>
    <w:multiLevelType w:val="singleLevel"/>
    <w:tmpl w:val="00000043"/>
    <w:name w:val="WW8Num7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66">
    <w:nsid w:val="00000044"/>
    <w:multiLevelType w:val="multilevel"/>
    <w:tmpl w:val="00000044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b/>
        <w:bCs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00000045"/>
    <w:multiLevelType w:val="multilevel"/>
    <w:tmpl w:val="00000045"/>
    <w:name w:val="WW8Num75"/>
    <w:lvl w:ilvl="0">
      <w:start w:val="8"/>
      <w:numFmt w:val="decimal"/>
      <w:lvlText w:val="%1."/>
      <w:lvlJc w:val="left"/>
      <w:pPr>
        <w:tabs>
          <w:tab w:val="num" w:pos="0"/>
        </w:tabs>
        <w:ind w:left="2129" w:hanging="733"/>
      </w:pPr>
      <w:rPr>
        <w:rFonts w:ascii="Calibri" w:eastAsia="Times New Roman" w:hAnsi="Calibri" w:cs="Calibri" w:hint="default"/>
        <w:b/>
        <w:bCs/>
        <w:color w:val="0E0E0E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416" w:hanging="714"/>
      </w:pPr>
      <w:rPr>
        <w:rFonts w:ascii="Calibri" w:eastAsia="Arial" w:hAnsi="Calibri" w:cs="Calibri" w:hint="default"/>
        <w:color w:val="0E0E0E"/>
        <w:w w:val="100"/>
        <w:position w:val="0"/>
        <w:sz w:val="22"/>
        <w:szCs w:val="22"/>
        <w:vertAlign w:val="baseline"/>
        <w:lang w:val="pl-PL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121" w:hanging="411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129" w:hanging="411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2143" w:hanging="411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3563" w:hanging="411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983" w:hanging="411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6404" w:hanging="411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7824" w:hanging="411"/>
      </w:pPr>
      <w:rPr>
        <w:rFonts w:ascii="Liberation Serif" w:hAnsi="Liberation Serif" w:cs="Liberation Serif" w:hint="default"/>
      </w:rPr>
    </w:lvl>
  </w:abstractNum>
  <w:abstractNum w:abstractNumId="68">
    <w:nsid w:val="00000046"/>
    <w:multiLevelType w:val="multilevel"/>
    <w:tmpl w:val="00000046"/>
    <w:name w:val="WW8Num76"/>
    <w:lvl w:ilvl="0">
      <w:start w:val="10"/>
      <w:numFmt w:val="decimal"/>
      <w:lvlText w:val="%1"/>
      <w:lvlJc w:val="left"/>
      <w:pPr>
        <w:tabs>
          <w:tab w:val="num" w:pos="0"/>
        </w:tabs>
        <w:ind w:left="420" w:hanging="420"/>
      </w:pPr>
      <w:rPr>
        <w:rFonts w:hint="default"/>
        <w:color w:val="0F0F0F"/>
        <w:w w:val="105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87" w:hanging="420"/>
      </w:pPr>
      <w:rPr>
        <w:rFonts w:ascii="Calibri" w:hAnsi="Calibri" w:cs="Calibri" w:hint="default"/>
        <w:color w:val="0F0F0F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Calibri" w:hAnsi="Calibri" w:cs="Calibri" w:hint="default"/>
        <w:color w:val="0F0F0F"/>
        <w:w w:val="1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hint="default"/>
        <w:color w:val="0F0F0F"/>
        <w:w w:val="105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hint="default"/>
        <w:color w:val="0F0F0F"/>
        <w:w w:val="105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hint="default"/>
        <w:color w:val="0F0F0F"/>
        <w:w w:val="105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hint="default"/>
        <w:color w:val="0F0F0F"/>
        <w:w w:val="105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hint="default"/>
        <w:color w:val="0F0F0F"/>
        <w:w w:val="105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  <w:rPr>
        <w:rFonts w:hint="default"/>
        <w:color w:val="0F0F0F"/>
        <w:w w:val="105"/>
      </w:rPr>
    </w:lvl>
  </w:abstractNum>
  <w:abstractNum w:abstractNumId="69">
    <w:nsid w:val="00000047"/>
    <w:multiLevelType w:val="multilevel"/>
    <w:tmpl w:val="00000047"/>
    <w:name w:val="WW8Num77"/>
    <w:lvl w:ilvl="0">
      <w:start w:val="2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u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44" w:hanging="384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</w:abstractNum>
  <w:abstractNum w:abstractNumId="70">
    <w:nsid w:val="00000048"/>
    <w:multiLevelType w:val="multilevel"/>
    <w:tmpl w:val="00000048"/>
    <w:name w:val="WW8Num78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  <w:b w:val="0"/>
      </w:rPr>
    </w:lvl>
    <w:lvl w:ilvl="1">
      <w:start w:val="2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730"/>
        </w:tabs>
        <w:ind w:left="2730" w:hanging="720"/>
      </w:pPr>
      <w:rPr>
        <w:rFonts w:hint="default"/>
      </w:rPr>
    </w:lvl>
    <w:lvl w:ilvl="3">
      <w:start w:val="7"/>
      <w:numFmt w:val="decimal"/>
      <w:lvlText w:val="%4"/>
      <w:lvlJc w:val="left"/>
      <w:pPr>
        <w:tabs>
          <w:tab w:val="num" w:pos="0"/>
        </w:tabs>
        <w:ind w:left="29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71">
    <w:nsid w:val="00000049"/>
    <w:multiLevelType w:val="multilevel"/>
    <w:tmpl w:val="00000049"/>
    <w:name w:val="WW8Num81"/>
    <w:lvl w:ilvl="0">
      <w:start w:val="11"/>
      <w:numFmt w:val="decimal"/>
      <w:lvlText w:val="%1"/>
      <w:lvlJc w:val="left"/>
      <w:pPr>
        <w:tabs>
          <w:tab w:val="num" w:pos="0"/>
        </w:tabs>
        <w:ind w:left="2183" w:hanging="704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2183" w:hanging="704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59" w:hanging="312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4072" w:hanging="31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5017" w:hanging="31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5961" w:hanging="31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6906" w:hanging="31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850" w:hanging="31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795" w:hanging="312"/>
      </w:pPr>
      <w:rPr>
        <w:rFonts w:ascii="Liberation Serif" w:hAnsi="Liberation Serif" w:cs="Liberation Serif" w:hint="default"/>
      </w:rPr>
    </w:lvl>
  </w:abstractNum>
  <w:abstractNum w:abstractNumId="72">
    <w:nsid w:val="0000004A"/>
    <w:multiLevelType w:val="singleLevel"/>
    <w:tmpl w:val="0000004A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73">
    <w:nsid w:val="0000004B"/>
    <w:multiLevelType w:val="multilevel"/>
    <w:tmpl w:val="0000004B"/>
    <w:name w:val="WW8Num83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74">
    <w:nsid w:val="0000004C"/>
    <w:multiLevelType w:val="multilevel"/>
    <w:tmpl w:val="0000004C"/>
    <w:name w:val="WW8Num84"/>
    <w:lvl w:ilvl="0">
      <w:start w:val="9"/>
      <w:numFmt w:val="decimal"/>
      <w:lvlText w:val="%1"/>
      <w:lvlJc w:val="left"/>
      <w:pPr>
        <w:tabs>
          <w:tab w:val="num" w:pos="0"/>
        </w:tabs>
        <w:ind w:left="2116" w:hanging="714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0"/>
        </w:tabs>
        <w:ind w:left="2116" w:hanging="714"/>
      </w:pPr>
      <w:rPr>
        <w:rFonts w:ascii="Times New Roman" w:eastAsia="Times New Roman" w:hAnsi="Times New Roman" w:cs="Times New Roman" w:hint="default"/>
        <w:color w:val="0F0F0F"/>
        <w:w w:val="116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542" w:hanging="422"/>
      </w:pPr>
      <w:rPr>
        <w:rFonts w:ascii="Calibri" w:eastAsia="Times New Roman" w:hAnsi="Calibri" w:cs="Times New Roman" w:hint="default"/>
        <w:color w:val="0F0F0F"/>
        <w:spacing w:val="0"/>
        <w:w w:val="10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518" w:hanging="297"/>
      </w:pPr>
      <w:rPr>
        <w:rFonts w:ascii="Calibri" w:eastAsia="Arial" w:hAnsi="Calibri" w:cs="Calibri" w:hint="default"/>
        <w:color w:val="0F0F0F"/>
        <w:w w:val="100"/>
        <w:sz w:val="22"/>
        <w:szCs w:val="22"/>
        <w:lang w:eastAsia="pl-PL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736" w:hanging="297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4888" w:hanging="297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6039" w:hanging="297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190" w:hanging="297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341" w:hanging="297"/>
      </w:pPr>
      <w:rPr>
        <w:rFonts w:ascii="Liberation Serif" w:hAnsi="Liberation Serif" w:cs="Liberation Serif" w:hint="default"/>
      </w:rPr>
    </w:lvl>
  </w:abstractNum>
  <w:abstractNum w:abstractNumId="75">
    <w:nsid w:val="0000004D"/>
    <w:multiLevelType w:val="multilevel"/>
    <w:tmpl w:val="0000004D"/>
    <w:name w:val="WW8Num85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</w:rPr>
    </w:lvl>
    <w:lvl w:ilvl="2">
      <w:start w:val="10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  <w:b w:val="0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Calibri" w:hAnsi="Calibri" w:cs="Calibri" w:hint="default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Calibri" w:hAnsi="Calibri" w:cs="Calibri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Calibri" w:hAnsi="Calibri" w:cs="Calibri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ascii="Calibri" w:hAnsi="Calibri" w:cs="Calibri" w:hint="default"/>
        <w:sz w:val="22"/>
        <w:szCs w:val="22"/>
      </w:rPr>
    </w:lvl>
  </w:abstractNum>
  <w:abstractNum w:abstractNumId="76">
    <w:nsid w:val="0000004E"/>
    <w:multiLevelType w:val="multilevel"/>
    <w:tmpl w:val="0000004E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780" w:hanging="42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ahoma" w:hAnsi="Tahoma" w:cs="Tahoma"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0000004F"/>
    <w:multiLevelType w:val="multilevel"/>
    <w:tmpl w:val="0000004F"/>
    <w:name w:val="WW8Num8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8">
    <w:nsid w:val="00000050"/>
    <w:multiLevelType w:val="multilevel"/>
    <w:tmpl w:val="00000050"/>
    <w:name w:val="WW8Num88"/>
    <w:lvl w:ilvl="0">
      <w:start w:val="1"/>
      <w:numFmt w:val="decimal"/>
      <w:lvlText w:val="%1)"/>
      <w:lvlJc w:val="left"/>
      <w:pPr>
        <w:tabs>
          <w:tab w:val="num" w:pos="0"/>
        </w:tabs>
        <w:ind w:left="6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00000051"/>
    <w:multiLevelType w:val="multilevel"/>
    <w:tmpl w:val="00000051"/>
    <w:name w:val="WW8Num89"/>
    <w:lvl w:ilvl="0">
      <w:start w:val="1"/>
      <w:numFmt w:val="decimal"/>
      <w:lvlText w:val="%1)"/>
      <w:lvlJc w:val="left"/>
      <w:pPr>
        <w:tabs>
          <w:tab w:val="num" w:pos="0"/>
        </w:tabs>
        <w:ind w:left="6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00000052"/>
    <w:multiLevelType w:val="multilevel"/>
    <w:tmpl w:val="00000052"/>
    <w:name w:val="WW8Num90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00000053"/>
    <w:multiLevelType w:val="multilevel"/>
    <w:tmpl w:val="00000053"/>
    <w:name w:val="WW8Num91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Tahoma" w:hAnsi="Tahoma" w:cs="Tahoma"/>
        <w:sz w:val="20"/>
        <w:szCs w:val="20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00000054"/>
    <w:multiLevelType w:val="multilevel"/>
    <w:tmpl w:val="00000054"/>
    <w:name w:val="WW8Num92"/>
    <w:lvl w:ilvl="0">
      <w:start w:val="1"/>
      <w:numFmt w:val="decimal"/>
      <w:lvlText w:val="%1)"/>
      <w:lvlJc w:val="left"/>
      <w:pPr>
        <w:tabs>
          <w:tab w:val="num" w:pos="0"/>
        </w:tabs>
        <w:ind w:left="780" w:hanging="42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ahoma" w:hAnsi="Tahoma" w:cs="Tahoma"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00000055"/>
    <w:multiLevelType w:val="multilevel"/>
    <w:tmpl w:val="00000055"/>
    <w:name w:val="WW8Num9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00000056"/>
    <w:multiLevelType w:val="multilevel"/>
    <w:tmpl w:val="00000056"/>
    <w:name w:val="WW8Num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5">
    <w:nsid w:val="5A9D7B9D"/>
    <w:multiLevelType w:val="hybridMultilevel"/>
    <w:tmpl w:val="035C1CA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6">
    <w:nsid w:val="5FBE4161"/>
    <w:multiLevelType w:val="hybridMultilevel"/>
    <w:tmpl w:val="F5EE2D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6DAB054C"/>
    <w:multiLevelType w:val="hybridMultilevel"/>
    <w:tmpl w:val="43069154"/>
    <w:lvl w:ilvl="0" w:tplc="2296172C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5"/>
  </w:num>
  <w:num w:numId="34">
    <w:abstractNumId w:val="36"/>
  </w:num>
  <w:num w:numId="35">
    <w:abstractNumId w:val="37"/>
  </w:num>
  <w:num w:numId="36">
    <w:abstractNumId w:val="38"/>
  </w:num>
  <w:num w:numId="37">
    <w:abstractNumId w:val="39"/>
  </w:num>
  <w:num w:numId="38">
    <w:abstractNumId w:val="40"/>
  </w:num>
  <w:num w:numId="39">
    <w:abstractNumId w:val="41"/>
  </w:num>
  <w:num w:numId="40">
    <w:abstractNumId w:val="42"/>
  </w:num>
  <w:num w:numId="41">
    <w:abstractNumId w:val="43"/>
  </w:num>
  <w:num w:numId="42">
    <w:abstractNumId w:val="44"/>
  </w:num>
  <w:num w:numId="43">
    <w:abstractNumId w:val="45"/>
  </w:num>
  <w:num w:numId="44">
    <w:abstractNumId w:val="46"/>
  </w:num>
  <w:num w:numId="45">
    <w:abstractNumId w:val="47"/>
  </w:num>
  <w:num w:numId="46">
    <w:abstractNumId w:val="49"/>
  </w:num>
  <w:num w:numId="47">
    <w:abstractNumId w:val="50"/>
  </w:num>
  <w:num w:numId="48">
    <w:abstractNumId w:val="51"/>
  </w:num>
  <w:num w:numId="49">
    <w:abstractNumId w:val="53"/>
  </w:num>
  <w:num w:numId="50">
    <w:abstractNumId w:val="54"/>
  </w:num>
  <w:num w:numId="51">
    <w:abstractNumId w:val="57"/>
  </w:num>
  <w:num w:numId="52">
    <w:abstractNumId w:val="58"/>
  </w:num>
  <w:num w:numId="53">
    <w:abstractNumId w:val="60"/>
  </w:num>
  <w:num w:numId="54">
    <w:abstractNumId w:val="62"/>
  </w:num>
  <w:num w:numId="55">
    <w:abstractNumId w:val="63"/>
  </w:num>
  <w:num w:numId="56">
    <w:abstractNumId w:val="64"/>
  </w:num>
  <w:num w:numId="57">
    <w:abstractNumId w:val="65"/>
  </w:num>
  <w:num w:numId="58">
    <w:abstractNumId w:val="66"/>
  </w:num>
  <w:num w:numId="59">
    <w:abstractNumId w:val="67"/>
  </w:num>
  <w:num w:numId="60">
    <w:abstractNumId w:val="68"/>
  </w:num>
  <w:num w:numId="61">
    <w:abstractNumId w:val="70"/>
  </w:num>
  <w:num w:numId="62">
    <w:abstractNumId w:val="71"/>
  </w:num>
  <w:num w:numId="63">
    <w:abstractNumId w:val="72"/>
  </w:num>
  <w:num w:numId="64">
    <w:abstractNumId w:val="73"/>
  </w:num>
  <w:num w:numId="65">
    <w:abstractNumId w:val="76"/>
  </w:num>
  <w:num w:numId="66">
    <w:abstractNumId w:val="77"/>
  </w:num>
  <w:num w:numId="67">
    <w:abstractNumId w:val="78"/>
  </w:num>
  <w:num w:numId="68">
    <w:abstractNumId w:val="79"/>
  </w:num>
  <w:num w:numId="69">
    <w:abstractNumId w:val="80"/>
  </w:num>
  <w:num w:numId="70">
    <w:abstractNumId w:val="81"/>
  </w:num>
  <w:num w:numId="71">
    <w:abstractNumId w:val="82"/>
  </w:num>
  <w:num w:numId="72">
    <w:abstractNumId w:val="83"/>
  </w:num>
  <w:num w:numId="73">
    <w:abstractNumId w:val="84"/>
  </w:num>
  <w:num w:numId="74">
    <w:abstractNumId w:val="87"/>
  </w:num>
  <w:num w:numId="75">
    <w:abstractNumId w:val="85"/>
  </w:num>
  <w:num w:numId="76">
    <w:abstractNumId w:val="86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0F4"/>
    <w:rsid w:val="000007F5"/>
    <w:rsid w:val="00001269"/>
    <w:rsid w:val="00004D75"/>
    <w:rsid w:val="00025340"/>
    <w:rsid w:val="00030738"/>
    <w:rsid w:val="00061775"/>
    <w:rsid w:val="00061C82"/>
    <w:rsid w:val="0006283E"/>
    <w:rsid w:val="00063160"/>
    <w:rsid w:val="00063842"/>
    <w:rsid w:val="0006749B"/>
    <w:rsid w:val="0008209C"/>
    <w:rsid w:val="00097EAD"/>
    <w:rsid w:val="000B20A7"/>
    <w:rsid w:val="000B3220"/>
    <w:rsid w:val="000B34B8"/>
    <w:rsid w:val="000B49BA"/>
    <w:rsid w:val="000B5DB3"/>
    <w:rsid w:val="000B64AD"/>
    <w:rsid w:val="000C361D"/>
    <w:rsid w:val="000C5482"/>
    <w:rsid w:val="000C743D"/>
    <w:rsid w:val="000D0B35"/>
    <w:rsid w:val="000D390E"/>
    <w:rsid w:val="000D49CC"/>
    <w:rsid w:val="000E5377"/>
    <w:rsid w:val="000E7573"/>
    <w:rsid w:val="000F4773"/>
    <w:rsid w:val="000F76FE"/>
    <w:rsid w:val="000F7E71"/>
    <w:rsid w:val="00107C2D"/>
    <w:rsid w:val="001117DC"/>
    <w:rsid w:val="00116DA9"/>
    <w:rsid w:val="00117EE9"/>
    <w:rsid w:val="00126890"/>
    <w:rsid w:val="00131827"/>
    <w:rsid w:val="001442A6"/>
    <w:rsid w:val="001479C0"/>
    <w:rsid w:val="00161D2A"/>
    <w:rsid w:val="00162DAD"/>
    <w:rsid w:val="001666F1"/>
    <w:rsid w:val="00177DC3"/>
    <w:rsid w:val="00195C4D"/>
    <w:rsid w:val="0019756C"/>
    <w:rsid w:val="001A5DA3"/>
    <w:rsid w:val="001A5FFE"/>
    <w:rsid w:val="001B4991"/>
    <w:rsid w:val="001D7D17"/>
    <w:rsid w:val="001E0587"/>
    <w:rsid w:val="001E571F"/>
    <w:rsid w:val="001F3B11"/>
    <w:rsid w:val="001F411B"/>
    <w:rsid w:val="001F5E02"/>
    <w:rsid w:val="00202B29"/>
    <w:rsid w:val="00203231"/>
    <w:rsid w:val="00204E88"/>
    <w:rsid w:val="002141EF"/>
    <w:rsid w:val="00216E42"/>
    <w:rsid w:val="00233C8F"/>
    <w:rsid w:val="002429CF"/>
    <w:rsid w:val="002435EF"/>
    <w:rsid w:val="002550E9"/>
    <w:rsid w:val="00256FE1"/>
    <w:rsid w:val="002643F4"/>
    <w:rsid w:val="00271810"/>
    <w:rsid w:val="00277D49"/>
    <w:rsid w:val="0028442D"/>
    <w:rsid w:val="00292DD4"/>
    <w:rsid w:val="0029413A"/>
    <w:rsid w:val="00294C8C"/>
    <w:rsid w:val="002A3475"/>
    <w:rsid w:val="002A552D"/>
    <w:rsid w:val="002A5B28"/>
    <w:rsid w:val="002B23AA"/>
    <w:rsid w:val="002B4DAF"/>
    <w:rsid w:val="002C161D"/>
    <w:rsid w:val="002D3B87"/>
    <w:rsid w:val="002D5F38"/>
    <w:rsid w:val="002D6438"/>
    <w:rsid w:val="002D71A1"/>
    <w:rsid w:val="002E1856"/>
    <w:rsid w:val="002E35DB"/>
    <w:rsid w:val="002F0387"/>
    <w:rsid w:val="002F62E6"/>
    <w:rsid w:val="002F750E"/>
    <w:rsid w:val="00305103"/>
    <w:rsid w:val="00312D96"/>
    <w:rsid w:val="00314C59"/>
    <w:rsid w:val="003178C9"/>
    <w:rsid w:val="0032637B"/>
    <w:rsid w:val="00332215"/>
    <w:rsid w:val="00333C2E"/>
    <w:rsid w:val="003351CC"/>
    <w:rsid w:val="00335358"/>
    <w:rsid w:val="00336B26"/>
    <w:rsid w:val="0033769D"/>
    <w:rsid w:val="00340DBF"/>
    <w:rsid w:val="00352076"/>
    <w:rsid w:val="00356A0E"/>
    <w:rsid w:val="00364502"/>
    <w:rsid w:val="003654C3"/>
    <w:rsid w:val="0037263C"/>
    <w:rsid w:val="00372A85"/>
    <w:rsid w:val="003736C2"/>
    <w:rsid w:val="0037475E"/>
    <w:rsid w:val="00380E32"/>
    <w:rsid w:val="00384C32"/>
    <w:rsid w:val="00385D46"/>
    <w:rsid w:val="00387E21"/>
    <w:rsid w:val="003960A1"/>
    <w:rsid w:val="00396557"/>
    <w:rsid w:val="003A600B"/>
    <w:rsid w:val="003C493A"/>
    <w:rsid w:val="003C4B64"/>
    <w:rsid w:val="003C6476"/>
    <w:rsid w:val="003C6C20"/>
    <w:rsid w:val="003C6F67"/>
    <w:rsid w:val="003C7448"/>
    <w:rsid w:val="003C7FA6"/>
    <w:rsid w:val="003C7FBB"/>
    <w:rsid w:val="003D374D"/>
    <w:rsid w:val="003E2F18"/>
    <w:rsid w:val="003E6C98"/>
    <w:rsid w:val="00406369"/>
    <w:rsid w:val="00412B23"/>
    <w:rsid w:val="00415BF1"/>
    <w:rsid w:val="00416D4B"/>
    <w:rsid w:val="00417E39"/>
    <w:rsid w:val="00432056"/>
    <w:rsid w:val="00437048"/>
    <w:rsid w:val="00440DA4"/>
    <w:rsid w:val="004410EC"/>
    <w:rsid w:val="004478DF"/>
    <w:rsid w:val="00453D6A"/>
    <w:rsid w:val="004564A4"/>
    <w:rsid w:val="0046242D"/>
    <w:rsid w:val="00463619"/>
    <w:rsid w:val="004729B2"/>
    <w:rsid w:val="0047432C"/>
    <w:rsid w:val="004767D9"/>
    <w:rsid w:val="00476A67"/>
    <w:rsid w:val="004774F2"/>
    <w:rsid w:val="00482465"/>
    <w:rsid w:val="00485274"/>
    <w:rsid w:val="0049261D"/>
    <w:rsid w:val="00493B3C"/>
    <w:rsid w:val="00495968"/>
    <w:rsid w:val="004A093F"/>
    <w:rsid w:val="004B1FD7"/>
    <w:rsid w:val="004B6A4A"/>
    <w:rsid w:val="004C0A8D"/>
    <w:rsid w:val="004D06F4"/>
    <w:rsid w:val="004D0B15"/>
    <w:rsid w:val="004D19FC"/>
    <w:rsid w:val="004D46F8"/>
    <w:rsid w:val="004E49BA"/>
    <w:rsid w:val="004F25D5"/>
    <w:rsid w:val="004F3819"/>
    <w:rsid w:val="005007CD"/>
    <w:rsid w:val="00503E8E"/>
    <w:rsid w:val="00503F56"/>
    <w:rsid w:val="00505405"/>
    <w:rsid w:val="00505A0A"/>
    <w:rsid w:val="00510513"/>
    <w:rsid w:val="0051680E"/>
    <w:rsid w:val="00517819"/>
    <w:rsid w:val="00521A2D"/>
    <w:rsid w:val="00530F2E"/>
    <w:rsid w:val="00533CEA"/>
    <w:rsid w:val="00533F72"/>
    <w:rsid w:val="00542323"/>
    <w:rsid w:val="00546CEA"/>
    <w:rsid w:val="005516E9"/>
    <w:rsid w:val="00554982"/>
    <w:rsid w:val="00555B8B"/>
    <w:rsid w:val="005561F5"/>
    <w:rsid w:val="00557DBB"/>
    <w:rsid w:val="00575410"/>
    <w:rsid w:val="00577CA5"/>
    <w:rsid w:val="00590F62"/>
    <w:rsid w:val="005914FD"/>
    <w:rsid w:val="005917F5"/>
    <w:rsid w:val="005949E5"/>
    <w:rsid w:val="005A310F"/>
    <w:rsid w:val="005A401D"/>
    <w:rsid w:val="005B02F5"/>
    <w:rsid w:val="005B3E0F"/>
    <w:rsid w:val="005D2F20"/>
    <w:rsid w:val="005D4A41"/>
    <w:rsid w:val="005D5127"/>
    <w:rsid w:val="005D6911"/>
    <w:rsid w:val="005D73E2"/>
    <w:rsid w:val="005E20A7"/>
    <w:rsid w:val="005E2283"/>
    <w:rsid w:val="005E245A"/>
    <w:rsid w:val="005F5039"/>
    <w:rsid w:val="005F54C5"/>
    <w:rsid w:val="005F6236"/>
    <w:rsid w:val="006147E2"/>
    <w:rsid w:val="006178FD"/>
    <w:rsid w:val="00621494"/>
    <w:rsid w:val="0062249B"/>
    <w:rsid w:val="006226FA"/>
    <w:rsid w:val="00625D37"/>
    <w:rsid w:val="0062669F"/>
    <w:rsid w:val="006300F9"/>
    <w:rsid w:val="00632A1F"/>
    <w:rsid w:val="00640B8D"/>
    <w:rsid w:val="0064175B"/>
    <w:rsid w:val="00647406"/>
    <w:rsid w:val="006479CD"/>
    <w:rsid w:val="00650CED"/>
    <w:rsid w:val="006534A1"/>
    <w:rsid w:val="00657880"/>
    <w:rsid w:val="006618CB"/>
    <w:rsid w:val="00664D60"/>
    <w:rsid w:val="006704B8"/>
    <w:rsid w:val="00681C5B"/>
    <w:rsid w:val="00683665"/>
    <w:rsid w:val="00686FCB"/>
    <w:rsid w:val="006952F5"/>
    <w:rsid w:val="006A00C5"/>
    <w:rsid w:val="006A20B7"/>
    <w:rsid w:val="006B4319"/>
    <w:rsid w:val="006B7C68"/>
    <w:rsid w:val="006C0BAF"/>
    <w:rsid w:val="006C158A"/>
    <w:rsid w:val="006C2687"/>
    <w:rsid w:val="006C49BF"/>
    <w:rsid w:val="006C543C"/>
    <w:rsid w:val="006D03DE"/>
    <w:rsid w:val="006D1474"/>
    <w:rsid w:val="006D1BC2"/>
    <w:rsid w:val="006D4666"/>
    <w:rsid w:val="006D492F"/>
    <w:rsid w:val="006E14E6"/>
    <w:rsid w:val="006E18A4"/>
    <w:rsid w:val="006E249B"/>
    <w:rsid w:val="006E60BB"/>
    <w:rsid w:val="006E66C7"/>
    <w:rsid w:val="006F045C"/>
    <w:rsid w:val="006F6181"/>
    <w:rsid w:val="006F6A02"/>
    <w:rsid w:val="007016F5"/>
    <w:rsid w:val="007031D7"/>
    <w:rsid w:val="00703C4F"/>
    <w:rsid w:val="00705B5B"/>
    <w:rsid w:val="00707A66"/>
    <w:rsid w:val="007117F1"/>
    <w:rsid w:val="00716D68"/>
    <w:rsid w:val="00717C16"/>
    <w:rsid w:val="0072269D"/>
    <w:rsid w:val="007262E6"/>
    <w:rsid w:val="0073060B"/>
    <w:rsid w:val="00731488"/>
    <w:rsid w:val="00731B15"/>
    <w:rsid w:val="00732B4C"/>
    <w:rsid w:val="00735827"/>
    <w:rsid w:val="00736BAE"/>
    <w:rsid w:val="00737391"/>
    <w:rsid w:val="0074316D"/>
    <w:rsid w:val="00747D0B"/>
    <w:rsid w:val="00762A3E"/>
    <w:rsid w:val="0077021A"/>
    <w:rsid w:val="00771C94"/>
    <w:rsid w:val="007735D5"/>
    <w:rsid w:val="007755DD"/>
    <w:rsid w:val="0079075D"/>
    <w:rsid w:val="00790D4D"/>
    <w:rsid w:val="0079152D"/>
    <w:rsid w:val="00791B82"/>
    <w:rsid w:val="00792A97"/>
    <w:rsid w:val="00796BE0"/>
    <w:rsid w:val="007A32F5"/>
    <w:rsid w:val="007A5275"/>
    <w:rsid w:val="007B6E14"/>
    <w:rsid w:val="007C3A6D"/>
    <w:rsid w:val="007C6264"/>
    <w:rsid w:val="007E1B20"/>
    <w:rsid w:val="007E5253"/>
    <w:rsid w:val="007E6140"/>
    <w:rsid w:val="007F3C58"/>
    <w:rsid w:val="007F7AAD"/>
    <w:rsid w:val="008032F9"/>
    <w:rsid w:val="00803F14"/>
    <w:rsid w:val="00811633"/>
    <w:rsid w:val="00812F45"/>
    <w:rsid w:val="00812FCA"/>
    <w:rsid w:val="008249B7"/>
    <w:rsid w:val="00833830"/>
    <w:rsid w:val="008405C2"/>
    <w:rsid w:val="00845032"/>
    <w:rsid w:val="00847E89"/>
    <w:rsid w:val="0085104D"/>
    <w:rsid w:val="00851678"/>
    <w:rsid w:val="00854F69"/>
    <w:rsid w:val="00862D76"/>
    <w:rsid w:val="00871C20"/>
    <w:rsid w:val="008729EA"/>
    <w:rsid w:val="00875583"/>
    <w:rsid w:val="00876A92"/>
    <w:rsid w:val="008826A3"/>
    <w:rsid w:val="00883865"/>
    <w:rsid w:val="00883A68"/>
    <w:rsid w:val="008855A7"/>
    <w:rsid w:val="00890989"/>
    <w:rsid w:val="0089214A"/>
    <w:rsid w:val="008930F7"/>
    <w:rsid w:val="00893BB5"/>
    <w:rsid w:val="00893FA8"/>
    <w:rsid w:val="00893FB4"/>
    <w:rsid w:val="00897E73"/>
    <w:rsid w:val="008A53ED"/>
    <w:rsid w:val="008A541C"/>
    <w:rsid w:val="008A68F2"/>
    <w:rsid w:val="008A7356"/>
    <w:rsid w:val="008B775D"/>
    <w:rsid w:val="008C07CA"/>
    <w:rsid w:val="008C26D8"/>
    <w:rsid w:val="008C2FFD"/>
    <w:rsid w:val="008C66AB"/>
    <w:rsid w:val="008D1713"/>
    <w:rsid w:val="008D2535"/>
    <w:rsid w:val="008E4750"/>
    <w:rsid w:val="008F0749"/>
    <w:rsid w:val="008F3A57"/>
    <w:rsid w:val="008F51F8"/>
    <w:rsid w:val="0090784E"/>
    <w:rsid w:val="009141BF"/>
    <w:rsid w:val="00915DEA"/>
    <w:rsid w:val="0092759D"/>
    <w:rsid w:val="00936F09"/>
    <w:rsid w:val="009423A7"/>
    <w:rsid w:val="00944ECD"/>
    <w:rsid w:val="00947B0B"/>
    <w:rsid w:val="00950B4F"/>
    <w:rsid w:val="009542E9"/>
    <w:rsid w:val="00954536"/>
    <w:rsid w:val="0096352B"/>
    <w:rsid w:val="009655C4"/>
    <w:rsid w:val="00973815"/>
    <w:rsid w:val="009873F3"/>
    <w:rsid w:val="0099291D"/>
    <w:rsid w:val="00995C50"/>
    <w:rsid w:val="00997CF4"/>
    <w:rsid w:val="009A3075"/>
    <w:rsid w:val="009A3B17"/>
    <w:rsid w:val="009A3F52"/>
    <w:rsid w:val="009A4A25"/>
    <w:rsid w:val="009A72FE"/>
    <w:rsid w:val="009A7D2B"/>
    <w:rsid w:val="009A7E9C"/>
    <w:rsid w:val="009B56FE"/>
    <w:rsid w:val="009B754F"/>
    <w:rsid w:val="009C0624"/>
    <w:rsid w:val="009C4BF1"/>
    <w:rsid w:val="009D2F8E"/>
    <w:rsid w:val="009D3BE7"/>
    <w:rsid w:val="009D46D1"/>
    <w:rsid w:val="009D4A76"/>
    <w:rsid w:val="009D5825"/>
    <w:rsid w:val="009F46C5"/>
    <w:rsid w:val="00A001B0"/>
    <w:rsid w:val="00A0307B"/>
    <w:rsid w:val="00A0431B"/>
    <w:rsid w:val="00A06A6B"/>
    <w:rsid w:val="00A15BC5"/>
    <w:rsid w:val="00A25774"/>
    <w:rsid w:val="00A3081F"/>
    <w:rsid w:val="00A4026A"/>
    <w:rsid w:val="00A5522A"/>
    <w:rsid w:val="00A56EA1"/>
    <w:rsid w:val="00A63D44"/>
    <w:rsid w:val="00A65898"/>
    <w:rsid w:val="00A65AC3"/>
    <w:rsid w:val="00A74302"/>
    <w:rsid w:val="00A75062"/>
    <w:rsid w:val="00A7509C"/>
    <w:rsid w:val="00A830FA"/>
    <w:rsid w:val="00A85D63"/>
    <w:rsid w:val="00A92903"/>
    <w:rsid w:val="00AA2E25"/>
    <w:rsid w:val="00AB51C0"/>
    <w:rsid w:val="00AC3AA5"/>
    <w:rsid w:val="00AC4077"/>
    <w:rsid w:val="00AC493D"/>
    <w:rsid w:val="00AD1C50"/>
    <w:rsid w:val="00AD63BB"/>
    <w:rsid w:val="00AE1954"/>
    <w:rsid w:val="00AE2044"/>
    <w:rsid w:val="00AE3DFA"/>
    <w:rsid w:val="00AE454C"/>
    <w:rsid w:val="00AE6DF2"/>
    <w:rsid w:val="00AF11AA"/>
    <w:rsid w:val="00AF2156"/>
    <w:rsid w:val="00AF43AC"/>
    <w:rsid w:val="00B034EE"/>
    <w:rsid w:val="00B077AF"/>
    <w:rsid w:val="00B104B1"/>
    <w:rsid w:val="00B10F64"/>
    <w:rsid w:val="00B117F4"/>
    <w:rsid w:val="00B13E8C"/>
    <w:rsid w:val="00B153BC"/>
    <w:rsid w:val="00B22699"/>
    <w:rsid w:val="00B22A0A"/>
    <w:rsid w:val="00B22CB4"/>
    <w:rsid w:val="00B26F78"/>
    <w:rsid w:val="00B27331"/>
    <w:rsid w:val="00B35E17"/>
    <w:rsid w:val="00B36122"/>
    <w:rsid w:val="00B40372"/>
    <w:rsid w:val="00B4236B"/>
    <w:rsid w:val="00B46493"/>
    <w:rsid w:val="00B47308"/>
    <w:rsid w:val="00B475A3"/>
    <w:rsid w:val="00B57CA6"/>
    <w:rsid w:val="00B600EE"/>
    <w:rsid w:val="00B70DA1"/>
    <w:rsid w:val="00B775A6"/>
    <w:rsid w:val="00B832C7"/>
    <w:rsid w:val="00B934DC"/>
    <w:rsid w:val="00B956C3"/>
    <w:rsid w:val="00BA0C5B"/>
    <w:rsid w:val="00BA5AAC"/>
    <w:rsid w:val="00BB122E"/>
    <w:rsid w:val="00BB1715"/>
    <w:rsid w:val="00BC03C0"/>
    <w:rsid w:val="00BC4437"/>
    <w:rsid w:val="00BC4B44"/>
    <w:rsid w:val="00BD1214"/>
    <w:rsid w:val="00BD3A55"/>
    <w:rsid w:val="00BD5AFD"/>
    <w:rsid w:val="00BE0289"/>
    <w:rsid w:val="00BE1631"/>
    <w:rsid w:val="00BE48A4"/>
    <w:rsid w:val="00BE59D6"/>
    <w:rsid w:val="00BF7B1B"/>
    <w:rsid w:val="00C13F41"/>
    <w:rsid w:val="00C21520"/>
    <w:rsid w:val="00C24989"/>
    <w:rsid w:val="00C30518"/>
    <w:rsid w:val="00C32406"/>
    <w:rsid w:val="00C32DF2"/>
    <w:rsid w:val="00C33403"/>
    <w:rsid w:val="00C400F2"/>
    <w:rsid w:val="00C449ED"/>
    <w:rsid w:val="00C47A91"/>
    <w:rsid w:val="00C509F6"/>
    <w:rsid w:val="00C51B84"/>
    <w:rsid w:val="00C53B3D"/>
    <w:rsid w:val="00C65749"/>
    <w:rsid w:val="00C7047B"/>
    <w:rsid w:val="00C808CF"/>
    <w:rsid w:val="00C855D8"/>
    <w:rsid w:val="00C90669"/>
    <w:rsid w:val="00C92F8C"/>
    <w:rsid w:val="00C933CE"/>
    <w:rsid w:val="00C95690"/>
    <w:rsid w:val="00C977CA"/>
    <w:rsid w:val="00CA6431"/>
    <w:rsid w:val="00CA6E44"/>
    <w:rsid w:val="00CB1756"/>
    <w:rsid w:val="00CB47EC"/>
    <w:rsid w:val="00CC02AE"/>
    <w:rsid w:val="00CC4C98"/>
    <w:rsid w:val="00CC5C16"/>
    <w:rsid w:val="00CC72E5"/>
    <w:rsid w:val="00CD3A5C"/>
    <w:rsid w:val="00CD421B"/>
    <w:rsid w:val="00CE00C9"/>
    <w:rsid w:val="00CE5331"/>
    <w:rsid w:val="00CE5741"/>
    <w:rsid w:val="00CE6F52"/>
    <w:rsid w:val="00CF6A84"/>
    <w:rsid w:val="00D05001"/>
    <w:rsid w:val="00D05008"/>
    <w:rsid w:val="00D1108A"/>
    <w:rsid w:val="00D21C3E"/>
    <w:rsid w:val="00D24540"/>
    <w:rsid w:val="00D27011"/>
    <w:rsid w:val="00D328B3"/>
    <w:rsid w:val="00D35C5B"/>
    <w:rsid w:val="00D3642E"/>
    <w:rsid w:val="00D50A21"/>
    <w:rsid w:val="00D52245"/>
    <w:rsid w:val="00D551D0"/>
    <w:rsid w:val="00D61000"/>
    <w:rsid w:val="00D670A2"/>
    <w:rsid w:val="00D76F49"/>
    <w:rsid w:val="00D8491A"/>
    <w:rsid w:val="00D87E42"/>
    <w:rsid w:val="00D90C28"/>
    <w:rsid w:val="00D928C6"/>
    <w:rsid w:val="00D92A7B"/>
    <w:rsid w:val="00D95A21"/>
    <w:rsid w:val="00D97598"/>
    <w:rsid w:val="00DA32F5"/>
    <w:rsid w:val="00DB2C6B"/>
    <w:rsid w:val="00DC0033"/>
    <w:rsid w:val="00DC1949"/>
    <w:rsid w:val="00DC281E"/>
    <w:rsid w:val="00DC4D37"/>
    <w:rsid w:val="00DD2547"/>
    <w:rsid w:val="00DD3C5E"/>
    <w:rsid w:val="00DD7CFA"/>
    <w:rsid w:val="00DE0DF8"/>
    <w:rsid w:val="00DE3FD8"/>
    <w:rsid w:val="00DE567B"/>
    <w:rsid w:val="00DE5D47"/>
    <w:rsid w:val="00DE6895"/>
    <w:rsid w:val="00DE6F56"/>
    <w:rsid w:val="00DF582E"/>
    <w:rsid w:val="00DF7894"/>
    <w:rsid w:val="00E01666"/>
    <w:rsid w:val="00E07536"/>
    <w:rsid w:val="00E11E95"/>
    <w:rsid w:val="00E13012"/>
    <w:rsid w:val="00E14040"/>
    <w:rsid w:val="00E165C0"/>
    <w:rsid w:val="00E16DB8"/>
    <w:rsid w:val="00E22D72"/>
    <w:rsid w:val="00E2608C"/>
    <w:rsid w:val="00E31D5C"/>
    <w:rsid w:val="00E400F4"/>
    <w:rsid w:val="00E41D29"/>
    <w:rsid w:val="00E41D32"/>
    <w:rsid w:val="00E42A65"/>
    <w:rsid w:val="00E44060"/>
    <w:rsid w:val="00E470A0"/>
    <w:rsid w:val="00E512A0"/>
    <w:rsid w:val="00E54F9C"/>
    <w:rsid w:val="00E5641A"/>
    <w:rsid w:val="00E64730"/>
    <w:rsid w:val="00E864C7"/>
    <w:rsid w:val="00E937F2"/>
    <w:rsid w:val="00E94CC8"/>
    <w:rsid w:val="00E97B5B"/>
    <w:rsid w:val="00EA59FF"/>
    <w:rsid w:val="00EB2498"/>
    <w:rsid w:val="00EB68D8"/>
    <w:rsid w:val="00EC416D"/>
    <w:rsid w:val="00ED1082"/>
    <w:rsid w:val="00ED34CD"/>
    <w:rsid w:val="00EE6788"/>
    <w:rsid w:val="00F00175"/>
    <w:rsid w:val="00F01508"/>
    <w:rsid w:val="00F02084"/>
    <w:rsid w:val="00F031F6"/>
    <w:rsid w:val="00F03C7F"/>
    <w:rsid w:val="00F15F4B"/>
    <w:rsid w:val="00F20901"/>
    <w:rsid w:val="00F215F3"/>
    <w:rsid w:val="00F22A7A"/>
    <w:rsid w:val="00F4283D"/>
    <w:rsid w:val="00F47E6C"/>
    <w:rsid w:val="00F5287A"/>
    <w:rsid w:val="00F53A51"/>
    <w:rsid w:val="00F54EFA"/>
    <w:rsid w:val="00F60AFD"/>
    <w:rsid w:val="00F627CB"/>
    <w:rsid w:val="00F65FEF"/>
    <w:rsid w:val="00F7166A"/>
    <w:rsid w:val="00F750F8"/>
    <w:rsid w:val="00F84823"/>
    <w:rsid w:val="00F935D1"/>
    <w:rsid w:val="00F96FDE"/>
    <w:rsid w:val="00F97336"/>
    <w:rsid w:val="00F97964"/>
    <w:rsid w:val="00FA27D1"/>
    <w:rsid w:val="00FB2550"/>
    <w:rsid w:val="00FC4077"/>
    <w:rsid w:val="00FC439F"/>
    <w:rsid w:val="00FC4406"/>
    <w:rsid w:val="00FC473C"/>
    <w:rsid w:val="00FD4FE8"/>
    <w:rsid w:val="00FD67FD"/>
    <w:rsid w:val="00FE0185"/>
    <w:rsid w:val="00FF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 w:line="276" w:lineRule="auto"/>
      <w:outlineLvl w:val="0"/>
    </w:pPr>
    <w:rPr>
      <w:rFonts w:ascii="Arial" w:eastAsia="Calibri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libri" w:hAnsi="Calibri" w:cs="Calibri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both"/>
      <w:outlineLvl w:val="2"/>
    </w:pPr>
    <w:rPr>
      <w:b/>
      <w:sz w:val="28"/>
      <w:szCs w:val="20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ind w:left="1764" w:firstLine="6"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 w:line="276" w:lineRule="auto"/>
      <w:outlineLvl w:val="4"/>
    </w:pPr>
    <w:rPr>
      <w:rFonts w:ascii="Calibri" w:eastAsia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 w:line="276" w:lineRule="auto"/>
      <w:outlineLvl w:val="5"/>
    </w:pPr>
    <w:rPr>
      <w:rFonts w:eastAsia="Calibri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outlineLvl w:val="7"/>
    </w:pPr>
    <w:rPr>
      <w:b/>
      <w:bCs/>
      <w:szCs w:val="20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 w:line="276" w:lineRule="auto"/>
      <w:outlineLvl w:val="8"/>
    </w:pPr>
    <w:rPr>
      <w:rFonts w:ascii="Arial" w:eastAsia="Calibri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Calibri"/>
      <w:b/>
      <w:sz w:val="22"/>
      <w:szCs w:val="22"/>
      <w:lang w:eastAsia="pl-P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hAnsi="Calibri" w:cs="Calibri"/>
      <w:b/>
      <w:sz w:val="22"/>
      <w:szCs w:val="22"/>
      <w:lang w:eastAsia="pl-P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alibri" w:hAnsi="Calibri" w:cs="Calibri"/>
      <w:b/>
      <w:bCs/>
      <w:sz w:val="22"/>
      <w:szCs w:val="22"/>
      <w:u w:val="none"/>
    </w:rPr>
  </w:style>
  <w:style w:type="character" w:customStyle="1" w:styleId="WW8Num4z0">
    <w:name w:val="WW8Num4z0"/>
    <w:rPr>
      <w:u w:val="none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  <w:rPr>
      <w:rFonts w:ascii="Calibri" w:hAnsi="Calibri" w:cs="Calibri"/>
      <w:sz w:val="22"/>
      <w:szCs w:val="22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" w:eastAsia="Times" w:hAnsi="Times" w:cs="Times"/>
      <w:b/>
      <w:bCs/>
      <w:sz w:val="22"/>
      <w:szCs w:val="22"/>
    </w:rPr>
  </w:style>
  <w:style w:type="character" w:customStyle="1" w:styleId="WW8Num5z1">
    <w:name w:val="WW8Num5z1"/>
    <w:rPr>
      <w:rFonts w:ascii="Times" w:eastAsia="Times" w:hAnsi="Times" w:cs="Times"/>
      <w:sz w:val="22"/>
      <w:szCs w:val="22"/>
    </w:rPr>
  </w:style>
  <w:style w:type="character" w:customStyle="1" w:styleId="WW8Num5z2">
    <w:name w:val="WW8Num5z2"/>
    <w:rPr>
      <w:rFonts w:ascii="Calibri" w:eastAsia="Times" w:hAnsi="Calibri" w:cs="Calibri" w:hint="default"/>
      <w:sz w:val="22"/>
      <w:szCs w:val="22"/>
    </w:rPr>
  </w:style>
  <w:style w:type="character" w:customStyle="1" w:styleId="WW8Num5z3">
    <w:name w:val="WW8Num5z3"/>
    <w:rPr>
      <w:rFonts w:ascii="Times" w:hAnsi="Times" w:cs="Times"/>
      <w:sz w:val="22"/>
      <w:szCs w:val="22"/>
    </w:rPr>
  </w:style>
  <w:style w:type="character" w:customStyle="1" w:styleId="WW8Num5z4">
    <w:name w:val="WW8Num5z4"/>
    <w:rPr>
      <w:rFonts w:ascii="Wingdings 2" w:hAnsi="Wingdings 2" w:cs="Wingdings 2"/>
    </w:rPr>
  </w:style>
  <w:style w:type="character" w:customStyle="1" w:styleId="WW8Num6z0">
    <w:name w:val="WW8Num6z0"/>
    <w:rPr>
      <w:rFonts w:ascii="Calibri" w:eastAsia="Times" w:hAnsi="Calibri" w:cs="Calibri" w:hint="default"/>
      <w:b w:val="0"/>
      <w:bCs/>
      <w:sz w:val="22"/>
      <w:szCs w:val="22"/>
    </w:rPr>
  </w:style>
  <w:style w:type="character" w:customStyle="1" w:styleId="WW8Num6z1">
    <w:name w:val="WW8Num6z1"/>
    <w:rPr>
      <w:rFonts w:ascii="Calibri" w:hAnsi="Calibri" w:cs="Calibri" w:hint="default"/>
      <w:spacing w:val="-1"/>
      <w:sz w:val="22"/>
      <w:szCs w:val="22"/>
    </w:rPr>
  </w:style>
  <w:style w:type="character" w:customStyle="1" w:styleId="WW8Num6z2">
    <w:name w:val="WW8Num6z2"/>
    <w:rPr>
      <w:rFonts w:ascii="Wingdings 2" w:hAnsi="Wingdings 2" w:cs="Wingdings 2"/>
    </w:rPr>
  </w:style>
  <w:style w:type="character" w:customStyle="1" w:styleId="WW8Num7z0">
    <w:name w:val="WW8Num7z0"/>
  </w:style>
  <w:style w:type="character" w:customStyle="1" w:styleId="WW8Num8z0">
    <w:name w:val="WW8Num8z0"/>
    <w:rPr>
      <w:rFonts w:cs="Times New Roman"/>
    </w:rPr>
  </w:style>
  <w:style w:type="character" w:customStyle="1" w:styleId="WW8Num8z1">
    <w:name w:val="WW8Num8z1"/>
    <w:rPr>
      <w:rFonts w:ascii="Calibri" w:eastAsia="Times New Roman" w:hAnsi="Calibri" w:cs="Times New Roman"/>
      <w:sz w:val="22"/>
      <w:szCs w:val="22"/>
    </w:rPr>
  </w:style>
  <w:style w:type="character" w:customStyle="1" w:styleId="WW8Num9z0">
    <w:name w:val="WW8Num9z0"/>
    <w:rPr>
      <w:u w:val="none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  <w:rPr>
      <w:rFonts w:ascii="Calibri" w:hAnsi="Calibri" w:cs="Calibri"/>
      <w:spacing w:val="-1"/>
      <w:sz w:val="22"/>
      <w:szCs w:val="22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  <w:rPr>
      <w:rFonts w:ascii="Symbol" w:hAnsi="Symbol" w:cs="Symbol" w:hint="default"/>
    </w:rPr>
  </w:style>
  <w:style w:type="character" w:customStyle="1" w:styleId="WW8Num12z2">
    <w:name w:val="WW8Num12z2"/>
    <w:rPr>
      <w:rFonts w:ascii="Calibri" w:hAnsi="Calibri" w:cs="Calibri" w:hint="default"/>
      <w:b w:val="0"/>
      <w:sz w:val="22"/>
      <w:szCs w:val="22"/>
      <w:u w:val="none"/>
    </w:rPr>
  </w:style>
  <w:style w:type="character" w:customStyle="1" w:styleId="WW8Num13z0">
    <w:name w:val="WW8Num13z0"/>
    <w:rPr>
      <w:rFonts w:ascii="Arial" w:hAnsi="Arial" w:cs="Arial" w:hint="default"/>
      <w:b/>
      <w:sz w:val="21"/>
      <w:szCs w:val="21"/>
    </w:rPr>
  </w:style>
  <w:style w:type="character" w:customStyle="1" w:styleId="WW8Num14z0">
    <w:name w:val="WW8Num14z0"/>
    <w:rPr>
      <w:rFonts w:ascii="Symbol" w:hAnsi="Symbol" w:cs="Times New Roman" w:hint="default"/>
      <w:highlight w:val="yellow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7z0">
    <w:name w:val="WW8Num17z0"/>
    <w:rPr>
      <w:rFonts w:ascii="Tahoma" w:hAnsi="Tahoma" w:cs="Times New Roman" w:hint="default"/>
      <w:sz w:val="20"/>
      <w:szCs w:val="20"/>
      <w:lang w:eastAsia="pl-PL"/>
    </w:rPr>
  </w:style>
  <w:style w:type="character" w:customStyle="1" w:styleId="WW8Num17z1">
    <w:name w:val="WW8Num17z1"/>
    <w:rPr>
      <w:rFonts w:ascii="Tahoma" w:eastAsia="Calibri" w:hAnsi="Tahoma" w:cs="Tahoma"/>
    </w:rPr>
  </w:style>
  <w:style w:type="character" w:customStyle="1" w:styleId="WW8Num17z2">
    <w:name w:val="WW8Num17z2"/>
    <w:rPr>
      <w:rFonts w:cs="Times New Roman"/>
    </w:rPr>
  </w:style>
  <w:style w:type="character" w:customStyle="1" w:styleId="WW8Num17z3">
    <w:name w:val="WW8Num17z3"/>
    <w:rPr>
      <w:rFonts w:cs="Times New Roman"/>
      <w:b w:val="0"/>
      <w:bCs w:val="0"/>
    </w:rPr>
  </w:style>
  <w:style w:type="character" w:customStyle="1" w:styleId="WW8Num18z0">
    <w:name w:val="WW8Num18z0"/>
    <w:rPr>
      <w:rFonts w:ascii="Tahoma" w:hAnsi="Tahoma" w:cs="Tahoma"/>
      <w:iCs/>
      <w:sz w:val="20"/>
      <w:szCs w:val="20"/>
      <w:lang w:eastAsia="pl-PL"/>
    </w:rPr>
  </w:style>
  <w:style w:type="character" w:customStyle="1" w:styleId="WW8Num19z0">
    <w:name w:val="WW8Num19z0"/>
    <w:rPr>
      <w:rFonts w:ascii="Tahoma" w:hAnsi="Tahoma" w:cs="Tahoma"/>
      <w:sz w:val="20"/>
      <w:szCs w:val="20"/>
      <w:lang w:eastAsia="pl-PL"/>
    </w:rPr>
  </w:style>
  <w:style w:type="character" w:customStyle="1" w:styleId="WW8Num20z0">
    <w:name w:val="WW8Num20z0"/>
    <w:rPr>
      <w:rFonts w:ascii="Calibri" w:hAnsi="Calibri" w:cs="Calibri" w:hint="default"/>
      <w:color w:val="0F0F0F"/>
      <w:sz w:val="22"/>
      <w:szCs w:val="22"/>
    </w:rPr>
  </w:style>
  <w:style w:type="character" w:customStyle="1" w:styleId="WW8Num21z0">
    <w:name w:val="WW8Num21z0"/>
    <w:rPr>
      <w:rFonts w:ascii="Calibri" w:hAnsi="Calibri" w:cs="Calibri" w:hint="default"/>
      <w:sz w:val="22"/>
      <w:szCs w:val="22"/>
    </w:rPr>
  </w:style>
  <w:style w:type="character" w:customStyle="1" w:styleId="WW8Num22z0">
    <w:name w:val="WW8Num22z0"/>
    <w:rPr>
      <w:rFonts w:ascii="Tahoma" w:hAnsi="Tahoma" w:cs="Tahoma"/>
      <w:sz w:val="20"/>
      <w:szCs w:val="20"/>
      <w:lang w:eastAsia="pl-PL"/>
    </w:rPr>
  </w:style>
  <w:style w:type="character" w:customStyle="1" w:styleId="WW8Num23z0">
    <w:name w:val="WW8Num23z0"/>
    <w:rPr>
      <w:rFonts w:hint="default"/>
    </w:rPr>
  </w:style>
  <w:style w:type="character" w:customStyle="1" w:styleId="WW8Num24z0">
    <w:name w:val="WW8Num24z0"/>
  </w:style>
  <w:style w:type="character" w:customStyle="1" w:styleId="WW8Num25z0">
    <w:name w:val="WW8Num25z0"/>
    <w:rPr>
      <w:rFonts w:ascii="Tahoma" w:eastAsia="Calibri" w:hAnsi="Tahoma" w:cs="Tahoma" w:hint="default"/>
      <w:b w:val="0"/>
      <w:bCs/>
      <w:spacing w:val="-1"/>
      <w:w w:val="81"/>
      <w:sz w:val="20"/>
      <w:szCs w:val="20"/>
    </w:rPr>
  </w:style>
  <w:style w:type="character" w:customStyle="1" w:styleId="WW8Num25z1">
    <w:name w:val="WW8Num25z1"/>
    <w:rPr>
      <w:rFonts w:ascii="Tahoma" w:eastAsia="Calibri" w:hAnsi="Tahoma" w:cs="Tahoma" w:hint="default"/>
      <w:b w:val="0"/>
      <w:bCs/>
      <w:w w:val="99"/>
      <w:sz w:val="20"/>
      <w:szCs w:val="20"/>
    </w:rPr>
  </w:style>
  <w:style w:type="character" w:customStyle="1" w:styleId="WW8Num25z2">
    <w:name w:val="WW8Num25z2"/>
    <w:rPr>
      <w:rFonts w:ascii="Liberation Serif" w:hAnsi="Liberation Serif" w:cs="Liberation Serif" w:hint="default"/>
    </w:rPr>
  </w:style>
  <w:style w:type="character" w:customStyle="1" w:styleId="WW8Num26z0">
    <w:name w:val="WW8Num26z0"/>
    <w:rPr>
      <w:rFonts w:ascii="Tahoma" w:hAnsi="Tahoma" w:cs="Tahoma" w:hint="default"/>
      <w:sz w:val="20"/>
      <w:szCs w:val="20"/>
      <w:lang w:eastAsia="pl-PL"/>
    </w:rPr>
  </w:style>
  <w:style w:type="character" w:customStyle="1" w:styleId="WW8Num27z0">
    <w:name w:val="WW8Num27z0"/>
    <w:rPr>
      <w:rFonts w:ascii="Calibri" w:hAnsi="Calibri" w:cs="Calibri" w:hint="default"/>
      <w:spacing w:val="-1"/>
      <w:sz w:val="22"/>
      <w:szCs w:val="22"/>
    </w:rPr>
  </w:style>
  <w:style w:type="character" w:customStyle="1" w:styleId="WW8Num28z0">
    <w:name w:val="WW8Num28z0"/>
  </w:style>
  <w:style w:type="character" w:customStyle="1" w:styleId="WW8Num28z1">
    <w:name w:val="WW8Num28z1"/>
    <w:rPr>
      <w:rFonts w:ascii="Tahoma" w:hAnsi="Tahoma" w:cs="Tahoma" w:hint="default"/>
      <w:sz w:val="20"/>
      <w:szCs w:val="20"/>
      <w:lang w:eastAsia="pl-PL"/>
    </w:rPr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30z0">
    <w:name w:val="WW8Num30z0"/>
    <w:rPr>
      <w:rFonts w:hint="default"/>
    </w:rPr>
  </w:style>
  <w:style w:type="character" w:customStyle="1" w:styleId="WW8Num31z0">
    <w:name w:val="WW8Num31z0"/>
    <w:rPr>
      <w:rFonts w:hint="default"/>
      <w:u w:val="none"/>
    </w:rPr>
  </w:style>
  <w:style w:type="character" w:customStyle="1" w:styleId="WW8Num31z1">
    <w:name w:val="WW8Num31z1"/>
    <w:rPr>
      <w:rFonts w:ascii="Calibri" w:eastAsia="Times New Roman" w:hAnsi="Calibri" w:cs="Times New Roman" w:hint="default"/>
      <w:u w:val="none"/>
    </w:rPr>
  </w:style>
  <w:style w:type="character" w:customStyle="1" w:styleId="WW8Num32z0">
    <w:name w:val="WW8Num32z0"/>
    <w:rPr>
      <w:rFonts w:hint="default"/>
      <w:color w:val="0F0F0F"/>
    </w:rPr>
  </w:style>
  <w:style w:type="character" w:customStyle="1" w:styleId="WW8Num32z1">
    <w:name w:val="WW8Num32z1"/>
    <w:rPr>
      <w:rFonts w:ascii="Calibri" w:hAnsi="Calibri" w:cs="Calibri" w:hint="default"/>
      <w:color w:val="0F0F0F"/>
      <w:spacing w:val="-1"/>
      <w:position w:val="0"/>
      <w:sz w:val="22"/>
      <w:szCs w:val="22"/>
      <w:vertAlign w:val="baseline"/>
      <w:lang w:val="pl-PL"/>
    </w:rPr>
  </w:style>
  <w:style w:type="character" w:customStyle="1" w:styleId="WW8Num33z0">
    <w:name w:val="WW8Num33z0"/>
    <w:rPr>
      <w:rFonts w:cs="Calibri" w:hint="default"/>
    </w:rPr>
  </w:style>
  <w:style w:type="character" w:customStyle="1" w:styleId="WW8Num34z0">
    <w:name w:val="WW8Num34z0"/>
    <w:rPr>
      <w:rFonts w:ascii="Calibri" w:hAnsi="Calibri" w:cs="Calibri" w:hint="default"/>
      <w:b/>
      <w:color w:val="0F0F0F"/>
      <w:sz w:val="22"/>
      <w:szCs w:val="22"/>
    </w:rPr>
  </w:style>
  <w:style w:type="character" w:customStyle="1" w:styleId="WW8Num35z0">
    <w:name w:val="WW8Num35z0"/>
    <w:rPr>
      <w:rFonts w:ascii="Tahoma" w:hAnsi="Tahoma" w:cs="Tahoma" w:hint="default"/>
      <w:sz w:val="20"/>
      <w:szCs w:val="20"/>
      <w:lang w:eastAsia="pl-PL"/>
    </w:rPr>
  </w:style>
  <w:style w:type="character" w:customStyle="1" w:styleId="WW8Num36z0">
    <w:name w:val="WW8Num36z0"/>
    <w:rPr>
      <w:rFonts w:ascii="Calibri" w:hAnsi="Calibri" w:cs="Calibri" w:hint="default"/>
      <w:color w:val="0F0F0F"/>
      <w:sz w:val="22"/>
      <w:szCs w:val="22"/>
      <w:lang w:val="pl-PL"/>
    </w:rPr>
  </w:style>
  <w:style w:type="character" w:customStyle="1" w:styleId="WW8Num37z0">
    <w:name w:val="WW8Num37z0"/>
    <w:rPr>
      <w:rFonts w:ascii="Calibri" w:hAnsi="Calibri" w:cs="Calibri" w:hint="default"/>
      <w:b/>
      <w:bCs/>
      <w:sz w:val="22"/>
      <w:szCs w:val="22"/>
    </w:rPr>
  </w:style>
  <w:style w:type="character" w:customStyle="1" w:styleId="WW8Num38z0">
    <w:name w:val="WW8Num38z0"/>
    <w:rPr>
      <w:rFonts w:ascii="Calibri" w:hAnsi="Calibri" w:cs="Calibri" w:hint="default"/>
      <w:sz w:val="22"/>
      <w:szCs w:val="22"/>
    </w:rPr>
  </w:style>
  <w:style w:type="character" w:customStyle="1" w:styleId="WW8Num39z0">
    <w:name w:val="WW8Num39z0"/>
    <w:rPr>
      <w:rFonts w:ascii="Tahoma" w:hAnsi="Tahoma" w:cs="Tahoma"/>
      <w:b/>
      <w:sz w:val="20"/>
      <w:szCs w:val="20"/>
      <w:lang w:eastAsia="pl-PL"/>
    </w:rPr>
  </w:style>
  <w:style w:type="character" w:customStyle="1" w:styleId="WW8Num40z0">
    <w:name w:val="WW8Num40z0"/>
    <w:rPr>
      <w:rFonts w:cs="Calibri" w:hint="default"/>
      <w:color w:val="auto"/>
    </w:rPr>
  </w:style>
  <w:style w:type="character" w:customStyle="1" w:styleId="WW8Num41z0">
    <w:name w:val="WW8Num41z0"/>
    <w:rPr>
      <w:rFonts w:ascii="Calibri" w:eastAsia="Times New Roman" w:hAnsi="Calibri" w:cs="Times New Roman" w:hint="default"/>
      <w:sz w:val="22"/>
      <w:szCs w:val="22"/>
    </w:rPr>
  </w:style>
  <w:style w:type="character" w:customStyle="1" w:styleId="WW8Num42z0">
    <w:name w:val="WW8Num42z0"/>
    <w:rPr>
      <w:rFonts w:ascii="Tahoma" w:hAnsi="Tahoma" w:cs="Tahoma"/>
      <w:sz w:val="20"/>
      <w:szCs w:val="20"/>
      <w:lang w:eastAsia="pl-PL"/>
    </w:rPr>
  </w:style>
  <w:style w:type="character" w:customStyle="1" w:styleId="WW8Num43z0">
    <w:name w:val="WW8Num43z0"/>
    <w:rPr>
      <w:rFonts w:ascii="Tahoma" w:hAnsi="Tahoma" w:cs="Times New Roman" w:hint="default"/>
      <w:sz w:val="20"/>
      <w:szCs w:val="20"/>
      <w:lang w:eastAsia="pl-PL"/>
    </w:rPr>
  </w:style>
  <w:style w:type="character" w:customStyle="1" w:styleId="WW8Num44z0">
    <w:name w:val="WW8Num44z0"/>
    <w:rPr>
      <w:rFonts w:ascii="Tahoma" w:hAnsi="Tahoma" w:cs="Tahoma" w:hint="default"/>
      <w:sz w:val="20"/>
      <w:szCs w:val="20"/>
      <w:lang w:eastAsia="pl-PL"/>
    </w:rPr>
  </w:style>
  <w:style w:type="character" w:customStyle="1" w:styleId="WW8Num45z0">
    <w:name w:val="WW8Num45z0"/>
    <w:rPr>
      <w:rFonts w:hint="default"/>
    </w:rPr>
  </w:style>
  <w:style w:type="character" w:customStyle="1" w:styleId="WW8Num45z1">
    <w:name w:val="WW8Num45z1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45z2">
    <w:name w:val="WW8Num45z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45z3">
    <w:name w:val="WW8Num45z3"/>
    <w:rPr>
      <w:rFonts w:ascii="Liberation Serif" w:hAnsi="Liberation Serif" w:cs="Liberation Serif" w:hint="default"/>
    </w:rPr>
  </w:style>
  <w:style w:type="character" w:customStyle="1" w:styleId="WW8Num46z0">
    <w:name w:val="WW8Num46z0"/>
    <w:rPr>
      <w:b w:val="0"/>
    </w:rPr>
  </w:style>
  <w:style w:type="character" w:customStyle="1" w:styleId="WW8Num47z0">
    <w:name w:val="WW8Num47z0"/>
  </w:style>
  <w:style w:type="character" w:customStyle="1" w:styleId="WW8Num48z0">
    <w:name w:val="WW8Num48z0"/>
  </w:style>
  <w:style w:type="character" w:customStyle="1" w:styleId="WW8Num48z1">
    <w:name w:val="WW8Num48z1"/>
  </w:style>
  <w:style w:type="character" w:customStyle="1" w:styleId="WW8Num48z2">
    <w:name w:val="WW8Num48z2"/>
    <w:rPr>
      <w:rFonts w:ascii="Tahoma" w:eastAsia="Calibri" w:hAnsi="Tahoma" w:cs="Tahoma"/>
      <w:bCs/>
      <w:sz w:val="20"/>
      <w:szCs w:val="20"/>
    </w:rPr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ascii="Tahoma" w:hAnsi="Tahoma" w:cs="Tahoma" w:hint="default"/>
      <w:sz w:val="20"/>
      <w:szCs w:val="20"/>
    </w:rPr>
  </w:style>
  <w:style w:type="character" w:customStyle="1" w:styleId="WW8Num50z0">
    <w:name w:val="WW8Num50z0"/>
    <w:rPr>
      <w:rFonts w:ascii="Tahoma" w:hAnsi="Tahoma" w:cs="Tahoma" w:hint="default"/>
      <w:sz w:val="20"/>
    </w:rPr>
  </w:style>
  <w:style w:type="character" w:customStyle="1" w:styleId="WW8Num51z0">
    <w:name w:val="WW8Num51z0"/>
    <w:rPr>
      <w:rFonts w:ascii="Tahoma" w:hAnsi="Tahoma" w:cs="Tahoma" w:hint="default"/>
      <w:sz w:val="20"/>
      <w:szCs w:val="20"/>
      <w:lang w:eastAsia="pl-PL"/>
    </w:rPr>
  </w:style>
  <w:style w:type="character" w:customStyle="1" w:styleId="WW8Num52z0">
    <w:name w:val="WW8Num52z0"/>
    <w:rPr>
      <w:rFonts w:ascii="Tahoma" w:hAnsi="Tahoma" w:cs="Tahoma"/>
      <w:sz w:val="20"/>
      <w:szCs w:val="20"/>
      <w:lang w:eastAsia="pl-PL"/>
    </w:rPr>
  </w:style>
  <w:style w:type="character" w:customStyle="1" w:styleId="WW8Num53z0">
    <w:name w:val="WW8Num53z0"/>
    <w:rPr>
      <w:rFonts w:ascii="Tahoma" w:hAnsi="Tahoma" w:cs="Tahoma" w:hint="default"/>
      <w:b/>
      <w:bCs/>
      <w:sz w:val="20"/>
      <w:szCs w:val="20"/>
      <w:lang w:eastAsia="pl-PL"/>
    </w:rPr>
  </w:style>
  <w:style w:type="character" w:customStyle="1" w:styleId="WW8Num54z0">
    <w:name w:val="WW8Num54z0"/>
    <w:rPr>
      <w:rFonts w:ascii="Calibri" w:hAnsi="Calibri" w:cs="Calibri" w:hint="default"/>
      <w:kern w:val="1"/>
      <w:sz w:val="22"/>
      <w:szCs w:val="22"/>
    </w:rPr>
  </w:style>
  <w:style w:type="character" w:customStyle="1" w:styleId="WW8Num55z0">
    <w:name w:val="WW8Num55z0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56z0">
    <w:name w:val="WW8Num56z0"/>
    <w:rPr>
      <w:rFonts w:ascii="Tahoma" w:hAnsi="Tahoma" w:cs="Tahoma" w:hint="default"/>
      <w:spacing w:val="-1"/>
      <w:sz w:val="20"/>
      <w:szCs w:val="20"/>
      <w:lang w:eastAsia="pl-PL"/>
    </w:rPr>
  </w:style>
  <w:style w:type="character" w:customStyle="1" w:styleId="WW8Num57z0">
    <w:name w:val="WW8Num57z0"/>
    <w:rPr>
      <w:rFonts w:ascii="Tahoma" w:hAnsi="Tahoma" w:cs="Tahoma"/>
      <w:b/>
      <w:sz w:val="20"/>
      <w:szCs w:val="20"/>
      <w:lang w:eastAsia="pl-PL"/>
    </w:rPr>
  </w:style>
  <w:style w:type="character" w:customStyle="1" w:styleId="WW8Num58z0">
    <w:name w:val="WW8Num58z0"/>
    <w:rPr>
      <w:rFonts w:hint="default"/>
    </w:rPr>
  </w:style>
  <w:style w:type="character" w:customStyle="1" w:styleId="WW8Num59z0">
    <w:name w:val="WW8Num59z0"/>
    <w:rPr>
      <w:rFonts w:ascii="Calibri" w:hAnsi="Calibri" w:cs="Calibri" w:hint="default"/>
      <w:b w:val="0"/>
      <w:sz w:val="22"/>
      <w:szCs w:val="22"/>
    </w:rPr>
  </w:style>
  <w:style w:type="character" w:customStyle="1" w:styleId="WW8Num60z0">
    <w:name w:val="WW8Num60z0"/>
    <w:rPr>
      <w:rFonts w:ascii="Calibri" w:hAnsi="Calibri" w:cs="Arial" w:hint="default"/>
      <w:sz w:val="22"/>
      <w:szCs w:val="22"/>
    </w:rPr>
  </w:style>
  <w:style w:type="character" w:customStyle="1" w:styleId="WW8Num61z0">
    <w:name w:val="WW8Num61z0"/>
  </w:style>
  <w:style w:type="character" w:customStyle="1" w:styleId="WW8Num62z0">
    <w:name w:val="WW8Num62z0"/>
  </w:style>
  <w:style w:type="character" w:customStyle="1" w:styleId="WW8Num63z0">
    <w:name w:val="WW8Num63z0"/>
    <w:rPr>
      <w:rFonts w:hint="default"/>
      <w:bCs/>
    </w:rPr>
  </w:style>
  <w:style w:type="character" w:customStyle="1" w:styleId="WW8Num64z0">
    <w:name w:val="WW8Num64z0"/>
    <w:rPr>
      <w:rFonts w:hint="default"/>
      <w:b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5z0">
    <w:name w:val="WW8Num65z0"/>
  </w:style>
  <w:style w:type="character" w:customStyle="1" w:styleId="WW8Num66z0">
    <w:name w:val="WW8Num66z0"/>
    <w:rPr>
      <w:rFonts w:ascii="Calibri" w:eastAsia="Calibri" w:hAnsi="Calibri" w:cs="Calibri" w:hint="default"/>
      <w:bCs/>
      <w:sz w:val="22"/>
      <w:szCs w:val="22"/>
    </w:rPr>
  </w:style>
  <w:style w:type="character" w:customStyle="1" w:styleId="WW8Num67z0">
    <w:name w:val="WW8Num67z0"/>
    <w:rPr>
      <w:rFonts w:ascii="Calibri" w:hAnsi="Calibri" w:cs="Calibri" w:hint="default"/>
      <w:sz w:val="22"/>
      <w:szCs w:val="22"/>
    </w:rPr>
  </w:style>
  <w:style w:type="character" w:customStyle="1" w:styleId="WW8Num68z0">
    <w:name w:val="WW8Num68z0"/>
    <w:rPr>
      <w:rFonts w:ascii="Calibri" w:hAnsi="Calibri" w:cs="Calibri" w:hint="default"/>
      <w:sz w:val="22"/>
      <w:szCs w:val="22"/>
      <w:lang w:val="pl-PL"/>
    </w:rPr>
  </w:style>
  <w:style w:type="character" w:customStyle="1" w:styleId="WW8Num69z0">
    <w:name w:val="WW8Num69z0"/>
  </w:style>
  <w:style w:type="character" w:customStyle="1" w:styleId="WW8Num70z0">
    <w:name w:val="WW8Num70z0"/>
    <w:rPr>
      <w:rFonts w:ascii="Tahoma" w:hAnsi="Tahoma" w:cs="Tahoma"/>
      <w:sz w:val="20"/>
      <w:szCs w:val="20"/>
      <w:lang w:eastAsia="pl-PL"/>
    </w:rPr>
  </w:style>
  <w:style w:type="character" w:customStyle="1" w:styleId="WW8Num71z0">
    <w:name w:val="WW8Num71z0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72z0">
    <w:name w:val="WW8Num72z0"/>
    <w:rPr>
      <w:rFonts w:ascii="Calibri" w:eastAsia="Calibri" w:hAnsi="Calibri" w:cs="Calibri" w:hint="default"/>
      <w:sz w:val="22"/>
      <w:szCs w:val="22"/>
    </w:rPr>
  </w:style>
  <w:style w:type="character" w:customStyle="1" w:styleId="WW8Num73z0">
    <w:name w:val="WW8Num73z0"/>
    <w:rPr>
      <w:rFonts w:hint="default"/>
    </w:rPr>
  </w:style>
  <w:style w:type="character" w:customStyle="1" w:styleId="WW8Num74z0">
    <w:name w:val="WW8Num74z0"/>
  </w:style>
  <w:style w:type="character" w:customStyle="1" w:styleId="WW8Num74z1">
    <w:name w:val="WW8Num74z1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74z2">
    <w:name w:val="WW8Num74z2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  <w:rPr>
      <w:rFonts w:ascii="Calibri" w:eastAsia="Times New Roman" w:hAnsi="Calibri" w:cs="Calibri" w:hint="default"/>
      <w:b/>
      <w:bCs/>
      <w:color w:val="0E0E0E"/>
      <w:w w:val="100"/>
      <w:sz w:val="22"/>
      <w:szCs w:val="22"/>
    </w:rPr>
  </w:style>
  <w:style w:type="character" w:customStyle="1" w:styleId="WW8Num75z1">
    <w:name w:val="WW8Num75z1"/>
    <w:rPr>
      <w:rFonts w:ascii="Calibri" w:eastAsia="Arial" w:hAnsi="Calibri" w:cs="Calibri" w:hint="default"/>
      <w:color w:val="0E0E0E"/>
      <w:w w:val="100"/>
      <w:position w:val="0"/>
      <w:sz w:val="22"/>
      <w:szCs w:val="22"/>
      <w:vertAlign w:val="baseline"/>
      <w:lang w:val="pl-PL"/>
    </w:rPr>
  </w:style>
  <w:style w:type="character" w:customStyle="1" w:styleId="WW8Num75z2">
    <w:name w:val="WW8Num75z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75z3">
    <w:name w:val="WW8Num75z3"/>
    <w:rPr>
      <w:rFonts w:ascii="Liberation Serif" w:hAnsi="Liberation Serif" w:cs="Liberation Serif" w:hint="default"/>
    </w:rPr>
  </w:style>
  <w:style w:type="character" w:customStyle="1" w:styleId="WW8Num76z0">
    <w:name w:val="WW8Num76z0"/>
    <w:rPr>
      <w:rFonts w:hint="default"/>
      <w:color w:val="0F0F0F"/>
      <w:w w:val="105"/>
    </w:rPr>
  </w:style>
  <w:style w:type="character" w:customStyle="1" w:styleId="WW8Num76z1">
    <w:name w:val="WW8Num76z1"/>
    <w:rPr>
      <w:rFonts w:ascii="Calibri" w:hAnsi="Calibri" w:cs="Calibri" w:hint="default"/>
      <w:color w:val="0F0F0F"/>
      <w:w w:val="100"/>
      <w:sz w:val="22"/>
      <w:szCs w:val="22"/>
    </w:rPr>
  </w:style>
  <w:style w:type="character" w:customStyle="1" w:styleId="WW8Num77z0">
    <w:name w:val="WW8Num77z0"/>
    <w:rPr>
      <w:rFonts w:hint="default"/>
      <w:b w:val="0"/>
      <w:bCs/>
      <w:u w:val="none"/>
    </w:rPr>
  </w:style>
  <w:style w:type="character" w:customStyle="1" w:styleId="WW8Num77z1">
    <w:name w:val="WW8Num77z1"/>
    <w:rPr>
      <w:rFonts w:ascii="Calibri" w:hAnsi="Calibri" w:cs="Calibri" w:hint="default"/>
      <w:sz w:val="22"/>
      <w:szCs w:val="22"/>
    </w:rPr>
  </w:style>
  <w:style w:type="character" w:customStyle="1" w:styleId="WW8Num78z0">
    <w:name w:val="WW8Num78z0"/>
    <w:rPr>
      <w:rFonts w:hint="default"/>
      <w:b w:val="0"/>
    </w:rPr>
  </w:style>
  <w:style w:type="character" w:customStyle="1" w:styleId="WW8Num78z1">
    <w:name w:val="WW8Num78z1"/>
    <w:rPr>
      <w:rFonts w:ascii="Times New Roman" w:hAnsi="Times New Roman" w:cs="Times New Roman" w:hint="default"/>
    </w:rPr>
  </w:style>
  <w:style w:type="character" w:customStyle="1" w:styleId="WW8Num78z2">
    <w:name w:val="WW8Num78z2"/>
    <w:rPr>
      <w:rFonts w:hint="default"/>
    </w:rPr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  <w:rPr>
      <w:rFonts w:ascii="Tahoma" w:hAnsi="Tahoma" w:cs="Tahoma"/>
      <w:sz w:val="20"/>
      <w:szCs w:val="20"/>
      <w:lang w:eastAsia="pl-PL"/>
    </w:rPr>
  </w:style>
  <w:style w:type="character" w:customStyle="1" w:styleId="WW8Num80z0">
    <w:name w:val="WW8Num80z0"/>
  </w:style>
  <w:style w:type="character" w:customStyle="1" w:styleId="WW8Num81z0">
    <w:name w:val="WW8Num81z0"/>
    <w:rPr>
      <w:rFonts w:hint="default"/>
    </w:rPr>
  </w:style>
  <w:style w:type="character" w:customStyle="1" w:styleId="WW8Num81z1">
    <w:name w:val="WW8Num81z1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81z3">
    <w:name w:val="WW8Num81z3"/>
    <w:rPr>
      <w:rFonts w:ascii="Liberation Serif" w:hAnsi="Liberation Serif" w:cs="Liberation Serif" w:hint="default"/>
    </w:rPr>
  </w:style>
  <w:style w:type="character" w:customStyle="1" w:styleId="WW8Num82z0">
    <w:name w:val="WW8Num82z0"/>
    <w:rPr>
      <w:rFonts w:ascii="Tahoma" w:hAnsi="Tahoma" w:cs="Tahoma" w:hint="default"/>
      <w:sz w:val="20"/>
      <w:szCs w:val="20"/>
      <w:lang w:eastAsia="pl-PL"/>
    </w:rPr>
  </w:style>
  <w:style w:type="character" w:customStyle="1" w:styleId="WW8Num83z0">
    <w:name w:val="WW8Num83z0"/>
    <w:rPr>
      <w:rFonts w:hint="default"/>
    </w:rPr>
  </w:style>
  <w:style w:type="character" w:customStyle="1" w:styleId="WW8Num84z0">
    <w:name w:val="WW8Num84z0"/>
    <w:rPr>
      <w:rFonts w:hint="default"/>
    </w:rPr>
  </w:style>
  <w:style w:type="character" w:customStyle="1" w:styleId="WW8Num84z1">
    <w:name w:val="WW8Num84z1"/>
    <w:rPr>
      <w:rFonts w:ascii="Times New Roman" w:eastAsia="Times New Roman" w:hAnsi="Times New Roman" w:cs="Times New Roman" w:hint="default"/>
      <w:color w:val="0F0F0F"/>
      <w:w w:val="116"/>
      <w:sz w:val="22"/>
      <w:szCs w:val="22"/>
    </w:rPr>
  </w:style>
  <w:style w:type="character" w:customStyle="1" w:styleId="WW8Num84z2">
    <w:name w:val="WW8Num84z2"/>
    <w:rPr>
      <w:rFonts w:ascii="Calibri" w:eastAsia="Times New Roman" w:hAnsi="Calibri" w:cs="Times New Roman" w:hint="default"/>
      <w:color w:val="0F0F0F"/>
      <w:spacing w:val="0"/>
      <w:w w:val="100"/>
      <w:sz w:val="22"/>
      <w:szCs w:val="22"/>
    </w:rPr>
  </w:style>
  <w:style w:type="character" w:customStyle="1" w:styleId="WW8Num84z3">
    <w:name w:val="WW8Num84z3"/>
    <w:rPr>
      <w:rFonts w:ascii="Calibri" w:eastAsia="Arial" w:hAnsi="Calibri" w:cs="Calibri" w:hint="default"/>
      <w:color w:val="0F0F0F"/>
      <w:w w:val="100"/>
      <w:sz w:val="22"/>
      <w:szCs w:val="22"/>
      <w:lang w:eastAsia="pl-PL"/>
    </w:rPr>
  </w:style>
  <w:style w:type="character" w:customStyle="1" w:styleId="WW8Num84z4">
    <w:name w:val="WW8Num84z4"/>
    <w:rPr>
      <w:rFonts w:ascii="Liberation Serif" w:hAnsi="Liberation Serif" w:cs="Liberation Serif" w:hint="default"/>
    </w:rPr>
  </w:style>
  <w:style w:type="character" w:customStyle="1" w:styleId="WW8Num85z0">
    <w:name w:val="WW8Num85z0"/>
    <w:rPr>
      <w:rFonts w:ascii="Calibri" w:hAnsi="Calibri" w:cs="Calibri" w:hint="default"/>
      <w:sz w:val="22"/>
      <w:szCs w:val="22"/>
    </w:rPr>
  </w:style>
  <w:style w:type="character" w:customStyle="1" w:styleId="WW8Num85z1">
    <w:name w:val="WW8Num85z1"/>
    <w:rPr>
      <w:rFonts w:ascii="Symbol" w:hAnsi="Symbol" w:cs="Symbol" w:hint="default"/>
    </w:rPr>
  </w:style>
  <w:style w:type="character" w:customStyle="1" w:styleId="WW8Num85z2">
    <w:name w:val="WW8Num85z2"/>
    <w:rPr>
      <w:rFonts w:hint="default"/>
      <w:b w:val="0"/>
      <w:u w:val="none"/>
    </w:rPr>
  </w:style>
  <w:style w:type="character" w:customStyle="1" w:styleId="WW8Num86z0">
    <w:name w:val="WW8Num86z0"/>
  </w:style>
  <w:style w:type="character" w:customStyle="1" w:styleId="WW8Num86z1">
    <w:name w:val="WW8Num86z1"/>
    <w:rPr>
      <w:rFonts w:ascii="Tahoma" w:hAnsi="Tahoma" w:cs="Tahoma"/>
      <w:sz w:val="20"/>
      <w:szCs w:val="20"/>
      <w:lang w:eastAsia="pl-PL"/>
    </w:rPr>
  </w:style>
  <w:style w:type="character" w:customStyle="1" w:styleId="WW8Num86z2">
    <w:name w:val="WW8Num86z2"/>
  </w:style>
  <w:style w:type="character" w:customStyle="1" w:styleId="WW8Num86z3">
    <w:name w:val="WW8Num86z3"/>
  </w:style>
  <w:style w:type="character" w:customStyle="1" w:styleId="WW8Num86z4">
    <w:name w:val="WW8Num86z4"/>
  </w:style>
  <w:style w:type="character" w:customStyle="1" w:styleId="WW8Num86z5">
    <w:name w:val="WW8Num86z5"/>
  </w:style>
  <w:style w:type="character" w:customStyle="1" w:styleId="WW8Num86z6">
    <w:name w:val="WW8Num86z6"/>
  </w:style>
  <w:style w:type="character" w:customStyle="1" w:styleId="WW8Num86z7">
    <w:name w:val="WW8Num86z7"/>
  </w:style>
  <w:style w:type="character" w:customStyle="1" w:styleId="WW8Num86z8">
    <w:name w:val="WW8Num86z8"/>
  </w:style>
  <w:style w:type="character" w:customStyle="1" w:styleId="WW8Num87z0">
    <w:name w:val="WW8Num87z0"/>
  </w:style>
  <w:style w:type="character" w:customStyle="1" w:styleId="WW8Num87z1">
    <w:name w:val="WW8Num87z1"/>
  </w:style>
  <w:style w:type="character" w:customStyle="1" w:styleId="WW8Num87z2">
    <w:name w:val="WW8Num87z2"/>
  </w:style>
  <w:style w:type="character" w:customStyle="1" w:styleId="WW8Num87z3">
    <w:name w:val="WW8Num87z3"/>
  </w:style>
  <w:style w:type="character" w:customStyle="1" w:styleId="WW8Num87z4">
    <w:name w:val="WW8Num87z4"/>
  </w:style>
  <w:style w:type="character" w:customStyle="1" w:styleId="WW8Num87z5">
    <w:name w:val="WW8Num87z5"/>
  </w:style>
  <w:style w:type="character" w:customStyle="1" w:styleId="WW8Num87z6">
    <w:name w:val="WW8Num87z6"/>
  </w:style>
  <w:style w:type="character" w:customStyle="1" w:styleId="WW8Num87z7">
    <w:name w:val="WW8Num87z7"/>
  </w:style>
  <w:style w:type="character" w:customStyle="1" w:styleId="WW8Num87z8">
    <w:name w:val="WW8Num87z8"/>
  </w:style>
  <w:style w:type="character" w:customStyle="1" w:styleId="WW8Num88z0">
    <w:name w:val="WW8Num88z0"/>
  </w:style>
  <w:style w:type="character" w:customStyle="1" w:styleId="WW8Num88z1">
    <w:name w:val="WW8Num88z1"/>
  </w:style>
  <w:style w:type="character" w:customStyle="1" w:styleId="WW8Num88z2">
    <w:name w:val="WW8Num88z2"/>
  </w:style>
  <w:style w:type="character" w:customStyle="1" w:styleId="WW8Num88z3">
    <w:name w:val="WW8Num88z3"/>
  </w:style>
  <w:style w:type="character" w:customStyle="1" w:styleId="WW8Num88z4">
    <w:name w:val="WW8Num88z4"/>
  </w:style>
  <w:style w:type="character" w:customStyle="1" w:styleId="WW8Num88z5">
    <w:name w:val="WW8Num88z5"/>
  </w:style>
  <w:style w:type="character" w:customStyle="1" w:styleId="WW8Num88z6">
    <w:name w:val="WW8Num88z6"/>
  </w:style>
  <w:style w:type="character" w:customStyle="1" w:styleId="WW8Num88z7">
    <w:name w:val="WW8Num88z7"/>
  </w:style>
  <w:style w:type="character" w:customStyle="1" w:styleId="WW8Num88z8">
    <w:name w:val="WW8Num88z8"/>
  </w:style>
  <w:style w:type="character" w:customStyle="1" w:styleId="WW8Num89z0">
    <w:name w:val="WW8Num89z0"/>
  </w:style>
  <w:style w:type="character" w:customStyle="1" w:styleId="WW8Num89z1">
    <w:name w:val="WW8Num89z1"/>
  </w:style>
  <w:style w:type="character" w:customStyle="1" w:styleId="WW8Num89z2">
    <w:name w:val="WW8Num89z2"/>
  </w:style>
  <w:style w:type="character" w:customStyle="1" w:styleId="WW8Num89z3">
    <w:name w:val="WW8Num89z3"/>
  </w:style>
  <w:style w:type="character" w:customStyle="1" w:styleId="WW8Num89z4">
    <w:name w:val="WW8Num89z4"/>
  </w:style>
  <w:style w:type="character" w:customStyle="1" w:styleId="WW8Num89z5">
    <w:name w:val="WW8Num89z5"/>
  </w:style>
  <w:style w:type="character" w:customStyle="1" w:styleId="WW8Num89z6">
    <w:name w:val="WW8Num89z6"/>
  </w:style>
  <w:style w:type="character" w:customStyle="1" w:styleId="WW8Num89z7">
    <w:name w:val="WW8Num89z7"/>
  </w:style>
  <w:style w:type="character" w:customStyle="1" w:styleId="WW8Num89z8">
    <w:name w:val="WW8Num89z8"/>
  </w:style>
  <w:style w:type="character" w:customStyle="1" w:styleId="WW8Num90z0">
    <w:name w:val="WW8Num90z0"/>
    <w:rPr>
      <w:b w:val="0"/>
    </w:rPr>
  </w:style>
  <w:style w:type="character" w:customStyle="1" w:styleId="WW8Num90z1">
    <w:name w:val="WW8Num90z1"/>
  </w:style>
  <w:style w:type="character" w:customStyle="1" w:styleId="WW8Num90z2">
    <w:name w:val="WW8Num90z2"/>
  </w:style>
  <w:style w:type="character" w:customStyle="1" w:styleId="WW8Num90z3">
    <w:name w:val="WW8Num90z3"/>
  </w:style>
  <w:style w:type="character" w:customStyle="1" w:styleId="WW8Num90z4">
    <w:name w:val="WW8Num90z4"/>
  </w:style>
  <w:style w:type="character" w:customStyle="1" w:styleId="WW8Num90z5">
    <w:name w:val="WW8Num90z5"/>
  </w:style>
  <w:style w:type="character" w:customStyle="1" w:styleId="WW8Num90z6">
    <w:name w:val="WW8Num90z6"/>
  </w:style>
  <w:style w:type="character" w:customStyle="1" w:styleId="WW8Num90z7">
    <w:name w:val="WW8Num90z7"/>
  </w:style>
  <w:style w:type="character" w:customStyle="1" w:styleId="WW8Num90z8">
    <w:name w:val="WW8Num90z8"/>
  </w:style>
  <w:style w:type="character" w:customStyle="1" w:styleId="WW8Num91z0">
    <w:name w:val="WW8Num91z0"/>
    <w:rPr>
      <w:rFonts w:ascii="Tahoma" w:hAnsi="Tahoma" w:cs="Tahoma"/>
      <w:sz w:val="20"/>
      <w:szCs w:val="20"/>
      <w:lang w:eastAsia="pl-PL"/>
    </w:rPr>
  </w:style>
  <w:style w:type="character" w:customStyle="1" w:styleId="WW8Num91z1">
    <w:name w:val="WW8Num91z1"/>
  </w:style>
  <w:style w:type="character" w:customStyle="1" w:styleId="WW8Num91z2">
    <w:name w:val="WW8Num91z2"/>
  </w:style>
  <w:style w:type="character" w:customStyle="1" w:styleId="WW8Num91z3">
    <w:name w:val="WW8Num91z3"/>
  </w:style>
  <w:style w:type="character" w:customStyle="1" w:styleId="WW8Num91z4">
    <w:name w:val="WW8Num91z4"/>
  </w:style>
  <w:style w:type="character" w:customStyle="1" w:styleId="WW8Num91z5">
    <w:name w:val="WW8Num91z5"/>
  </w:style>
  <w:style w:type="character" w:customStyle="1" w:styleId="WW8Num91z6">
    <w:name w:val="WW8Num91z6"/>
  </w:style>
  <w:style w:type="character" w:customStyle="1" w:styleId="WW8Num91z7">
    <w:name w:val="WW8Num91z7"/>
  </w:style>
  <w:style w:type="character" w:customStyle="1" w:styleId="WW8Num91z8">
    <w:name w:val="WW8Num91z8"/>
  </w:style>
  <w:style w:type="character" w:customStyle="1" w:styleId="WW8Num92z0">
    <w:name w:val="WW8Num92z0"/>
  </w:style>
  <w:style w:type="character" w:customStyle="1" w:styleId="WW8Num92z1">
    <w:name w:val="WW8Num92z1"/>
    <w:rPr>
      <w:rFonts w:ascii="Tahoma" w:hAnsi="Tahoma" w:cs="Tahoma"/>
      <w:sz w:val="20"/>
      <w:szCs w:val="20"/>
      <w:lang w:eastAsia="pl-PL"/>
    </w:rPr>
  </w:style>
  <w:style w:type="character" w:customStyle="1" w:styleId="WW8Num92z2">
    <w:name w:val="WW8Num92z2"/>
  </w:style>
  <w:style w:type="character" w:customStyle="1" w:styleId="WW8Num92z3">
    <w:name w:val="WW8Num92z3"/>
  </w:style>
  <w:style w:type="character" w:customStyle="1" w:styleId="WW8Num92z4">
    <w:name w:val="WW8Num92z4"/>
  </w:style>
  <w:style w:type="character" w:customStyle="1" w:styleId="WW8Num92z5">
    <w:name w:val="WW8Num92z5"/>
  </w:style>
  <w:style w:type="character" w:customStyle="1" w:styleId="WW8Num92z6">
    <w:name w:val="WW8Num92z6"/>
  </w:style>
  <w:style w:type="character" w:customStyle="1" w:styleId="WW8Num92z7">
    <w:name w:val="WW8Num92z7"/>
  </w:style>
  <w:style w:type="character" w:customStyle="1" w:styleId="WW8Num92z8">
    <w:name w:val="WW8Num92z8"/>
  </w:style>
  <w:style w:type="character" w:customStyle="1" w:styleId="WW8Num93z0">
    <w:name w:val="WW8Num93z0"/>
    <w:rPr>
      <w:b/>
      <w:bCs/>
    </w:rPr>
  </w:style>
  <w:style w:type="character" w:customStyle="1" w:styleId="WW8Num93z1">
    <w:name w:val="WW8Num93z1"/>
  </w:style>
  <w:style w:type="character" w:customStyle="1" w:styleId="WW8Num93z2">
    <w:name w:val="WW8Num93z2"/>
  </w:style>
  <w:style w:type="character" w:customStyle="1" w:styleId="WW8Num93z3">
    <w:name w:val="WW8Num93z3"/>
  </w:style>
  <w:style w:type="character" w:customStyle="1" w:styleId="WW8Num93z4">
    <w:name w:val="WW8Num93z4"/>
  </w:style>
  <w:style w:type="character" w:customStyle="1" w:styleId="WW8Num93z5">
    <w:name w:val="WW8Num93z5"/>
  </w:style>
  <w:style w:type="character" w:customStyle="1" w:styleId="WW8Num93z6">
    <w:name w:val="WW8Num93z6"/>
  </w:style>
  <w:style w:type="character" w:customStyle="1" w:styleId="WW8Num93z7">
    <w:name w:val="WW8Num93z7"/>
  </w:style>
  <w:style w:type="character" w:customStyle="1" w:styleId="WW8Num93z8">
    <w:name w:val="WW8Num93z8"/>
  </w:style>
  <w:style w:type="character" w:customStyle="1" w:styleId="WW8Num94z0">
    <w:name w:val="WW8Num94z0"/>
    <w:rPr>
      <w:rFonts w:ascii="Tahoma" w:hAnsi="Tahoma" w:cs="Tahoma" w:hint="default"/>
      <w:sz w:val="20"/>
      <w:szCs w:val="20"/>
      <w:lang w:eastAsia="pl-PL"/>
    </w:rPr>
  </w:style>
  <w:style w:type="character" w:customStyle="1" w:styleId="WW8Num94z1">
    <w:name w:val="WW8Num94z1"/>
  </w:style>
  <w:style w:type="character" w:customStyle="1" w:styleId="WW8Num94z2">
    <w:name w:val="WW8Num94z2"/>
  </w:style>
  <w:style w:type="character" w:customStyle="1" w:styleId="WW8Num94z3">
    <w:name w:val="WW8Num94z3"/>
  </w:style>
  <w:style w:type="character" w:customStyle="1" w:styleId="WW8Num94z4">
    <w:name w:val="WW8Num94z4"/>
  </w:style>
  <w:style w:type="character" w:customStyle="1" w:styleId="WW8Num94z5">
    <w:name w:val="WW8Num94z5"/>
  </w:style>
  <w:style w:type="character" w:customStyle="1" w:styleId="WW8Num94z6">
    <w:name w:val="WW8Num94z6"/>
  </w:style>
  <w:style w:type="character" w:customStyle="1" w:styleId="WW8Num94z7">
    <w:name w:val="WW8Num94z7"/>
  </w:style>
  <w:style w:type="character" w:customStyle="1" w:styleId="WW8Num94z8">
    <w:name w:val="WW8Num94z8"/>
  </w:style>
  <w:style w:type="character" w:customStyle="1" w:styleId="WW8Num6z3">
    <w:name w:val="WW8Num6z3"/>
    <w:rPr>
      <w:rFonts w:ascii="Calibri" w:hAnsi="Calibri" w:cs="Calibri"/>
      <w:sz w:val="22"/>
      <w:szCs w:val="22"/>
    </w:rPr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  <w:rPr>
      <w:rFonts w:ascii="Symbol" w:hAnsi="Symbol" w:cs="Symbol"/>
    </w:rPr>
  </w:style>
  <w:style w:type="character" w:customStyle="1" w:styleId="WW8Num7z2">
    <w:name w:val="WW8Num7z2"/>
    <w:rPr>
      <w:rFonts w:cs="Times New Roman"/>
      <w:b/>
      <w:u w:val="none"/>
    </w:rPr>
  </w:style>
  <w:style w:type="character" w:customStyle="1" w:styleId="WW8Num8z2">
    <w:name w:val="WW8Num8z2"/>
    <w:rPr>
      <w:b w:val="0"/>
      <w:u w:val="none"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9z2">
    <w:name w:val="WW8Num9z2"/>
    <w:rPr>
      <w:rFonts w:cs="Times New Roman"/>
    </w:rPr>
  </w:style>
  <w:style w:type="character" w:customStyle="1" w:styleId="WW8Num19z1">
    <w:name w:val="WW8Num19z1"/>
    <w:rPr>
      <w:rFonts w:ascii="Calibri" w:hAnsi="Calibri" w:cs="Calibri" w:hint="default"/>
      <w:spacing w:val="-1"/>
      <w:sz w:val="22"/>
      <w:szCs w:val="22"/>
    </w:rPr>
  </w:style>
  <w:style w:type="character" w:customStyle="1" w:styleId="WW8Num19z2">
    <w:name w:val="WW8Num19z2"/>
    <w:rPr>
      <w:rFonts w:ascii="Wingdings 2" w:hAnsi="Wingdings 2" w:cs="Wingdings 2"/>
    </w:rPr>
  </w:style>
  <w:style w:type="character" w:customStyle="1" w:styleId="WW8Num22z1">
    <w:name w:val="WW8Num22z1"/>
    <w:rPr>
      <w:rFonts w:ascii="OpenSymbol" w:hAnsi="OpenSymbol" w:cs="OpenSymbol"/>
    </w:rPr>
  </w:style>
  <w:style w:type="character" w:customStyle="1" w:styleId="WW8Num22z2">
    <w:name w:val="WW8Num22z2"/>
    <w:rPr>
      <w:rFonts w:cs="Times New Roman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1">
    <w:name w:val="WW8Num24z1"/>
    <w:rPr>
      <w:rFonts w:cs="Times New Roman"/>
    </w:rPr>
  </w:style>
  <w:style w:type="character" w:customStyle="1" w:styleId="WW8Num27z1">
    <w:name w:val="WW8Num27z1"/>
    <w:rPr>
      <w:rFonts w:ascii="Calibri" w:hAnsi="Calibri" w:cs="Times New Roman"/>
      <w:b w:val="0"/>
      <w:i w:val="0"/>
      <w:sz w:val="22"/>
      <w:szCs w:val="22"/>
    </w:rPr>
  </w:style>
  <w:style w:type="character" w:customStyle="1" w:styleId="WW8Num27z2">
    <w:name w:val="WW8Num27z2"/>
    <w:rPr>
      <w:rFonts w:cs="Times New Roman"/>
    </w:rPr>
  </w:style>
  <w:style w:type="character" w:customStyle="1" w:styleId="WW8Num29z2">
    <w:name w:val="WW8Num29z2"/>
    <w:rPr>
      <w:rFonts w:cs="Times New Roman"/>
      <w:b w:val="0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3z1">
    <w:name w:val="WW8Num33z1"/>
    <w:rPr>
      <w:rFonts w:ascii="Calibri" w:eastAsia="Times New Roman" w:hAnsi="Calibri" w:cs="Times New Roman"/>
      <w:sz w:val="22"/>
      <w:szCs w:val="22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  <w:rPr>
      <w:rFonts w:hint="default"/>
    </w:rPr>
  </w:style>
  <w:style w:type="character" w:customStyle="1" w:styleId="WW8Num38z1">
    <w:name w:val="WW8Num38z1"/>
    <w:rPr>
      <w:rFonts w:cs="Times New Roman"/>
    </w:rPr>
  </w:style>
  <w:style w:type="character" w:customStyle="1" w:styleId="WW8Num38z2">
    <w:name w:val="WW8Num38z2"/>
    <w:rPr>
      <w:rFonts w:ascii="Times New Roman" w:hAnsi="Times New Roman" w:cs="Times New Roman"/>
      <w:b w:val="0"/>
      <w:i w:val="0"/>
      <w:sz w:val="24"/>
    </w:rPr>
  </w:style>
  <w:style w:type="character" w:customStyle="1" w:styleId="WW8Num41z1">
    <w:name w:val="WW8Num41z1"/>
    <w:rPr>
      <w:rFonts w:ascii="Times New Roman" w:hAnsi="Times New Roman" w:cs="Times New Roman"/>
    </w:rPr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6z1">
    <w:name w:val="WW8Num46z1"/>
  </w:style>
  <w:style w:type="character" w:customStyle="1" w:styleId="WW8Num46z2">
    <w:name w:val="WW8Num46z2"/>
    <w:rPr>
      <w:rFonts w:ascii="Calibri" w:hAnsi="Calibri" w:cs="Calibri"/>
      <w:spacing w:val="-1"/>
      <w:sz w:val="22"/>
      <w:szCs w:val="22"/>
    </w:rPr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1">
    <w:name w:val="WW8Num50z1"/>
    <w:rPr>
      <w:rFonts w:ascii="Courier New" w:hAnsi="Courier New" w:cs="Courier New" w:hint="default"/>
    </w:rPr>
  </w:style>
  <w:style w:type="character" w:customStyle="1" w:styleId="WW8Num50z2">
    <w:name w:val="WW8Num50z2"/>
    <w:rPr>
      <w:rFonts w:ascii="Wingdings" w:hAnsi="Wingdings" w:cs="Wingdings" w:hint="default"/>
    </w:rPr>
  </w:style>
  <w:style w:type="character" w:customStyle="1" w:styleId="WW8Num50z3">
    <w:name w:val="WW8Num50z3"/>
    <w:rPr>
      <w:rFonts w:ascii="Symbol" w:hAnsi="Symbol" w:cs="Symbol" w:hint="default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1">
    <w:name w:val="WW8Num54z1"/>
    <w:rPr>
      <w:rFonts w:ascii="Tahoma" w:eastAsia="Calibri" w:hAnsi="Tahoma" w:cs="Tahoma"/>
    </w:rPr>
  </w:style>
  <w:style w:type="character" w:customStyle="1" w:styleId="WW8Num54z2">
    <w:name w:val="WW8Num54z2"/>
    <w:rPr>
      <w:rFonts w:cs="Times New Roman"/>
    </w:rPr>
  </w:style>
  <w:style w:type="character" w:customStyle="1" w:styleId="WW8Num54z3">
    <w:name w:val="WW8Num54z3"/>
    <w:rPr>
      <w:rFonts w:cs="Times New Roman"/>
      <w:b w:val="0"/>
      <w:bCs w:val="0"/>
    </w:rPr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8z1">
    <w:name w:val="WW8Num58z1"/>
    <w:rPr>
      <w:rFonts w:ascii="Calibri" w:eastAsia="Arial" w:hAnsi="Calibri" w:cs="Calibri" w:hint="default"/>
      <w:color w:val="0F0F0F"/>
      <w:w w:val="100"/>
      <w:sz w:val="22"/>
      <w:szCs w:val="22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1">
    <w:name w:val="WW8Num63z1"/>
    <w:rPr>
      <w:rFonts w:ascii="Tahoma" w:eastAsia="Calibri" w:hAnsi="Tahoma" w:cs="Tahoma" w:hint="default"/>
      <w:b w:val="0"/>
      <w:bCs/>
      <w:w w:val="99"/>
      <w:sz w:val="20"/>
      <w:szCs w:val="20"/>
    </w:rPr>
  </w:style>
  <w:style w:type="character" w:customStyle="1" w:styleId="WW8Num63z2">
    <w:name w:val="WW8Num63z2"/>
    <w:rPr>
      <w:rFonts w:hint="default"/>
    </w:rPr>
  </w:style>
  <w:style w:type="character" w:customStyle="1" w:styleId="WW8Num64z8">
    <w:name w:val="WW8Num64z8"/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1">
    <w:name w:val="WW8Num66z1"/>
    <w:rPr>
      <w:rFonts w:ascii="Tahoma" w:hAnsi="Tahoma" w:cs="Tahoma" w:hint="default"/>
      <w:sz w:val="20"/>
      <w:szCs w:val="20"/>
      <w:lang w:eastAsia="pl-PL"/>
    </w:rPr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1">
    <w:name w:val="WW8Num69z1"/>
    <w:rPr>
      <w:rFonts w:ascii="Calibri" w:eastAsia="Times New Roman" w:hAnsi="Calibri" w:cs="Times New Roman" w:hint="default"/>
      <w:u w:val="none"/>
    </w:rPr>
  </w:style>
  <w:style w:type="character" w:customStyle="1" w:styleId="WW8Num70z1">
    <w:name w:val="WW8Num70z1"/>
    <w:rPr>
      <w:rFonts w:ascii="Calibri" w:hAnsi="Calibri" w:cs="Calibri" w:hint="default"/>
      <w:color w:val="0F0F0F"/>
      <w:spacing w:val="-1"/>
      <w:position w:val="0"/>
      <w:sz w:val="22"/>
      <w:szCs w:val="22"/>
      <w:vertAlign w:val="baseline"/>
      <w:lang w:val="pl-PL"/>
    </w:rPr>
  </w:style>
  <w:style w:type="character" w:customStyle="1" w:styleId="WW8Num73z1">
    <w:name w:val="WW8Num73z1"/>
  </w:style>
  <w:style w:type="character" w:customStyle="1" w:styleId="WW8Num73z2">
    <w:name w:val="WW8Num73z2"/>
  </w:style>
  <w:style w:type="character" w:customStyle="1" w:styleId="WW8Num73z3">
    <w:name w:val="WW8Num73z3"/>
  </w:style>
  <w:style w:type="character" w:customStyle="1" w:styleId="WW8Num73z4">
    <w:name w:val="WW8Num73z4"/>
  </w:style>
  <w:style w:type="character" w:customStyle="1" w:styleId="WW8Num73z5">
    <w:name w:val="WW8Num73z5"/>
  </w:style>
  <w:style w:type="character" w:customStyle="1" w:styleId="WW8Num73z6">
    <w:name w:val="WW8Num73z6"/>
  </w:style>
  <w:style w:type="character" w:customStyle="1" w:styleId="WW8Num73z7">
    <w:name w:val="WW8Num73z7"/>
  </w:style>
  <w:style w:type="character" w:customStyle="1" w:styleId="WW8Num73z8">
    <w:name w:val="WW8Num73z8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2">
    <w:name w:val="WW8Num76z2"/>
  </w:style>
  <w:style w:type="character" w:customStyle="1" w:styleId="WW8Num76z3">
    <w:name w:val="WW8Num76z3"/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7z2">
    <w:name w:val="WW8Num77z2"/>
  </w:style>
  <w:style w:type="character" w:customStyle="1" w:styleId="WW8Num77z3">
    <w:name w:val="WW8Num77z3"/>
  </w:style>
  <w:style w:type="character" w:customStyle="1" w:styleId="WW8Num77z4">
    <w:name w:val="WW8Num77z4"/>
  </w:style>
  <w:style w:type="character" w:customStyle="1" w:styleId="WW8Num77z5">
    <w:name w:val="WW8Num77z5"/>
  </w:style>
  <w:style w:type="character" w:customStyle="1" w:styleId="WW8Num77z6">
    <w:name w:val="WW8Num77z6"/>
  </w:style>
  <w:style w:type="character" w:customStyle="1" w:styleId="WW8Num77z7">
    <w:name w:val="WW8Num77z7"/>
  </w:style>
  <w:style w:type="character" w:customStyle="1" w:styleId="WW8Num77z8">
    <w:name w:val="WW8Num77z8"/>
  </w:style>
  <w:style w:type="character" w:customStyle="1" w:styleId="WW8Num79z1">
    <w:name w:val="WW8Num79z1"/>
  </w:style>
  <w:style w:type="character" w:customStyle="1" w:styleId="WW8Num79z2">
    <w:name w:val="WW8Num79z2"/>
  </w:style>
  <w:style w:type="character" w:customStyle="1" w:styleId="WW8Num79z3">
    <w:name w:val="WW8Num79z3"/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WW8Num80z1">
    <w:name w:val="WW8Num80z1"/>
  </w:style>
  <w:style w:type="character" w:customStyle="1" w:styleId="WW8Num80z2">
    <w:name w:val="WW8Num80z2"/>
  </w:style>
  <w:style w:type="character" w:customStyle="1" w:styleId="WW8Num80z3">
    <w:name w:val="WW8Num80z3"/>
  </w:style>
  <w:style w:type="character" w:customStyle="1" w:styleId="WW8Num80z4">
    <w:name w:val="WW8Num80z4"/>
  </w:style>
  <w:style w:type="character" w:customStyle="1" w:styleId="WW8Num80z5">
    <w:name w:val="WW8Num80z5"/>
  </w:style>
  <w:style w:type="character" w:customStyle="1" w:styleId="WW8Num80z6">
    <w:name w:val="WW8Num80z6"/>
  </w:style>
  <w:style w:type="character" w:customStyle="1" w:styleId="WW8Num80z7">
    <w:name w:val="WW8Num80z7"/>
  </w:style>
  <w:style w:type="character" w:customStyle="1" w:styleId="WW8Num80z8">
    <w:name w:val="WW8Num80z8"/>
  </w:style>
  <w:style w:type="character" w:customStyle="1" w:styleId="WW8Num82z3">
    <w:name w:val="WW8Num82z3"/>
    <w:rPr>
      <w:rFonts w:ascii="Symbol" w:hAnsi="Symbol" w:cs="Symbol" w:hint="default"/>
    </w:rPr>
  </w:style>
  <w:style w:type="character" w:customStyle="1" w:styleId="WW8Num82z4">
    <w:name w:val="WW8Num82z4"/>
    <w:rPr>
      <w:rFonts w:ascii="Courier New" w:hAnsi="Courier New" w:cs="Courier New" w:hint="default"/>
    </w:rPr>
  </w:style>
  <w:style w:type="character" w:customStyle="1" w:styleId="WW8Num82z5">
    <w:name w:val="WW8Num82z5"/>
    <w:rPr>
      <w:rFonts w:ascii="Wingdings" w:hAnsi="Wingdings" w:cs="Wingdings" w:hint="default"/>
    </w:rPr>
  </w:style>
  <w:style w:type="character" w:customStyle="1" w:styleId="WW8Num83z1">
    <w:name w:val="WW8Num83z1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83z2">
    <w:name w:val="WW8Num83z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84z5">
    <w:name w:val="WW8Num84z5"/>
  </w:style>
  <w:style w:type="character" w:customStyle="1" w:styleId="WW8Num84z6">
    <w:name w:val="WW8Num84z6"/>
  </w:style>
  <w:style w:type="character" w:customStyle="1" w:styleId="WW8Num84z7">
    <w:name w:val="WW8Num84z7"/>
  </w:style>
  <w:style w:type="character" w:customStyle="1" w:styleId="WW8Num84z8">
    <w:name w:val="WW8Num84z8"/>
  </w:style>
  <w:style w:type="character" w:customStyle="1" w:styleId="WW8Num95z0">
    <w:name w:val="WW8Num95z0"/>
    <w:rPr>
      <w:rFonts w:ascii="Tahoma" w:hAnsi="Tahoma" w:cs="Tahoma" w:hint="default"/>
      <w:spacing w:val="-1"/>
      <w:sz w:val="20"/>
      <w:szCs w:val="20"/>
      <w:lang w:eastAsia="pl-PL"/>
    </w:rPr>
  </w:style>
  <w:style w:type="character" w:customStyle="1" w:styleId="WW8Num96z0">
    <w:name w:val="WW8Num96z0"/>
    <w:rPr>
      <w:rFonts w:ascii="Tahoma" w:hAnsi="Tahoma" w:cs="Tahoma"/>
      <w:sz w:val="20"/>
      <w:szCs w:val="20"/>
      <w:lang w:eastAsia="pl-PL"/>
    </w:rPr>
  </w:style>
  <w:style w:type="character" w:customStyle="1" w:styleId="WW8Num96z1">
    <w:name w:val="WW8Num96z1"/>
  </w:style>
  <w:style w:type="character" w:customStyle="1" w:styleId="WW8Num96z2">
    <w:name w:val="WW8Num96z2"/>
  </w:style>
  <w:style w:type="character" w:customStyle="1" w:styleId="WW8Num96z3">
    <w:name w:val="WW8Num96z3"/>
  </w:style>
  <w:style w:type="character" w:customStyle="1" w:styleId="WW8Num96z4">
    <w:name w:val="WW8Num96z4"/>
  </w:style>
  <w:style w:type="character" w:customStyle="1" w:styleId="WW8Num96z5">
    <w:name w:val="WW8Num96z5"/>
  </w:style>
  <w:style w:type="character" w:customStyle="1" w:styleId="WW8Num96z6">
    <w:name w:val="WW8Num96z6"/>
  </w:style>
  <w:style w:type="character" w:customStyle="1" w:styleId="WW8Num96z7">
    <w:name w:val="WW8Num96z7"/>
  </w:style>
  <w:style w:type="character" w:customStyle="1" w:styleId="WW8Num96z8">
    <w:name w:val="WW8Num96z8"/>
  </w:style>
  <w:style w:type="character" w:customStyle="1" w:styleId="WW8Num97z0">
    <w:name w:val="WW8Num97z0"/>
    <w:rPr>
      <w:rFonts w:hint="default"/>
    </w:rPr>
  </w:style>
  <w:style w:type="character" w:customStyle="1" w:styleId="WW8Num98z0">
    <w:name w:val="WW8Num98z0"/>
    <w:rPr>
      <w:rFonts w:ascii="Calibri" w:hAnsi="Calibri" w:cs="Calibri" w:hint="default"/>
      <w:b w:val="0"/>
      <w:sz w:val="22"/>
      <w:szCs w:val="22"/>
    </w:rPr>
  </w:style>
  <w:style w:type="character" w:customStyle="1" w:styleId="WW8Num99z0">
    <w:name w:val="WW8Num99z0"/>
    <w:rPr>
      <w:rFonts w:ascii="Calibri" w:hAnsi="Calibri" w:cs="Arial" w:hint="default"/>
      <w:sz w:val="22"/>
      <w:szCs w:val="22"/>
    </w:rPr>
  </w:style>
  <w:style w:type="character" w:customStyle="1" w:styleId="WW8Num99z1">
    <w:name w:val="WW8Num99z1"/>
    <w:rPr>
      <w:rFonts w:ascii="Courier New" w:hAnsi="Courier New" w:cs="Courier New" w:hint="default"/>
    </w:rPr>
  </w:style>
  <w:style w:type="character" w:customStyle="1" w:styleId="WW8Num99z2">
    <w:name w:val="WW8Num99z2"/>
    <w:rPr>
      <w:rFonts w:ascii="Wingdings" w:hAnsi="Wingdings" w:cs="Wingdings" w:hint="default"/>
    </w:rPr>
  </w:style>
  <w:style w:type="character" w:customStyle="1" w:styleId="WW8Num99z3">
    <w:name w:val="WW8Num99z3"/>
    <w:rPr>
      <w:rFonts w:ascii="Symbol" w:hAnsi="Symbol" w:cs="Symbol" w:hint="default"/>
    </w:rPr>
  </w:style>
  <w:style w:type="character" w:customStyle="1" w:styleId="WW8Num100z0">
    <w:name w:val="WW8Num100z0"/>
  </w:style>
  <w:style w:type="character" w:customStyle="1" w:styleId="WW8Num100z1">
    <w:name w:val="WW8Num100z1"/>
  </w:style>
  <w:style w:type="character" w:customStyle="1" w:styleId="WW8Num100z2">
    <w:name w:val="WW8Num100z2"/>
  </w:style>
  <w:style w:type="character" w:customStyle="1" w:styleId="WW8Num100z3">
    <w:name w:val="WW8Num100z3"/>
  </w:style>
  <w:style w:type="character" w:customStyle="1" w:styleId="WW8Num100z4">
    <w:name w:val="WW8Num100z4"/>
  </w:style>
  <w:style w:type="character" w:customStyle="1" w:styleId="WW8Num100z5">
    <w:name w:val="WW8Num100z5"/>
  </w:style>
  <w:style w:type="character" w:customStyle="1" w:styleId="WW8Num100z6">
    <w:name w:val="WW8Num100z6"/>
  </w:style>
  <w:style w:type="character" w:customStyle="1" w:styleId="WW8Num100z7">
    <w:name w:val="WW8Num100z7"/>
  </w:style>
  <w:style w:type="character" w:customStyle="1" w:styleId="WW8Num100z8">
    <w:name w:val="WW8Num100z8"/>
  </w:style>
  <w:style w:type="character" w:customStyle="1" w:styleId="WW8Num101z0">
    <w:name w:val="WW8Num101z0"/>
    <w:rPr>
      <w:rFonts w:hint="default"/>
    </w:rPr>
  </w:style>
  <w:style w:type="character" w:customStyle="1" w:styleId="WW8Num101z1">
    <w:name w:val="WW8Num101z1"/>
    <w:rPr>
      <w:rFonts w:ascii="Calibri" w:eastAsia="Times New Roman" w:hAnsi="Calibri" w:cs="Calibri" w:hint="default"/>
      <w:color w:val="0F0F0F"/>
      <w:w w:val="100"/>
      <w:sz w:val="22"/>
      <w:szCs w:val="22"/>
    </w:rPr>
  </w:style>
  <w:style w:type="character" w:customStyle="1" w:styleId="WW8Num102z0">
    <w:name w:val="WW8Num102z0"/>
  </w:style>
  <w:style w:type="character" w:customStyle="1" w:styleId="WW8Num102z1">
    <w:name w:val="WW8Num102z1"/>
  </w:style>
  <w:style w:type="character" w:customStyle="1" w:styleId="WW8Num102z2">
    <w:name w:val="WW8Num102z2"/>
  </w:style>
  <w:style w:type="character" w:customStyle="1" w:styleId="WW8Num102z3">
    <w:name w:val="WW8Num102z3"/>
  </w:style>
  <w:style w:type="character" w:customStyle="1" w:styleId="WW8Num102z4">
    <w:name w:val="WW8Num102z4"/>
  </w:style>
  <w:style w:type="character" w:customStyle="1" w:styleId="WW8Num102z5">
    <w:name w:val="WW8Num102z5"/>
  </w:style>
  <w:style w:type="character" w:customStyle="1" w:styleId="WW8Num102z6">
    <w:name w:val="WW8Num102z6"/>
  </w:style>
  <w:style w:type="character" w:customStyle="1" w:styleId="WW8Num102z7">
    <w:name w:val="WW8Num102z7"/>
  </w:style>
  <w:style w:type="character" w:customStyle="1" w:styleId="WW8Num102z8">
    <w:name w:val="WW8Num102z8"/>
  </w:style>
  <w:style w:type="character" w:customStyle="1" w:styleId="WW8Num103z0">
    <w:name w:val="WW8Num103z0"/>
    <w:rPr>
      <w:rFonts w:hint="default"/>
    </w:rPr>
  </w:style>
  <w:style w:type="character" w:customStyle="1" w:styleId="WW8Num104z0">
    <w:name w:val="WW8Num104z0"/>
    <w:rPr>
      <w:rFonts w:hint="default"/>
      <w:b/>
    </w:rPr>
  </w:style>
  <w:style w:type="character" w:customStyle="1" w:styleId="WW8Num104z1">
    <w:name w:val="WW8Num104z1"/>
  </w:style>
  <w:style w:type="character" w:customStyle="1" w:styleId="WW8Num104z2">
    <w:name w:val="WW8Num104z2"/>
  </w:style>
  <w:style w:type="character" w:customStyle="1" w:styleId="WW8Num104z3">
    <w:name w:val="WW8Num104z3"/>
  </w:style>
  <w:style w:type="character" w:customStyle="1" w:styleId="WW8Num104z4">
    <w:name w:val="WW8Num104z4"/>
  </w:style>
  <w:style w:type="character" w:customStyle="1" w:styleId="WW8Num104z5">
    <w:name w:val="WW8Num104z5"/>
  </w:style>
  <w:style w:type="character" w:customStyle="1" w:styleId="WW8Num104z6">
    <w:name w:val="WW8Num104z6"/>
  </w:style>
  <w:style w:type="character" w:customStyle="1" w:styleId="WW8Num104z7">
    <w:name w:val="WW8Num104z7"/>
  </w:style>
  <w:style w:type="character" w:customStyle="1" w:styleId="WW8Num105z0">
    <w:name w:val="WW8Num105z0"/>
    <w:rPr>
      <w:rFonts w:hint="default"/>
    </w:rPr>
  </w:style>
  <w:style w:type="character" w:customStyle="1" w:styleId="WW8Num105z1">
    <w:name w:val="WW8Num105z1"/>
  </w:style>
  <w:style w:type="character" w:customStyle="1" w:styleId="WW8Num105z2">
    <w:name w:val="WW8Num105z2"/>
  </w:style>
  <w:style w:type="character" w:customStyle="1" w:styleId="WW8Num105z3">
    <w:name w:val="WW8Num105z3"/>
  </w:style>
  <w:style w:type="character" w:customStyle="1" w:styleId="WW8Num105z4">
    <w:name w:val="WW8Num105z4"/>
  </w:style>
  <w:style w:type="character" w:customStyle="1" w:styleId="WW8Num105z5">
    <w:name w:val="WW8Num105z5"/>
  </w:style>
  <w:style w:type="character" w:customStyle="1" w:styleId="WW8Num105z6">
    <w:name w:val="WW8Num105z6"/>
  </w:style>
  <w:style w:type="character" w:customStyle="1" w:styleId="WW8Num105z7">
    <w:name w:val="WW8Num105z7"/>
  </w:style>
  <w:style w:type="character" w:customStyle="1" w:styleId="WW8Num105z8">
    <w:name w:val="WW8Num105z8"/>
  </w:style>
  <w:style w:type="character" w:customStyle="1" w:styleId="WW8Num106z0">
    <w:name w:val="WW8Num106z0"/>
  </w:style>
  <w:style w:type="character" w:customStyle="1" w:styleId="WW8Num106z1">
    <w:name w:val="WW8Num106z1"/>
  </w:style>
  <w:style w:type="character" w:customStyle="1" w:styleId="WW8Num106z2">
    <w:name w:val="WW8Num106z2"/>
  </w:style>
  <w:style w:type="character" w:customStyle="1" w:styleId="WW8Num106z3">
    <w:name w:val="WW8Num106z3"/>
  </w:style>
  <w:style w:type="character" w:customStyle="1" w:styleId="WW8Num106z4">
    <w:name w:val="WW8Num106z4"/>
  </w:style>
  <w:style w:type="character" w:customStyle="1" w:styleId="WW8Num106z5">
    <w:name w:val="WW8Num106z5"/>
  </w:style>
  <w:style w:type="character" w:customStyle="1" w:styleId="WW8Num106z6">
    <w:name w:val="WW8Num106z6"/>
  </w:style>
  <w:style w:type="character" w:customStyle="1" w:styleId="WW8Num106z7">
    <w:name w:val="WW8Num106z7"/>
  </w:style>
  <w:style w:type="character" w:customStyle="1" w:styleId="WW8Num106z8">
    <w:name w:val="WW8Num106z8"/>
  </w:style>
  <w:style w:type="character" w:customStyle="1" w:styleId="WW8Num107z0">
    <w:name w:val="WW8Num107z0"/>
    <w:rPr>
      <w:rFonts w:ascii="Calibri" w:eastAsia="Calibri" w:hAnsi="Calibri" w:cs="Calibri" w:hint="default"/>
      <w:bCs/>
      <w:sz w:val="22"/>
      <w:szCs w:val="22"/>
    </w:rPr>
  </w:style>
  <w:style w:type="character" w:customStyle="1" w:styleId="WW8Num108z0">
    <w:name w:val="WW8Num108z0"/>
    <w:rPr>
      <w:rFonts w:ascii="Calibri" w:hAnsi="Calibri" w:cs="Calibri" w:hint="default"/>
      <w:sz w:val="22"/>
      <w:szCs w:val="22"/>
    </w:rPr>
  </w:style>
  <w:style w:type="character" w:customStyle="1" w:styleId="WW8Num109z0">
    <w:name w:val="WW8Num109z0"/>
    <w:rPr>
      <w:rFonts w:ascii="Calibri" w:hAnsi="Calibri" w:cs="Calibri" w:hint="default"/>
      <w:sz w:val="22"/>
      <w:szCs w:val="22"/>
      <w:lang w:val="pl-PL"/>
    </w:rPr>
  </w:style>
  <w:style w:type="character" w:customStyle="1" w:styleId="WW8Num109z1">
    <w:name w:val="WW8Num109z1"/>
  </w:style>
  <w:style w:type="character" w:customStyle="1" w:styleId="WW8Num109z2">
    <w:name w:val="WW8Num109z2"/>
  </w:style>
  <w:style w:type="character" w:customStyle="1" w:styleId="WW8Num109z3">
    <w:name w:val="WW8Num109z3"/>
  </w:style>
  <w:style w:type="character" w:customStyle="1" w:styleId="WW8Num109z4">
    <w:name w:val="WW8Num109z4"/>
  </w:style>
  <w:style w:type="character" w:customStyle="1" w:styleId="WW8Num109z5">
    <w:name w:val="WW8Num109z5"/>
  </w:style>
  <w:style w:type="character" w:customStyle="1" w:styleId="WW8Num109z6">
    <w:name w:val="WW8Num109z6"/>
  </w:style>
  <w:style w:type="character" w:customStyle="1" w:styleId="WW8Num109z7">
    <w:name w:val="WW8Num109z7"/>
  </w:style>
  <w:style w:type="character" w:customStyle="1" w:styleId="WW8Num109z8">
    <w:name w:val="WW8Num109z8"/>
  </w:style>
  <w:style w:type="character" w:customStyle="1" w:styleId="WW8Num110z0">
    <w:name w:val="WW8Num110z0"/>
    <w:rPr>
      <w:rFonts w:hint="default"/>
    </w:rPr>
  </w:style>
  <w:style w:type="character" w:customStyle="1" w:styleId="WW8Num111z0">
    <w:name w:val="WW8Num111z0"/>
  </w:style>
  <w:style w:type="character" w:customStyle="1" w:styleId="WW8Num112z0">
    <w:name w:val="WW8Num112z0"/>
    <w:rPr>
      <w:rFonts w:ascii="Tahoma" w:hAnsi="Tahoma" w:cs="Tahoma"/>
      <w:sz w:val="20"/>
      <w:szCs w:val="20"/>
      <w:lang w:eastAsia="pl-PL"/>
    </w:rPr>
  </w:style>
  <w:style w:type="character" w:customStyle="1" w:styleId="WW8Num112z1">
    <w:name w:val="WW8Num112z1"/>
  </w:style>
  <w:style w:type="character" w:customStyle="1" w:styleId="WW8Num112z2">
    <w:name w:val="WW8Num112z2"/>
  </w:style>
  <w:style w:type="character" w:customStyle="1" w:styleId="WW8Num112z3">
    <w:name w:val="WW8Num112z3"/>
  </w:style>
  <w:style w:type="character" w:customStyle="1" w:styleId="WW8Num112z4">
    <w:name w:val="WW8Num112z4"/>
  </w:style>
  <w:style w:type="character" w:customStyle="1" w:styleId="WW8Num112z5">
    <w:name w:val="WW8Num112z5"/>
  </w:style>
  <w:style w:type="character" w:customStyle="1" w:styleId="WW8Num112z6">
    <w:name w:val="WW8Num112z6"/>
  </w:style>
  <w:style w:type="character" w:customStyle="1" w:styleId="WW8Num112z7">
    <w:name w:val="WW8Num112z7"/>
  </w:style>
  <w:style w:type="character" w:customStyle="1" w:styleId="WW8Num112z8">
    <w:name w:val="WW8Num112z8"/>
  </w:style>
  <w:style w:type="character" w:customStyle="1" w:styleId="WW8Num113z0">
    <w:name w:val="WW8Num113z0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113z1">
    <w:name w:val="WW8Num113z1"/>
  </w:style>
  <w:style w:type="character" w:customStyle="1" w:styleId="WW8Num113z2">
    <w:name w:val="WW8Num113z2"/>
  </w:style>
  <w:style w:type="character" w:customStyle="1" w:styleId="WW8Num113z3">
    <w:name w:val="WW8Num113z3"/>
  </w:style>
  <w:style w:type="character" w:customStyle="1" w:styleId="WW8Num113z4">
    <w:name w:val="WW8Num113z4"/>
  </w:style>
  <w:style w:type="character" w:customStyle="1" w:styleId="WW8Num113z5">
    <w:name w:val="WW8Num113z5"/>
  </w:style>
  <w:style w:type="character" w:customStyle="1" w:styleId="WW8Num113z6">
    <w:name w:val="WW8Num113z6"/>
  </w:style>
  <w:style w:type="character" w:customStyle="1" w:styleId="WW8Num113z7">
    <w:name w:val="WW8Num113z7"/>
  </w:style>
  <w:style w:type="character" w:customStyle="1" w:styleId="WW8Num113z8">
    <w:name w:val="WW8Num113z8"/>
  </w:style>
  <w:style w:type="character" w:customStyle="1" w:styleId="WW8Num114z0">
    <w:name w:val="WW8Num114z0"/>
    <w:rPr>
      <w:rFonts w:ascii="Calibri" w:eastAsia="Calibri" w:hAnsi="Calibri" w:cs="Calibri" w:hint="default"/>
      <w:sz w:val="22"/>
      <w:szCs w:val="22"/>
    </w:rPr>
  </w:style>
  <w:style w:type="character" w:customStyle="1" w:styleId="WW8Num115z0">
    <w:name w:val="WW8Num115z0"/>
    <w:rPr>
      <w:rFonts w:hint="default"/>
    </w:rPr>
  </w:style>
  <w:style w:type="character" w:customStyle="1" w:styleId="WW8Num115z1">
    <w:name w:val="WW8Num115z1"/>
    <w:rPr>
      <w:rFonts w:ascii="Courier New" w:hAnsi="Courier New" w:cs="Courier New" w:hint="default"/>
    </w:rPr>
  </w:style>
  <w:style w:type="character" w:customStyle="1" w:styleId="WW8Num115z2">
    <w:name w:val="WW8Num115z2"/>
    <w:rPr>
      <w:rFonts w:ascii="Wingdings" w:hAnsi="Wingdings" w:cs="Wingdings" w:hint="default"/>
    </w:rPr>
  </w:style>
  <w:style w:type="character" w:customStyle="1" w:styleId="WW8Num115z3">
    <w:name w:val="WW8Num115z3"/>
    <w:rPr>
      <w:rFonts w:ascii="Symbol" w:hAnsi="Symbol" w:cs="Symbol" w:hint="default"/>
    </w:rPr>
  </w:style>
  <w:style w:type="character" w:customStyle="1" w:styleId="WW8Num116z0">
    <w:name w:val="WW8Num116z0"/>
  </w:style>
  <w:style w:type="character" w:customStyle="1" w:styleId="WW8Num116z1">
    <w:name w:val="WW8Num116z1"/>
    <w:rPr>
      <w:rFonts w:ascii="Tahoma" w:hAnsi="Tahoma" w:cs="Tahoma"/>
      <w:sz w:val="20"/>
      <w:szCs w:val="20"/>
      <w:lang w:eastAsia="pl-PL"/>
    </w:rPr>
  </w:style>
  <w:style w:type="character" w:customStyle="1" w:styleId="WW8Num116z2">
    <w:name w:val="WW8Num116z2"/>
  </w:style>
  <w:style w:type="character" w:customStyle="1" w:styleId="WW8Num116z3">
    <w:name w:val="WW8Num116z3"/>
  </w:style>
  <w:style w:type="character" w:customStyle="1" w:styleId="WW8Num116z4">
    <w:name w:val="WW8Num116z4"/>
  </w:style>
  <w:style w:type="character" w:customStyle="1" w:styleId="WW8Num116z5">
    <w:name w:val="WW8Num116z5"/>
  </w:style>
  <w:style w:type="character" w:customStyle="1" w:styleId="WW8Num116z6">
    <w:name w:val="WW8Num116z6"/>
  </w:style>
  <w:style w:type="character" w:customStyle="1" w:styleId="WW8Num116z7">
    <w:name w:val="WW8Num116z7"/>
  </w:style>
  <w:style w:type="character" w:customStyle="1" w:styleId="WW8Num116z8">
    <w:name w:val="WW8Num116z8"/>
  </w:style>
  <w:style w:type="character" w:customStyle="1" w:styleId="WW8Num117z0">
    <w:name w:val="WW8Num117z0"/>
    <w:rPr>
      <w:rFonts w:ascii="Calibri" w:eastAsia="Times New Roman" w:hAnsi="Calibri" w:cs="Calibri" w:hint="default"/>
      <w:b/>
      <w:bCs/>
      <w:color w:val="0E0E0E"/>
      <w:w w:val="100"/>
      <w:sz w:val="22"/>
      <w:szCs w:val="22"/>
    </w:rPr>
  </w:style>
  <w:style w:type="character" w:customStyle="1" w:styleId="WW8Num117z1">
    <w:name w:val="WW8Num117z1"/>
    <w:rPr>
      <w:rFonts w:ascii="Calibri" w:eastAsia="Arial" w:hAnsi="Calibri" w:cs="Calibri" w:hint="default"/>
      <w:color w:val="0E0E0E"/>
      <w:w w:val="100"/>
      <w:position w:val="0"/>
      <w:sz w:val="22"/>
      <w:szCs w:val="22"/>
      <w:vertAlign w:val="baseline"/>
      <w:lang w:val="pl-PL"/>
    </w:rPr>
  </w:style>
  <w:style w:type="character" w:customStyle="1" w:styleId="WW8Num117z2">
    <w:name w:val="WW8Num117z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117z3">
    <w:name w:val="WW8Num117z3"/>
    <w:rPr>
      <w:rFonts w:hint="default"/>
    </w:rPr>
  </w:style>
  <w:style w:type="character" w:customStyle="1" w:styleId="WW8Num118z0">
    <w:name w:val="WW8Num118z0"/>
    <w:rPr>
      <w:rFonts w:hint="default"/>
      <w:color w:val="0F0F0F"/>
      <w:w w:val="105"/>
    </w:rPr>
  </w:style>
  <w:style w:type="character" w:customStyle="1" w:styleId="WW8Num118z1">
    <w:name w:val="WW8Num118z1"/>
    <w:rPr>
      <w:rFonts w:ascii="Calibri" w:hAnsi="Calibri" w:cs="Calibri" w:hint="default"/>
      <w:color w:val="0F0F0F"/>
      <w:w w:val="100"/>
      <w:sz w:val="22"/>
      <w:szCs w:val="22"/>
    </w:rPr>
  </w:style>
  <w:style w:type="character" w:customStyle="1" w:styleId="WW8Num119z0">
    <w:name w:val="WW8Num119z0"/>
    <w:rPr>
      <w:rFonts w:hint="default"/>
      <w:b w:val="0"/>
      <w:bCs/>
      <w:u w:val="none"/>
    </w:rPr>
  </w:style>
  <w:style w:type="character" w:customStyle="1" w:styleId="WW8Num119z1">
    <w:name w:val="WW8Num119z1"/>
    <w:rPr>
      <w:rFonts w:hint="default"/>
    </w:rPr>
  </w:style>
  <w:style w:type="character" w:customStyle="1" w:styleId="WW8Num120z0">
    <w:name w:val="WW8Num120z0"/>
    <w:rPr>
      <w:rFonts w:hint="default"/>
      <w:b w:val="0"/>
    </w:rPr>
  </w:style>
  <w:style w:type="character" w:customStyle="1" w:styleId="WW8Num120z1">
    <w:name w:val="WW8Num120z1"/>
    <w:rPr>
      <w:rFonts w:ascii="Times New Roman" w:eastAsia="Times New Roman" w:hAnsi="Times New Roman" w:cs="Times New Roman" w:hint="default"/>
    </w:rPr>
  </w:style>
  <w:style w:type="character" w:customStyle="1" w:styleId="WW8Num120z2">
    <w:name w:val="WW8Num120z2"/>
    <w:rPr>
      <w:rFonts w:hint="default"/>
    </w:rPr>
  </w:style>
  <w:style w:type="character" w:customStyle="1" w:styleId="WW8Num120z4">
    <w:name w:val="WW8Num120z4"/>
  </w:style>
  <w:style w:type="character" w:customStyle="1" w:styleId="WW8Num120z5">
    <w:name w:val="WW8Num120z5"/>
  </w:style>
  <w:style w:type="character" w:customStyle="1" w:styleId="WW8Num120z6">
    <w:name w:val="WW8Num120z6"/>
  </w:style>
  <w:style w:type="character" w:customStyle="1" w:styleId="WW8Num120z7">
    <w:name w:val="WW8Num120z7"/>
  </w:style>
  <w:style w:type="character" w:customStyle="1" w:styleId="WW8Num120z8">
    <w:name w:val="WW8Num120z8"/>
  </w:style>
  <w:style w:type="character" w:customStyle="1" w:styleId="WW8Num121z0">
    <w:name w:val="WW8Num121z0"/>
    <w:rPr>
      <w:rFonts w:ascii="Tahoma" w:hAnsi="Tahoma" w:cs="Tahoma"/>
      <w:sz w:val="20"/>
      <w:szCs w:val="20"/>
      <w:lang w:eastAsia="pl-PL"/>
    </w:rPr>
  </w:style>
  <w:style w:type="character" w:customStyle="1" w:styleId="WW8Num121z1">
    <w:name w:val="WW8Num121z1"/>
  </w:style>
  <w:style w:type="character" w:customStyle="1" w:styleId="WW8Num121z2">
    <w:name w:val="WW8Num121z2"/>
  </w:style>
  <w:style w:type="character" w:customStyle="1" w:styleId="WW8Num121z3">
    <w:name w:val="WW8Num121z3"/>
  </w:style>
  <w:style w:type="character" w:customStyle="1" w:styleId="WW8Num121z4">
    <w:name w:val="WW8Num121z4"/>
  </w:style>
  <w:style w:type="character" w:customStyle="1" w:styleId="WW8Num121z5">
    <w:name w:val="WW8Num121z5"/>
  </w:style>
  <w:style w:type="character" w:customStyle="1" w:styleId="WW8Num121z6">
    <w:name w:val="WW8Num121z6"/>
  </w:style>
  <w:style w:type="character" w:customStyle="1" w:styleId="WW8Num121z7">
    <w:name w:val="WW8Num121z7"/>
  </w:style>
  <w:style w:type="character" w:customStyle="1" w:styleId="WW8Num121z8">
    <w:name w:val="WW8Num121z8"/>
  </w:style>
  <w:style w:type="character" w:customStyle="1" w:styleId="WW8Num122z0">
    <w:name w:val="WW8Num122z0"/>
  </w:style>
  <w:style w:type="character" w:customStyle="1" w:styleId="WW8Num122z1">
    <w:name w:val="WW8Num122z1"/>
    <w:rPr>
      <w:rFonts w:ascii="Tahoma" w:hAnsi="Tahoma" w:cs="Tahoma"/>
      <w:sz w:val="20"/>
      <w:szCs w:val="20"/>
      <w:lang w:eastAsia="pl-PL"/>
    </w:rPr>
  </w:style>
  <w:style w:type="character" w:customStyle="1" w:styleId="WW8Num122z2">
    <w:name w:val="WW8Num122z2"/>
  </w:style>
  <w:style w:type="character" w:customStyle="1" w:styleId="WW8Num122z3">
    <w:name w:val="WW8Num122z3"/>
  </w:style>
  <w:style w:type="character" w:customStyle="1" w:styleId="WW8Num122z4">
    <w:name w:val="WW8Num122z4"/>
  </w:style>
  <w:style w:type="character" w:customStyle="1" w:styleId="WW8Num122z5">
    <w:name w:val="WW8Num122z5"/>
  </w:style>
  <w:style w:type="character" w:customStyle="1" w:styleId="WW8Num122z6">
    <w:name w:val="WW8Num122z6"/>
  </w:style>
  <w:style w:type="character" w:customStyle="1" w:styleId="WW8Num122z7">
    <w:name w:val="WW8Num122z7"/>
  </w:style>
  <w:style w:type="character" w:customStyle="1" w:styleId="WW8Num122z8">
    <w:name w:val="WW8Num122z8"/>
  </w:style>
  <w:style w:type="character" w:customStyle="1" w:styleId="WW8Num123z0">
    <w:name w:val="WW8Num123z0"/>
    <w:rPr>
      <w:rFonts w:hint="default"/>
    </w:rPr>
  </w:style>
  <w:style w:type="character" w:customStyle="1" w:styleId="WW8Num123z1">
    <w:name w:val="WW8Num123z1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124z0">
    <w:name w:val="WW8Num124z0"/>
    <w:rPr>
      <w:rFonts w:ascii="Tahoma" w:hAnsi="Tahoma" w:cs="Tahoma" w:hint="default"/>
      <w:sz w:val="20"/>
      <w:szCs w:val="20"/>
      <w:lang w:eastAsia="pl-PL"/>
    </w:rPr>
  </w:style>
  <w:style w:type="character" w:customStyle="1" w:styleId="WW8Num124z2">
    <w:name w:val="WW8Num124z2"/>
  </w:style>
  <w:style w:type="character" w:customStyle="1" w:styleId="WW8Num124z3">
    <w:name w:val="WW8Num124z3"/>
  </w:style>
  <w:style w:type="character" w:customStyle="1" w:styleId="WW8Num124z4">
    <w:name w:val="WW8Num124z4"/>
  </w:style>
  <w:style w:type="character" w:customStyle="1" w:styleId="WW8Num124z5">
    <w:name w:val="WW8Num124z5"/>
  </w:style>
  <w:style w:type="character" w:customStyle="1" w:styleId="WW8Num124z6">
    <w:name w:val="WW8Num124z6"/>
  </w:style>
  <w:style w:type="character" w:customStyle="1" w:styleId="WW8Num124z7">
    <w:name w:val="WW8Num124z7"/>
  </w:style>
  <w:style w:type="character" w:customStyle="1" w:styleId="WW8Num124z8">
    <w:name w:val="WW8Num124z8"/>
  </w:style>
  <w:style w:type="character" w:customStyle="1" w:styleId="WW8Num125z0">
    <w:name w:val="WW8Num125z0"/>
    <w:rPr>
      <w:rFonts w:hint="default"/>
    </w:rPr>
  </w:style>
  <w:style w:type="character" w:customStyle="1" w:styleId="WW8Num126z0">
    <w:name w:val="WW8Num126z0"/>
    <w:rPr>
      <w:rFonts w:hint="default"/>
    </w:rPr>
  </w:style>
  <w:style w:type="character" w:customStyle="1" w:styleId="WW8Num126z1">
    <w:name w:val="WW8Num126z1"/>
    <w:rPr>
      <w:rFonts w:ascii="Times New Roman" w:eastAsia="Times New Roman" w:hAnsi="Times New Roman" w:cs="Times New Roman" w:hint="default"/>
      <w:color w:val="0F0F0F"/>
      <w:w w:val="116"/>
      <w:sz w:val="22"/>
      <w:szCs w:val="22"/>
    </w:rPr>
  </w:style>
  <w:style w:type="character" w:customStyle="1" w:styleId="WW8Num126z2">
    <w:name w:val="WW8Num126z2"/>
    <w:rPr>
      <w:rFonts w:ascii="Calibri" w:eastAsia="Times New Roman" w:hAnsi="Calibri" w:cs="Times New Roman" w:hint="default"/>
      <w:color w:val="0F0F0F"/>
      <w:spacing w:val="0"/>
      <w:w w:val="100"/>
      <w:sz w:val="22"/>
      <w:szCs w:val="22"/>
    </w:rPr>
  </w:style>
  <w:style w:type="character" w:customStyle="1" w:styleId="WW8Num126z3">
    <w:name w:val="WW8Num126z3"/>
    <w:rPr>
      <w:rFonts w:ascii="Calibri" w:eastAsia="Arial" w:hAnsi="Calibri" w:cs="Calibri" w:hint="default"/>
      <w:color w:val="0F0F0F"/>
      <w:w w:val="100"/>
      <w:sz w:val="22"/>
      <w:szCs w:val="22"/>
      <w:lang w:eastAsia="pl-PL"/>
    </w:rPr>
  </w:style>
  <w:style w:type="character" w:customStyle="1" w:styleId="WW8Num127z0">
    <w:name w:val="WW8Num127z0"/>
    <w:rPr>
      <w:rFonts w:ascii="Calibri" w:hAnsi="Calibri" w:cs="Calibri" w:hint="default"/>
      <w:sz w:val="22"/>
      <w:szCs w:val="22"/>
    </w:rPr>
  </w:style>
  <w:style w:type="character" w:customStyle="1" w:styleId="WW8Num127z1">
    <w:name w:val="WW8Num127z1"/>
    <w:rPr>
      <w:rFonts w:ascii="Symbol" w:hAnsi="Symbol" w:cs="Symbol" w:hint="default"/>
    </w:rPr>
  </w:style>
  <w:style w:type="character" w:customStyle="1" w:styleId="WW8Num127z2">
    <w:name w:val="WW8Num127z2"/>
    <w:rPr>
      <w:rFonts w:hint="default"/>
      <w:b w:val="0"/>
      <w:u w:val="none"/>
    </w:rPr>
  </w:style>
  <w:style w:type="character" w:customStyle="1" w:styleId="Domylnaczcionkaakapitu3">
    <w:name w:val="Domyślna czcionka akapitu3"/>
  </w:style>
  <w:style w:type="character" w:customStyle="1" w:styleId="WW8Num11z1">
    <w:name w:val="WW8Num11z1"/>
    <w:rPr>
      <w:rFonts w:ascii="Symbol" w:hAnsi="Symbol" w:cs="Symbol"/>
    </w:rPr>
  </w:style>
  <w:style w:type="character" w:customStyle="1" w:styleId="WW8Num11z2">
    <w:name w:val="WW8Num11z2"/>
    <w:rPr>
      <w:b w:val="0"/>
      <w:u w:val="none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6z1">
    <w:name w:val="WW8Num16z1"/>
    <w:rPr>
      <w:rFonts w:cs="Times New Roman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1">
    <w:name w:val="WW8Num20z1"/>
    <w:rPr>
      <w:rFonts w:ascii="Times" w:eastAsia="Times" w:hAnsi="Times" w:cs="Times"/>
      <w:sz w:val="22"/>
      <w:szCs w:val="22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36z2">
    <w:name w:val="WW8Num36z2"/>
    <w:rPr>
      <w:rFonts w:cs="Times New Roman"/>
      <w:b w:val="0"/>
    </w:rPr>
  </w:style>
  <w:style w:type="character" w:customStyle="1" w:styleId="WW8Num39z1">
    <w:name w:val="WW8Num39z1"/>
    <w:rPr>
      <w:rFonts w:cs="Times New Roman"/>
    </w:rPr>
  </w:style>
  <w:style w:type="character" w:customStyle="1" w:styleId="WW8Num51z1">
    <w:name w:val="WW8Num51z1"/>
    <w:rPr>
      <w:rFonts w:ascii="Times New Roman" w:eastAsia="Times New Roman" w:hAnsi="Times New Roman" w:cs="Times New Roman"/>
    </w:rPr>
  </w:style>
  <w:style w:type="character" w:customStyle="1" w:styleId="WW8NumSt10z0">
    <w:name w:val="WW8NumSt10z0"/>
    <w:rPr>
      <w:rFonts w:cs="Times New Roman"/>
      <w:b/>
      <w:i w:val="0"/>
      <w:sz w:val="24"/>
      <w:szCs w:val="24"/>
    </w:rPr>
  </w:style>
  <w:style w:type="character" w:customStyle="1" w:styleId="WW8NumSt10z1">
    <w:name w:val="WW8NumSt10z1"/>
    <w:rPr>
      <w:rFonts w:cs="Times New Roman"/>
    </w:rPr>
  </w:style>
  <w:style w:type="character" w:customStyle="1" w:styleId="WW8NumSt12z0">
    <w:name w:val="WW8NumSt12z0"/>
    <w:rPr>
      <w:rFonts w:cs="Times New Roman"/>
    </w:rPr>
  </w:style>
  <w:style w:type="character" w:customStyle="1" w:styleId="WW8NumSt18z0">
    <w:name w:val="WW8NumSt18z0"/>
    <w:rPr>
      <w:rFonts w:cs="Times New Roman"/>
      <w:b/>
      <w:i w:val="0"/>
    </w:rPr>
  </w:style>
  <w:style w:type="character" w:customStyle="1" w:styleId="WW8NumSt18z1">
    <w:name w:val="WW8NumSt18z1"/>
    <w:rPr>
      <w:rFonts w:cs="Times New Roman"/>
    </w:rPr>
  </w:style>
  <w:style w:type="character" w:customStyle="1" w:styleId="Domylnaczcionkaakapitu2">
    <w:name w:val="Domyślna czcionka akapitu2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rPr>
      <w:rFonts w:ascii="Calibri" w:eastAsia="Calibri" w:hAnsi="Calibri" w:cs="Consolas"/>
      <w:sz w:val="22"/>
      <w:szCs w:val="21"/>
      <w:lang w:val="pl-PL"/>
    </w:rPr>
  </w:style>
  <w:style w:type="character" w:customStyle="1" w:styleId="Nagwek1Znak">
    <w:name w:val="Nagłówek 1 Znak"/>
    <w:rPr>
      <w:rFonts w:ascii="Arial" w:eastAsia="Calibri" w:hAnsi="Arial" w:cs="Arial"/>
      <w:b/>
      <w:bCs/>
      <w:kern w:val="1"/>
      <w:sz w:val="32"/>
      <w:szCs w:val="32"/>
      <w:lang w:val="pl-PL"/>
    </w:rPr>
  </w:style>
  <w:style w:type="character" w:customStyle="1" w:styleId="Nagwek3Znak">
    <w:name w:val="Nagłówek 3 Znak"/>
    <w:rPr>
      <w:b/>
      <w:sz w:val="28"/>
      <w:lang w:val="pl-PL"/>
    </w:rPr>
  </w:style>
  <w:style w:type="character" w:customStyle="1" w:styleId="Nagwek4Znak">
    <w:name w:val="Nagłówek 4 Znak"/>
    <w:rPr>
      <w:b/>
      <w:sz w:val="24"/>
      <w:lang w:val="pl-PL"/>
    </w:rPr>
  </w:style>
  <w:style w:type="character" w:customStyle="1" w:styleId="Nagwek5Znak">
    <w:name w:val="Nagłówek 5 Znak"/>
    <w:rPr>
      <w:rFonts w:ascii="Calibri" w:eastAsia="Calibri" w:hAnsi="Calibri" w:cs="Calibri"/>
      <w:b/>
      <w:bCs/>
      <w:i/>
      <w:iCs/>
      <w:sz w:val="26"/>
      <w:szCs w:val="26"/>
      <w:lang w:val="pl-PL"/>
    </w:rPr>
  </w:style>
  <w:style w:type="character" w:customStyle="1" w:styleId="Nagwek6Znak">
    <w:name w:val="Nagłówek 6 Znak"/>
    <w:rPr>
      <w:rFonts w:eastAsia="Calibri"/>
      <w:b/>
      <w:bCs/>
      <w:sz w:val="22"/>
      <w:szCs w:val="22"/>
      <w:lang w:val="pl-PL"/>
    </w:rPr>
  </w:style>
  <w:style w:type="character" w:customStyle="1" w:styleId="Nagwek7Znak">
    <w:name w:val="Nagłówek 7 Znak"/>
    <w:rPr>
      <w:b/>
      <w:bCs/>
      <w:sz w:val="22"/>
      <w:szCs w:val="24"/>
      <w:lang w:val="pl-PL"/>
    </w:rPr>
  </w:style>
  <w:style w:type="character" w:customStyle="1" w:styleId="Nagwek8Znak">
    <w:name w:val="Nagłówek 8 Znak"/>
    <w:rPr>
      <w:b/>
      <w:bCs/>
      <w:sz w:val="24"/>
      <w:lang w:val="pl-PL"/>
    </w:rPr>
  </w:style>
  <w:style w:type="character" w:customStyle="1" w:styleId="Nagwek9Znak">
    <w:name w:val="Nagłówek 9 Znak"/>
    <w:rPr>
      <w:rFonts w:ascii="Arial" w:eastAsia="Calibri" w:hAnsi="Arial" w:cs="Arial"/>
      <w:sz w:val="22"/>
      <w:szCs w:val="22"/>
      <w:lang w:val="pl-PL"/>
    </w:rPr>
  </w:style>
  <w:style w:type="character" w:customStyle="1" w:styleId="TekstpodstawowyZnak">
    <w:name w:val="Tekst podstawowy Znak"/>
    <w:rPr>
      <w:position w:val="6"/>
      <w:sz w:val="24"/>
      <w:lang w:val="pl-PL"/>
    </w:rPr>
  </w:style>
  <w:style w:type="character" w:customStyle="1" w:styleId="TytuZnak">
    <w:name w:val="Tytuł Znak"/>
    <w:rPr>
      <w:b/>
      <w:position w:val="6"/>
      <w:sz w:val="24"/>
      <w:lang w:val="pl-PL"/>
    </w:rPr>
  </w:style>
  <w:style w:type="character" w:customStyle="1" w:styleId="TekstpodstawowywcityZnak">
    <w:name w:val="Tekst podstawowy wcięty Znak"/>
    <w:rPr>
      <w:rFonts w:ascii="Calibri" w:eastAsia="Calibri" w:hAnsi="Calibri" w:cs="Calibri"/>
      <w:sz w:val="22"/>
      <w:szCs w:val="22"/>
      <w:lang w:val="pl-PL"/>
    </w:rPr>
  </w:style>
  <w:style w:type="character" w:customStyle="1" w:styleId="Tekstpodstawowywcity2Znak">
    <w:name w:val="Tekst podstawowy wcięty 2 Znak"/>
    <w:rPr>
      <w:rFonts w:ascii="Calibri" w:eastAsia="Calibri" w:hAnsi="Calibri" w:cs="Calibri"/>
      <w:sz w:val="22"/>
      <w:szCs w:val="22"/>
      <w:lang w:val="pl-PL"/>
    </w:rPr>
  </w:style>
  <w:style w:type="character" w:customStyle="1" w:styleId="Tekstpodstawowy3Znak">
    <w:name w:val="Tekst podstawowy 3 Znak"/>
    <w:rPr>
      <w:rFonts w:ascii="Calibri" w:eastAsia="Calibri" w:hAnsi="Calibri" w:cs="Calibri"/>
      <w:sz w:val="16"/>
      <w:szCs w:val="16"/>
      <w:lang w:val="pl-PL"/>
    </w:rPr>
  </w:style>
  <w:style w:type="character" w:styleId="Hipercze">
    <w:name w:val="Hyperlink"/>
    <w:rPr>
      <w:color w:val="0000FF"/>
      <w:u w:val="single"/>
    </w:rPr>
  </w:style>
  <w:style w:type="character" w:customStyle="1" w:styleId="Tekstpodstawowy2Znak">
    <w:name w:val="Tekst podstawowy 2 Znak"/>
    <w:rPr>
      <w:rFonts w:ascii="Calibri" w:eastAsia="Calibri" w:hAnsi="Calibri" w:cs="Calibri"/>
      <w:sz w:val="22"/>
      <w:szCs w:val="22"/>
      <w:lang w:val="pl-PL"/>
    </w:rPr>
  </w:style>
  <w:style w:type="character" w:customStyle="1" w:styleId="NagwekZnak">
    <w:name w:val="Nagłówek Znak"/>
    <w:rPr>
      <w:sz w:val="24"/>
      <w:szCs w:val="24"/>
      <w:lang w:val="pl-PL"/>
    </w:rPr>
  </w:style>
  <w:style w:type="character" w:customStyle="1" w:styleId="h1">
    <w:name w:val="h1"/>
    <w:basedOn w:val="Domylnaczcionkaakapitu2"/>
  </w:style>
  <w:style w:type="character" w:customStyle="1" w:styleId="Tekstpodstawowywcity3Znak">
    <w:name w:val="Tekst podstawowy wcięty 3 Znak"/>
    <w:rPr>
      <w:sz w:val="16"/>
      <w:szCs w:val="16"/>
      <w:lang w:val="pl-PL"/>
    </w:rPr>
  </w:style>
  <w:style w:type="character" w:customStyle="1" w:styleId="Nagwek2Znak">
    <w:name w:val="Nagłówek 2 Znak"/>
    <w:rPr>
      <w:rFonts w:ascii="Calibri" w:eastAsia="Times New Roman" w:hAnsi="Calibri" w:cs="Times New Roman"/>
      <w:b/>
      <w:bCs/>
      <w:color w:val="4F81BD"/>
      <w:sz w:val="26"/>
      <w:szCs w:val="26"/>
      <w:lang w:val="pl-PL"/>
    </w:rPr>
  </w:style>
  <w:style w:type="character" w:customStyle="1" w:styleId="WW8Num29z1">
    <w:name w:val="WW8Num29z1"/>
    <w:rPr>
      <w:rFonts w:ascii="Times New Roman" w:hAnsi="Times New Roman" w:cs="Times New Roman"/>
    </w:rPr>
  </w:style>
  <w:style w:type="character" w:customStyle="1" w:styleId="WW8Num33z4">
    <w:name w:val="WW8Num33z4"/>
    <w:rPr>
      <w:rFonts w:ascii="Courier New" w:hAnsi="Courier New" w:cs="Courier New"/>
    </w:rPr>
  </w:style>
  <w:style w:type="character" w:customStyle="1" w:styleId="WW8Num33z5">
    <w:name w:val="WW8Num33z5"/>
    <w:rPr>
      <w:rFonts w:ascii="Wingdings" w:hAnsi="Wingdings" w:cs="Wingdings"/>
    </w:rPr>
  </w:style>
  <w:style w:type="character" w:customStyle="1" w:styleId="WW8NumSt26z0">
    <w:name w:val="WW8NumSt26z0"/>
    <w:rPr>
      <w:rFonts w:ascii="Times New Roman" w:hAnsi="Times New Roman" w:cs="Times New Roman"/>
      <w:sz w:val="24"/>
      <w:u w:val="none"/>
    </w:rPr>
  </w:style>
  <w:style w:type="character" w:customStyle="1" w:styleId="Domylnaczcionkaakapitu1">
    <w:name w:val="Domyślna czcionka akapitu1"/>
  </w:style>
  <w:style w:type="character" w:styleId="Numerstrony">
    <w:name w:val="page number"/>
    <w:rPr>
      <w:rFonts w:cs="Times New Roman"/>
    </w:rPr>
  </w:style>
  <w:style w:type="character" w:customStyle="1" w:styleId="PodtytuZnak">
    <w:name w:val="Podtytuł Znak"/>
    <w:rPr>
      <w:rFonts w:ascii="Arial" w:eastAsia="MS Mincho" w:hAnsi="Arial" w:cs="Tahoma"/>
      <w:i/>
      <w:iCs/>
      <w:sz w:val="28"/>
      <w:szCs w:val="28"/>
      <w:lang w:val="pl-PL"/>
    </w:rPr>
  </w:style>
  <w:style w:type="character" w:customStyle="1" w:styleId="BodyTextIndentZnakZnak">
    <w:name w:val="Body Text Indent Znak Znak"/>
    <w:rPr>
      <w:rFonts w:ascii="Arial Narrow" w:hAnsi="Arial Narrow" w:cs="Arial Narrow"/>
      <w:szCs w:val="24"/>
      <w:lang w:val="pl-PL"/>
    </w:rPr>
  </w:style>
  <w:style w:type="character" w:customStyle="1" w:styleId="StopkaZnak">
    <w:name w:val="Stopka Znak"/>
    <w:uiPriority w:val="99"/>
    <w:rPr>
      <w:sz w:val="24"/>
      <w:szCs w:val="24"/>
      <w:lang w:val="pl-PL"/>
    </w:rPr>
  </w:style>
  <w:style w:type="character" w:customStyle="1" w:styleId="WW8Num36z1">
    <w:name w:val="WW8Num36z1"/>
    <w:rPr>
      <w:rFonts w:ascii="Symbol" w:hAnsi="Symbol" w:cs="Symbol"/>
    </w:rPr>
  </w:style>
  <w:style w:type="character" w:customStyle="1" w:styleId="text">
    <w:name w:val="text"/>
    <w:rPr>
      <w:rFonts w:cs="Times New Roman"/>
    </w:rPr>
  </w:style>
  <w:style w:type="character" w:customStyle="1" w:styleId="BodyTextIndentChar">
    <w:name w:val="Body Text Indent Char"/>
    <w:rPr>
      <w:rFonts w:cs="Times New Roman"/>
      <w:sz w:val="24"/>
      <w:szCs w:val="24"/>
      <w:lang w:bidi="ar-SA"/>
    </w:rPr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TekstkomentarzaZnak">
    <w:name w:val="Tekst komentarza Znak"/>
    <w:rPr>
      <w:lang w:val="pl-PL"/>
    </w:rPr>
  </w:style>
  <w:style w:type="character" w:customStyle="1" w:styleId="TematkomentarzaZnak">
    <w:name w:val="Temat komentarza Znak"/>
    <w:rPr>
      <w:b/>
      <w:bCs/>
      <w:lang w:val="pl-PL"/>
    </w:rPr>
  </w:style>
  <w:style w:type="character" w:customStyle="1" w:styleId="TekstprzypisukocowegoZnak">
    <w:name w:val="Tekst przypisu końcowego Znak"/>
    <w:rPr>
      <w:lang w:val="pl-PL"/>
    </w:rPr>
  </w:style>
  <w:style w:type="character" w:customStyle="1" w:styleId="Znakiprzypiswkocowych">
    <w:name w:val="Znaki przypisów końcowych"/>
    <w:rPr>
      <w:rFonts w:cs="Times New Roman"/>
      <w:vertAlign w:val="superscript"/>
    </w:rPr>
  </w:style>
  <w:style w:type="character" w:customStyle="1" w:styleId="PlandokumentuZnak">
    <w:name w:val="Plan dokumentu Znak"/>
    <w:rPr>
      <w:rFonts w:ascii="Tahoma" w:hAnsi="Tahoma" w:cs="Tahoma"/>
      <w:sz w:val="24"/>
      <w:szCs w:val="24"/>
      <w:shd w:val="clear" w:color="auto" w:fill="000080"/>
      <w:lang w:val="pl-PL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TekstprzypisudolnegoZnak">
    <w:name w:val="Tekst przypisu dolnego Znak"/>
    <w:rPr>
      <w:lang w:val="pl-PL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googqs-tidbit">
    <w:name w:val="goog_qs-tidbit"/>
    <w:basedOn w:val="Domylnaczcionkaakapitu2"/>
  </w:style>
  <w:style w:type="character" w:styleId="Pogrubienie">
    <w:name w:val="Strong"/>
    <w:qFormat/>
    <w:rPr>
      <w:b/>
      <w:bCs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Tekstpodstawowy2Znak1">
    <w:name w:val="Tekst podstawowy 2 Znak1"/>
    <w:rPr>
      <w:sz w:val="24"/>
      <w:szCs w:val="24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1">
    <w:name w:val="Tekst komentarza Znak1"/>
  </w:style>
  <w:style w:type="character" w:customStyle="1" w:styleId="Tekstpodstawowywcity2Znak1">
    <w:name w:val="Tekst podstawowy wcięty 2 Znak1"/>
    <w:rPr>
      <w:sz w:val="24"/>
      <w:szCs w:val="24"/>
    </w:rPr>
  </w:style>
  <w:style w:type="character" w:customStyle="1" w:styleId="Tekstpodstawowy3Znak1">
    <w:name w:val="Tekst podstawowy 3 Znak1"/>
    <w:rPr>
      <w:sz w:val="16"/>
      <w:szCs w:val="16"/>
    </w:rPr>
  </w:style>
  <w:style w:type="character" w:customStyle="1" w:styleId="AkapitzlistZnak">
    <w:name w:val="Akapit z listą Znak"/>
    <w:rPr>
      <w:rFonts w:ascii="Calibri" w:eastAsia="Calibri" w:hAnsi="Calibri" w:cs="Calibri"/>
      <w:sz w:val="22"/>
      <w:szCs w:val="22"/>
    </w:rPr>
  </w:style>
  <w:style w:type="character" w:customStyle="1" w:styleId="TekstpodstawowyZnak1">
    <w:name w:val="Tekst podstawowy Znak1"/>
    <w:rPr>
      <w:position w:val="6"/>
      <w:sz w:val="24"/>
    </w:rPr>
  </w:style>
  <w:style w:type="character" w:customStyle="1" w:styleId="NagwekZnak1">
    <w:name w:val="Nagłówek Znak1"/>
    <w:rPr>
      <w:sz w:val="24"/>
      <w:szCs w:val="24"/>
    </w:rPr>
  </w:style>
  <w:style w:type="character" w:customStyle="1" w:styleId="StopkaZnak1">
    <w:name w:val="Stopka Znak1"/>
    <w:rPr>
      <w:sz w:val="24"/>
      <w:szCs w:val="24"/>
    </w:rPr>
  </w:style>
  <w:style w:type="character" w:customStyle="1" w:styleId="TekstdymkaZnak1">
    <w:name w:val="Tekst dymka Znak1"/>
    <w:rPr>
      <w:rFonts w:ascii="Tahoma" w:hAnsi="Tahoma" w:cs="Tahoma"/>
      <w:sz w:val="16"/>
      <w:szCs w:val="16"/>
      <w:lang w:val="x-none"/>
    </w:rPr>
  </w:style>
  <w:style w:type="character" w:customStyle="1" w:styleId="TytuZnak1">
    <w:name w:val="Tytuł Znak1"/>
    <w:rPr>
      <w:b/>
      <w:position w:val="6"/>
      <w:sz w:val="24"/>
    </w:rPr>
  </w:style>
  <w:style w:type="character" w:customStyle="1" w:styleId="PodtytuZnak1">
    <w:name w:val="Podtytuł Znak1"/>
    <w:rPr>
      <w:rFonts w:ascii="Arial" w:eastAsia="MS Mincho" w:hAnsi="Arial" w:cs="Arial"/>
      <w:i/>
      <w:iCs/>
      <w:sz w:val="28"/>
      <w:szCs w:val="28"/>
    </w:rPr>
  </w:style>
  <w:style w:type="character" w:customStyle="1" w:styleId="TekstpodstawowywcityZnak1">
    <w:name w:val="Tekst podstawowy wcięty Znak1"/>
    <w:rPr>
      <w:rFonts w:ascii="Calibri" w:eastAsia="Calibri" w:hAnsi="Calibri" w:cs="Calibri"/>
      <w:sz w:val="22"/>
      <w:szCs w:val="22"/>
    </w:rPr>
  </w:style>
  <w:style w:type="character" w:customStyle="1" w:styleId="TematkomentarzaZnak1">
    <w:name w:val="Temat komentarza Znak1"/>
    <w:rPr>
      <w:b/>
      <w:bCs/>
    </w:rPr>
  </w:style>
  <w:style w:type="character" w:customStyle="1" w:styleId="TekstprzypisukocowegoZnak1">
    <w:name w:val="Tekst przypisu końcowego Znak1"/>
  </w:style>
  <w:style w:type="character" w:customStyle="1" w:styleId="TekstprzypisudolnegoZnak1">
    <w:name w:val="Tekst przypisu dolnego Znak1"/>
  </w:style>
  <w:style w:type="character" w:customStyle="1" w:styleId="Odwoanieprzypisukocowego1">
    <w:name w:val="Odwołanie przypisu końcowego1"/>
    <w:rPr>
      <w:vertAlign w:val="superscript"/>
    </w:rPr>
  </w:style>
  <w:style w:type="paragraph" w:customStyle="1" w:styleId="Nagwek30">
    <w:name w:val="Nagłówek3"/>
    <w:basedOn w:val="Normalny"/>
    <w:next w:val="Podtytu"/>
    <w:pPr>
      <w:overflowPunct w:val="0"/>
      <w:autoSpaceDE w:val="0"/>
      <w:jc w:val="center"/>
      <w:textAlignment w:val="baseline"/>
    </w:pPr>
    <w:rPr>
      <w:b/>
      <w:position w:val="6"/>
      <w:szCs w:val="20"/>
      <w:lang w:val="x-none"/>
    </w:rPr>
  </w:style>
  <w:style w:type="paragraph" w:styleId="Tekstpodstawowy">
    <w:name w:val="Body Text"/>
    <w:basedOn w:val="Normalny"/>
    <w:pPr>
      <w:overflowPunct w:val="0"/>
      <w:autoSpaceDE w:val="0"/>
      <w:jc w:val="both"/>
      <w:textAlignment w:val="baseline"/>
    </w:pPr>
    <w:rPr>
      <w:position w:val="6"/>
      <w:szCs w:val="20"/>
      <w:lang w:val="x-none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rPr>
      <w:lang w:val="x-none"/>
    </w:rPr>
  </w:style>
  <w:style w:type="paragraph" w:styleId="Stopka">
    <w:name w:val="footer"/>
    <w:basedOn w:val="Normalny"/>
    <w:uiPriority w:val="99"/>
    <w:rPr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wykytekst1">
    <w:name w:val="Zwykły tekst1"/>
    <w:basedOn w:val="Normalny"/>
    <w:rPr>
      <w:rFonts w:ascii="Calibri" w:eastAsia="Calibri" w:hAnsi="Calibri" w:cs="Calibri"/>
      <w:sz w:val="22"/>
      <w:szCs w:val="21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rFonts w:cs="Times New Roman"/>
      <w:i/>
      <w:iCs/>
      <w:lang w:val="x-none"/>
    </w:rPr>
  </w:style>
  <w:style w:type="paragraph" w:customStyle="1" w:styleId="Standardowy1">
    <w:name w:val="Standardowy1"/>
    <w:pPr>
      <w:suppressAutoHyphens/>
      <w:overflowPunct w:val="0"/>
      <w:autoSpaceDE w:val="0"/>
      <w:spacing w:after="120"/>
      <w:ind w:firstLine="567"/>
      <w:textAlignment w:val="baseline"/>
    </w:pPr>
    <w:rPr>
      <w:rFonts w:eastAsia="Arial"/>
      <w:kern w:val="1"/>
      <w:sz w:val="24"/>
      <w:lang w:eastAsia="zh-CN"/>
    </w:rPr>
  </w:style>
  <w:style w:type="paragraph" w:customStyle="1" w:styleId="Akapitzlist1">
    <w:name w:val="Akapit z listą1"/>
    <w:basedOn w:val="Normalny"/>
    <w:pPr>
      <w:spacing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podstawowywcity">
    <w:name w:val="Body Text Indent"/>
    <w:basedOn w:val="Normalny"/>
    <w:pPr>
      <w:spacing w:after="120" w:line="276" w:lineRule="auto"/>
      <w:ind w:left="283"/>
    </w:pPr>
    <w:rPr>
      <w:rFonts w:ascii="Calibri" w:eastAsia="Calibri" w:hAnsi="Calibri" w:cs="Calibri"/>
      <w:sz w:val="22"/>
      <w:szCs w:val="22"/>
      <w:lang w:val="x-none"/>
    </w:rPr>
  </w:style>
  <w:style w:type="paragraph" w:customStyle="1" w:styleId="Tekstpodstawowywcity22">
    <w:name w:val="Tekst podstawowy wcięty 22"/>
    <w:basedOn w:val="Normalny"/>
    <w:pPr>
      <w:spacing w:after="120" w:line="480" w:lineRule="auto"/>
      <w:ind w:left="283"/>
    </w:pPr>
    <w:rPr>
      <w:rFonts w:ascii="Calibri" w:eastAsia="Calibri" w:hAnsi="Calibri" w:cs="Calibri"/>
      <w:sz w:val="22"/>
      <w:szCs w:val="22"/>
    </w:rPr>
  </w:style>
  <w:style w:type="paragraph" w:customStyle="1" w:styleId="Tekstblokowy3">
    <w:name w:val="Tekst blokowy3"/>
    <w:basedOn w:val="Normalny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Tekstpodstawowy34">
    <w:name w:val="Tekst podstawowy 34"/>
    <w:basedOn w:val="Normalny"/>
    <w:pPr>
      <w:spacing w:after="120" w:line="276" w:lineRule="auto"/>
    </w:pPr>
    <w:rPr>
      <w:rFonts w:ascii="Calibri" w:eastAsia="Calibri" w:hAnsi="Calibri" w:cs="Calibri"/>
      <w:sz w:val="16"/>
      <w:szCs w:val="16"/>
    </w:rPr>
  </w:style>
  <w:style w:type="paragraph" w:styleId="NormalnyWeb">
    <w:name w:val="Normal (Web)"/>
    <w:basedOn w:val="Normalny"/>
    <w:pPr>
      <w:spacing w:before="280" w:after="28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Tekstpodstawowy23">
    <w:name w:val="Tekst podstawowy 23"/>
    <w:basedOn w:val="Normalny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rFonts w:eastAsia="Arial"/>
      <w:sz w:val="24"/>
      <w:szCs w:val="24"/>
      <w:lang w:eastAsia="zh-CN"/>
    </w:rPr>
  </w:style>
  <w:style w:type="paragraph" w:styleId="Akapitzlist">
    <w:name w:val="List Paragraph"/>
    <w:aliases w:val="1.Nagłówek"/>
    <w:basedOn w:val="Normalny"/>
    <w:uiPriority w:val="34"/>
    <w:qFormat/>
    <w:pPr>
      <w:spacing w:after="200" w:line="276" w:lineRule="auto"/>
      <w:ind w:left="708"/>
    </w:pPr>
    <w:rPr>
      <w:rFonts w:ascii="Calibri" w:eastAsia="Calibri" w:hAnsi="Calibri" w:cs="Calibri"/>
      <w:sz w:val="22"/>
      <w:szCs w:val="22"/>
      <w:lang w:val="x-none"/>
    </w:rPr>
  </w:style>
  <w:style w:type="paragraph" w:customStyle="1" w:styleId="celp">
    <w:name w:val="cel_p"/>
    <w:basedOn w:val="Normalny"/>
    <w:pPr>
      <w:spacing w:before="280" w:after="280"/>
    </w:pPr>
  </w:style>
  <w:style w:type="paragraph" w:customStyle="1" w:styleId="Default">
    <w:name w:val="Default"/>
    <w:pPr>
      <w:suppressAutoHyphens/>
      <w:autoSpaceDE w:val="0"/>
    </w:pPr>
    <w:rPr>
      <w:rFonts w:ascii="Tahoma" w:eastAsia="Arial" w:hAnsi="Tahoma" w:cs="Tahoma"/>
      <w:color w:val="000000"/>
      <w:sz w:val="24"/>
      <w:szCs w:val="24"/>
      <w:lang w:eastAsia="zh-CN"/>
    </w:rPr>
  </w:style>
  <w:style w:type="paragraph" w:customStyle="1" w:styleId="Tekstpodstawowywcity33">
    <w:name w:val="Tekst podstawowy wcięty 33"/>
    <w:basedOn w:val="Normalny"/>
    <w:pPr>
      <w:spacing w:after="120"/>
      <w:ind w:left="283"/>
    </w:pPr>
    <w:rPr>
      <w:sz w:val="16"/>
      <w:szCs w:val="16"/>
    </w:rPr>
  </w:style>
  <w:style w:type="paragraph" w:customStyle="1" w:styleId="WW-Tretekstu">
    <w:name w:val="WW-Treść tekstu"/>
    <w:basedOn w:val="Normalny"/>
    <w:pPr>
      <w:autoSpaceDE w:val="0"/>
      <w:spacing w:after="120"/>
      <w:jc w:val="both"/>
    </w:pPr>
    <w:rPr>
      <w:rFonts w:ascii="Arial" w:eastAsia="Calibri" w:hAnsi="Arial" w:cs="Arial"/>
      <w:sz w:val="22"/>
      <w:szCs w:val="22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BodyTextIndentZnak">
    <w:name w:val="Body Text Indent Znak"/>
    <w:basedOn w:val="Normalny"/>
    <w:pPr>
      <w:spacing w:line="360" w:lineRule="auto"/>
      <w:ind w:left="708"/>
      <w:jc w:val="both"/>
    </w:pPr>
    <w:rPr>
      <w:rFonts w:ascii="Arial Narrow" w:hAnsi="Arial Narrow" w:cs="Arial Narrow"/>
      <w:sz w:val="20"/>
    </w:rPr>
  </w:style>
  <w:style w:type="paragraph" w:customStyle="1" w:styleId="Tekstpodstawowywcity21">
    <w:name w:val="Tekst podstawowy wcięty 21"/>
    <w:basedOn w:val="Normalny"/>
    <w:pPr>
      <w:overflowPunct w:val="0"/>
      <w:autoSpaceDE w:val="0"/>
      <w:ind w:left="426" w:hanging="426"/>
      <w:textAlignment w:val="baseline"/>
    </w:pPr>
    <w:rPr>
      <w:position w:val="6"/>
      <w:szCs w:val="20"/>
    </w:rPr>
  </w:style>
  <w:style w:type="paragraph" w:customStyle="1" w:styleId="Tekstpodstawowy21">
    <w:name w:val="Tekst podstawowy 21"/>
    <w:basedOn w:val="Normalny"/>
    <w:pPr>
      <w:jc w:val="both"/>
    </w:pPr>
    <w:rPr>
      <w:sz w:val="28"/>
    </w:rPr>
  </w:style>
  <w:style w:type="paragraph" w:customStyle="1" w:styleId="Tekstpodstawowy31">
    <w:name w:val="Tekst podstawowy 31"/>
    <w:basedOn w:val="Normalny"/>
    <w:rPr>
      <w:b/>
      <w:bCs/>
    </w:rPr>
  </w:style>
  <w:style w:type="paragraph" w:customStyle="1" w:styleId="Tekstpodstawowywcity31">
    <w:name w:val="Tekst podstawowy wcięty 31"/>
    <w:basedOn w:val="Normalny"/>
    <w:pPr>
      <w:overflowPunct w:val="0"/>
      <w:autoSpaceDE w:val="0"/>
      <w:ind w:left="284"/>
      <w:jc w:val="both"/>
      <w:textAlignment w:val="baseline"/>
    </w:pPr>
    <w:rPr>
      <w:position w:val="6"/>
      <w:szCs w:val="20"/>
    </w:rPr>
  </w:style>
  <w:style w:type="paragraph" w:customStyle="1" w:styleId="Rub1">
    <w:name w:val="Rub1"/>
    <w:basedOn w:val="Normalny"/>
    <w:pPr>
      <w:jc w:val="both"/>
    </w:pPr>
    <w:rPr>
      <w:b/>
      <w:smallCaps/>
      <w:sz w:val="20"/>
      <w:szCs w:val="20"/>
      <w:lang w:val="en-GB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Tekstblokowy1">
    <w:name w:val="Tekst blokowy1"/>
    <w:basedOn w:val="Normalny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Tekstpodstawowy32">
    <w:name w:val="Tekst podstawowy 32"/>
    <w:basedOn w:val="Normalny"/>
    <w:pPr>
      <w:widowControl w:val="0"/>
      <w:spacing w:after="120"/>
    </w:pPr>
    <w:rPr>
      <w:sz w:val="16"/>
      <w:szCs w:val="16"/>
      <w:lang w:val="en-US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  <w:lang w:val="x-none"/>
    </w:rPr>
  </w:style>
  <w:style w:type="paragraph" w:styleId="Poprawka">
    <w:name w:val="Revision"/>
    <w:pPr>
      <w:suppressAutoHyphens/>
    </w:pPr>
    <w:rPr>
      <w:rFonts w:eastAsia="Arial"/>
      <w:sz w:val="24"/>
      <w:szCs w:val="24"/>
      <w:lang w:eastAsia="zh-CN"/>
    </w:rPr>
  </w:style>
  <w:style w:type="paragraph" w:customStyle="1" w:styleId="lstnum">
    <w:name w:val="lst_num"/>
    <w:basedOn w:val="Normalny"/>
    <w:pPr>
      <w:ind w:left="353" w:hanging="353"/>
    </w:pPr>
  </w:style>
  <w:style w:type="paragraph" w:styleId="Tekstprzypisukocowego">
    <w:name w:val="endnote text"/>
    <w:basedOn w:val="Normalny"/>
    <w:rPr>
      <w:sz w:val="20"/>
      <w:szCs w:val="20"/>
      <w:lang w:val="x-none"/>
    </w:rPr>
  </w:style>
  <w:style w:type="paragraph" w:customStyle="1" w:styleId="Tekstpodstawowywcity1">
    <w:name w:val="Tekst podstawowy wcięty1"/>
    <w:basedOn w:val="Normalny"/>
    <w:pPr>
      <w:spacing w:line="360" w:lineRule="auto"/>
      <w:ind w:left="708"/>
      <w:jc w:val="both"/>
    </w:pPr>
    <w:rPr>
      <w:rFonts w:ascii="Arial Narrow" w:hAnsi="Arial Narrow" w:cs="Arial Narrow"/>
      <w:sz w:val="20"/>
    </w:rPr>
  </w:style>
  <w:style w:type="paragraph" w:customStyle="1" w:styleId="Standardowytekst">
    <w:name w:val="Standardowy.tekst"/>
    <w:pPr>
      <w:suppressAutoHyphens/>
      <w:overflowPunct w:val="0"/>
      <w:autoSpaceDE w:val="0"/>
      <w:jc w:val="both"/>
      <w:textAlignment w:val="baseline"/>
    </w:pPr>
    <w:rPr>
      <w:rFonts w:eastAsia="Arial"/>
      <w:lang w:eastAsia="zh-CN"/>
    </w:rPr>
  </w:style>
  <w:style w:type="paragraph" w:customStyle="1" w:styleId="Nagwek61">
    <w:name w:val="Nagłówek 61"/>
    <w:basedOn w:val="Normalny"/>
    <w:pPr>
      <w:widowControl w:val="0"/>
      <w:ind w:left="540"/>
    </w:pPr>
    <w:rPr>
      <w:rFonts w:ascii="Times" w:eastAsia="Times" w:hAnsi="Times" w:cs="Times"/>
      <w:b/>
      <w:bCs/>
      <w:sz w:val="22"/>
      <w:szCs w:val="22"/>
      <w:lang w:val="en-US"/>
    </w:rPr>
  </w:style>
  <w:style w:type="paragraph" w:customStyle="1" w:styleId="Tekstpodstawowy22">
    <w:name w:val="Tekst podstawowy 22"/>
    <w:basedOn w:val="Normalny"/>
    <w:pPr>
      <w:suppressLineNumbers/>
      <w:overflowPunct w:val="0"/>
      <w:autoSpaceDE w:val="0"/>
      <w:textAlignment w:val="baseline"/>
    </w:pPr>
    <w:rPr>
      <w:rFonts w:ascii="Arial" w:hAnsi="Arial" w:cs="Arial"/>
      <w:i/>
      <w:kern w:val="1"/>
      <w:szCs w:val="20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bCs/>
    </w:rPr>
  </w:style>
  <w:style w:type="paragraph" w:customStyle="1" w:styleId="Plandokumentu">
    <w:name w:val="Plan dokumentu"/>
    <w:basedOn w:val="Normalny"/>
    <w:pPr>
      <w:shd w:val="clear" w:color="auto" w:fill="000080"/>
      <w:jc w:val="both"/>
    </w:pPr>
    <w:rPr>
      <w:rFonts w:ascii="Tahoma" w:hAnsi="Tahoma" w:cs="Tahoma"/>
    </w:rPr>
  </w:style>
  <w:style w:type="paragraph" w:customStyle="1" w:styleId="Standardowy2">
    <w:name w:val="Standardowy2"/>
    <w:pPr>
      <w:suppressAutoHyphens/>
      <w:overflowPunct w:val="0"/>
      <w:autoSpaceDE w:val="0"/>
      <w:spacing w:after="120"/>
      <w:ind w:firstLine="567"/>
      <w:jc w:val="both"/>
      <w:textAlignment w:val="baseline"/>
    </w:pPr>
    <w:rPr>
      <w:rFonts w:eastAsia="Arial"/>
      <w:kern w:val="1"/>
      <w:sz w:val="24"/>
      <w:szCs w:val="24"/>
      <w:lang w:eastAsia="zh-CN"/>
    </w:rPr>
  </w:style>
  <w:style w:type="paragraph" w:customStyle="1" w:styleId="lit">
    <w:name w:val="lit"/>
    <w:pPr>
      <w:suppressAutoHyphens/>
      <w:spacing w:before="60" w:after="60"/>
      <w:ind w:left="1281" w:hanging="272"/>
      <w:jc w:val="both"/>
    </w:pPr>
    <w:rPr>
      <w:rFonts w:eastAsia="Arial"/>
      <w:sz w:val="24"/>
      <w:szCs w:val="24"/>
      <w:lang w:eastAsia="zh-CN"/>
    </w:rPr>
  </w:style>
  <w:style w:type="paragraph" w:styleId="Tekstprzypisudolnego">
    <w:name w:val="footnote text"/>
    <w:basedOn w:val="Normalny"/>
    <w:pPr>
      <w:jc w:val="both"/>
    </w:pPr>
    <w:rPr>
      <w:sz w:val="20"/>
      <w:szCs w:val="20"/>
      <w:lang w:val="x-none"/>
    </w:rPr>
  </w:style>
  <w:style w:type="paragraph" w:customStyle="1" w:styleId="Lista21">
    <w:name w:val="Lista 21"/>
    <w:basedOn w:val="Normalny"/>
    <w:pPr>
      <w:ind w:left="566" w:hanging="283"/>
    </w:pPr>
    <w:rPr>
      <w:rFonts w:ascii="Tms Rmn" w:hAnsi="Tms Rmn" w:cs="Tms Rmn"/>
      <w:sz w:val="20"/>
      <w:szCs w:val="20"/>
    </w:rPr>
  </w:style>
  <w:style w:type="paragraph" w:customStyle="1" w:styleId="Lista31">
    <w:name w:val="Lista 31"/>
    <w:basedOn w:val="Normalny"/>
    <w:pPr>
      <w:ind w:left="849" w:hanging="283"/>
      <w:jc w:val="both"/>
    </w:pPr>
  </w:style>
  <w:style w:type="paragraph" w:customStyle="1" w:styleId="Lista41">
    <w:name w:val="Lista 41"/>
    <w:basedOn w:val="Normalny"/>
    <w:pPr>
      <w:ind w:left="1132" w:hanging="283"/>
      <w:jc w:val="both"/>
    </w:pPr>
  </w:style>
  <w:style w:type="paragraph" w:customStyle="1" w:styleId="Listapunktowana21">
    <w:name w:val="Lista punktowana 21"/>
    <w:basedOn w:val="Normalny"/>
    <w:pPr>
      <w:jc w:val="both"/>
    </w:pPr>
  </w:style>
  <w:style w:type="paragraph" w:customStyle="1" w:styleId="Listapunktowana31">
    <w:name w:val="Lista punktowana 31"/>
    <w:basedOn w:val="Normalny"/>
    <w:pPr>
      <w:jc w:val="both"/>
    </w:pPr>
  </w:style>
  <w:style w:type="paragraph" w:customStyle="1" w:styleId="Lista-kontynuacja1">
    <w:name w:val="Lista - kontynuacja1"/>
    <w:basedOn w:val="Normalny"/>
    <w:pPr>
      <w:spacing w:after="120"/>
      <w:ind w:left="283"/>
      <w:jc w:val="both"/>
    </w:pPr>
  </w:style>
  <w:style w:type="paragraph" w:customStyle="1" w:styleId="Lista-kontynuacja21">
    <w:name w:val="Lista - kontynuacja 21"/>
    <w:basedOn w:val="Normalny"/>
    <w:pPr>
      <w:spacing w:after="120"/>
      <w:ind w:left="566"/>
      <w:jc w:val="both"/>
    </w:pPr>
  </w:style>
  <w:style w:type="paragraph" w:customStyle="1" w:styleId="Lista-kontynuacja31">
    <w:name w:val="Lista - kontynuacja 31"/>
    <w:basedOn w:val="Normalny"/>
    <w:pPr>
      <w:spacing w:after="120"/>
      <w:ind w:left="849"/>
      <w:jc w:val="both"/>
    </w:pPr>
  </w:style>
  <w:style w:type="paragraph" w:customStyle="1" w:styleId="Tekstpodstawowywcity32">
    <w:name w:val="Tekst podstawowy wcięty 32"/>
    <w:basedOn w:val="Normalny"/>
    <w:pPr>
      <w:suppressLineNumbers/>
      <w:overflowPunct w:val="0"/>
      <w:autoSpaceDE w:val="0"/>
      <w:spacing w:after="120"/>
      <w:ind w:left="426"/>
      <w:textAlignment w:val="baseline"/>
    </w:pPr>
    <w:rPr>
      <w:kern w:val="1"/>
      <w:szCs w:val="20"/>
    </w:rPr>
  </w:style>
  <w:style w:type="paragraph" w:customStyle="1" w:styleId="Tekstpodstawowy33">
    <w:name w:val="Tekst podstawowy 33"/>
    <w:basedOn w:val="Normalny"/>
    <w:pPr>
      <w:suppressLineNumbers/>
      <w:overflowPunct w:val="0"/>
      <w:autoSpaceDE w:val="0"/>
      <w:spacing w:after="120"/>
      <w:ind w:right="-1"/>
      <w:textAlignment w:val="baseline"/>
    </w:pPr>
    <w:rPr>
      <w:b/>
      <w:kern w:val="1"/>
      <w:szCs w:val="20"/>
    </w:rPr>
  </w:style>
  <w:style w:type="paragraph" w:customStyle="1" w:styleId="Tekstblokowy2">
    <w:name w:val="Tekst blokowy2"/>
    <w:basedOn w:val="Normalny"/>
    <w:pPr>
      <w:suppressLineNumbers/>
      <w:overflowPunct w:val="0"/>
      <w:autoSpaceDE w:val="0"/>
      <w:spacing w:after="120"/>
      <w:ind w:left="357" w:right="283" w:firstLine="69"/>
      <w:textAlignment w:val="baseline"/>
    </w:pPr>
    <w:rPr>
      <w:rFonts w:ascii="Arial" w:hAnsi="Arial" w:cs="Arial"/>
      <w:i/>
      <w:kern w:val="1"/>
      <w:szCs w:val="20"/>
    </w:rPr>
  </w:style>
  <w:style w:type="paragraph" w:customStyle="1" w:styleId="Wcicienormalne1">
    <w:name w:val="Wcięcie normalne1"/>
    <w:basedOn w:val="Normalny"/>
    <w:pPr>
      <w:ind w:left="708"/>
    </w:pPr>
    <w:rPr>
      <w:rFonts w:ascii="Tms Rmn" w:hAnsi="Tms Rmn" w:cs="Tms Rmn"/>
      <w:sz w:val="20"/>
      <w:szCs w:val="20"/>
    </w:rPr>
  </w:style>
  <w:style w:type="paragraph" w:customStyle="1" w:styleId="Nagwek11">
    <w:name w:val="Nagłówek 11"/>
    <w:basedOn w:val="Normalny"/>
    <w:pPr>
      <w:widowControl w:val="0"/>
      <w:ind w:left="148"/>
    </w:pPr>
    <w:rPr>
      <w:rFonts w:ascii="Times" w:eastAsia="Times" w:hAnsi="Times" w:cs="Times"/>
      <w:b/>
      <w:bCs/>
      <w:sz w:val="40"/>
      <w:szCs w:val="40"/>
      <w:lang w:val="en-US"/>
    </w:rPr>
  </w:style>
  <w:style w:type="paragraph" w:customStyle="1" w:styleId="Nagwek21">
    <w:name w:val="Nagłówek 21"/>
    <w:basedOn w:val="Normalny"/>
    <w:pPr>
      <w:widowControl w:val="0"/>
      <w:ind w:left="414"/>
    </w:pPr>
    <w:rPr>
      <w:rFonts w:ascii="Times" w:eastAsia="Times" w:hAnsi="Times" w:cs="Times"/>
      <w:b/>
      <w:bCs/>
      <w:sz w:val="36"/>
      <w:szCs w:val="36"/>
      <w:lang w:val="en-US"/>
    </w:rPr>
  </w:style>
  <w:style w:type="paragraph" w:customStyle="1" w:styleId="Nagwek31">
    <w:name w:val="Nagłówek 31"/>
    <w:basedOn w:val="Normalny"/>
    <w:pPr>
      <w:widowControl w:val="0"/>
      <w:spacing w:before="64"/>
      <w:ind w:left="414"/>
    </w:pPr>
    <w:rPr>
      <w:rFonts w:ascii="Times" w:eastAsia="Times" w:hAnsi="Times" w:cs="Times"/>
      <w:b/>
      <w:bCs/>
      <w:sz w:val="28"/>
      <w:szCs w:val="28"/>
      <w:lang w:val="en-US"/>
    </w:rPr>
  </w:style>
  <w:style w:type="paragraph" w:customStyle="1" w:styleId="Nagwek41">
    <w:name w:val="Nagłówek 41"/>
    <w:basedOn w:val="Normalny"/>
    <w:pPr>
      <w:widowControl w:val="0"/>
    </w:pPr>
    <w:rPr>
      <w:rFonts w:ascii="Times" w:eastAsia="Times" w:hAnsi="Times" w:cs="Times"/>
      <w:b/>
      <w:bCs/>
      <w:lang w:val="en-US"/>
    </w:rPr>
  </w:style>
  <w:style w:type="paragraph" w:customStyle="1" w:styleId="Nagwek51">
    <w:name w:val="Nagłówek 51"/>
    <w:basedOn w:val="Normalny"/>
    <w:pPr>
      <w:widowControl w:val="0"/>
      <w:ind w:left="20"/>
    </w:pPr>
    <w:rPr>
      <w:rFonts w:ascii="Times" w:eastAsia="Times" w:hAnsi="Times" w:cs="Times"/>
      <w:i/>
      <w:lang w:val="en-US"/>
    </w:rPr>
  </w:style>
  <w:style w:type="paragraph" w:customStyle="1" w:styleId="TableParagraph">
    <w:name w:val="Table Paragraph"/>
    <w:basedOn w:val="Normalny"/>
    <w:pPr>
      <w:widowControl w:val="0"/>
    </w:pPr>
    <w:rPr>
      <w:rFonts w:ascii="Calibri" w:eastAsia="Calibri" w:hAnsi="Calibri" w:cs="Calibri"/>
      <w:sz w:val="22"/>
      <w:szCs w:val="22"/>
      <w:lang w:val="en-US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customStyle="1" w:styleId="Tekstpodstawowy24">
    <w:name w:val="Tekst podstawowy 24"/>
    <w:basedOn w:val="Normalny"/>
    <w:pPr>
      <w:suppressAutoHyphens w:val="0"/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customStyle="1" w:styleId="Tekstkomentarza2">
    <w:name w:val="Tekst komentarza2"/>
    <w:basedOn w:val="Normalny"/>
    <w:pPr>
      <w:suppressAutoHyphens w:val="0"/>
      <w:spacing w:after="200" w:line="276" w:lineRule="auto"/>
    </w:pPr>
    <w:rPr>
      <w:sz w:val="20"/>
      <w:szCs w:val="20"/>
    </w:rPr>
  </w:style>
  <w:style w:type="paragraph" w:customStyle="1" w:styleId="Tekstpodstawowywcity23">
    <w:name w:val="Tekst podstawowy wcięty 23"/>
    <w:basedOn w:val="Normalny"/>
    <w:pPr>
      <w:spacing w:after="120" w:line="480" w:lineRule="auto"/>
      <w:ind w:left="283"/>
    </w:pPr>
    <w:rPr>
      <w:lang w:val="x-none"/>
    </w:rPr>
  </w:style>
  <w:style w:type="paragraph" w:customStyle="1" w:styleId="Tekstpodstawowy35">
    <w:name w:val="Tekst podstawowy 35"/>
    <w:basedOn w:val="Normalny"/>
    <w:pPr>
      <w:spacing w:after="120"/>
    </w:pPr>
    <w:rPr>
      <w:sz w:val="16"/>
      <w:szCs w:val="16"/>
      <w:lang w:val="x-none"/>
    </w:rPr>
  </w:style>
  <w:style w:type="paragraph" w:customStyle="1" w:styleId="Tekstblokowy4">
    <w:name w:val="Tekst blokowy4"/>
    <w:basedOn w:val="Normalny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WW-Tretekstu1">
    <w:name w:val="WW-Treść tekstu1"/>
    <w:basedOn w:val="Normalny"/>
    <w:pPr>
      <w:suppressAutoHyphens w:val="0"/>
      <w:autoSpaceDE w:val="0"/>
      <w:spacing w:after="120"/>
      <w:jc w:val="both"/>
    </w:pPr>
    <w:rPr>
      <w:rFonts w:ascii="Arial" w:eastAsia="Calibri" w:hAnsi="Arial" w:cs="Arial"/>
      <w:sz w:val="22"/>
      <w:szCs w:val="22"/>
    </w:rPr>
  </w:style>
  <w:style w:type="paragraph" w:styleId="Lista2">
    <w:name w:val="List 2"/>
    <w:basedOn w:val="Normalny"/>
    <w:uiPriority w:val="99"/>
    <w:semiHidden/>
    <w:unhideWhenUsed/>
    <w:rsid w:val="00E2608C"/>
    <w:pPr>
      <w:ind w:left="566" w:hanging="283"/>
      <w:contextualSpacing/>
    </w:pPr>
  </w:style>
  <w:style w:type="table" w:styleId="Tabela-Siatka">
    <w:name w:val="Table Grid"/>
    <w:basedOn w:val="Standardowy"/>
    <w:uiPriority w:val="59"/>
    <w:rsid w:val="00A25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503F56"/>
    <w:rPr>
      <w:vertAlign w:val="superscript"/>
    </w:rPr>
  </w:style>
  <w:style w:type="paragraph" w:styleId="Tekstpodstawowy2">
    <w:name w:val="Body Text 2"/>
    <w:basedOn w:val="Normalny"/>
    <w:link w:val="Tekstpodstawowy2Znak2"/>
    <w:uiPriority w:val="99"/>
    <w:semiHidden/>
    <w:unhideWhenUsed/>
    <w:rsid w:val="005D5127"/>
    <w:pPr>
      <w:spacing w:after="120" w:line="480" w:lineRule="auto"/>
    </w:pPr>
  </w:style>
  <w:style w:type="character" w:customStyle="1" w:styleId="Tekstpodstawowy2Znak2">
    <w:name w:val="Tekst podstawowy 2 Znak2"/>
    <w:basedOn w:val="Domylnaczcionkaakapitu"/>
    <w:link w:val="Tekstpodstawowy2"/>
    <w:uiPriority w:val="99"/>
    <w:semiHidden/>
    <w:rsid w:val="005D5127"/>
    <w:rPr>
      <w:sz w:val="24"/>
      <w:szCs w:val="24"/>
      <w:lang w:eastAsia="zh-CN"/>
    </w:rPr>
  </w:style>
  <w:style w:type="paragraph" w:customStyle="1" w:styleId="Tekstpodstawowy25">
    <w:name w:val="Tekst podstawowy 25"/>
    <w:basedOn w:val="Normalny"/>
    <w:rsid w:val="005D5127"/>
    <w:pPr>
      <w:suppressLineNumbers/>
      <w:suppressAutoHyphens w:val="0"/>
      <w:overflowPunct w:val="0"/>
      <w:autoSpaceDE w:val="0"/>
      <w:autoSpaceDN w:val="0"/>
      <w:adjustRightInd w:val="0"/>
      <w:textAlignment w:val="baseline"/>
    </w:pPr>
    <w:rPr>
      <w:rFonts w:ascii="Arial" w:hAnsi="Arial"/>
      <w:i/>
      <w:kern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8C07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 w:line="276" w:lineRule="auto"/>
      <w:outlineLvl w:val="0"/>
    </w:pPr>
    <w:rPr>
      <w:rFonts w:ascii="Arial" w:eastAsia="Calibri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libri" w:hAnsi="Calibri" w:cs="Calibri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both"/>
      <w:outlineLvl w:val="2"/>
    </w:pPr>
    <w:rPr>
      <w:b/>
      <w:sz w:val="28"/>
      <w:szCs w:val="20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ind w:left="1764" w:firstLine="6"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 w:line="276" w:lineRule="auto"/>
      <w:outlineLvl w:val="4"/>
    </w:pPr>
    <w:rPr>
      <w:rFonts w:ascii="Calibri" w:eastAsia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 w:line="276" w:lineRule="auto"/>
      <w:outlineLvl w:val="5"/>
    </w:pPr>
    <w:rPr>
      <w:rFonts w:eastAsia="Calibri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outlineLvl w:val="7"/>
    </w:pPr>
    <w:rPr>
      <w:b/>
      <w:bCs/>
      <w:szCs w:val="20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 w:line="276" w:lineRule="auto"/>
      <w:outlineLvl w:val="8"/>
    </w:pPr>
    <w:rPr>
      <w:rFonts w:ascii="Arial" w:eastAsia="Calibri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Calibri"/>
      <w:b/>
      <w:sz w:val="22"/>
      <w:szCs w:val="22"/>
      <w:lang w:eastAsia="pl-P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hAnsi="Calibri" w:cs="Calibri"/>
      <w:b/>
      <w:sz w:val="22"/>
      <w:szCs w:val="22"/>
      <w:lang w:eastAsia="pl-P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alibri" w:hAnsi="Calibri" w:cs="Calibri"/>
      <w:b/>
      <w:bCs/>
      <w:sz w:val="22"/>
      <w:szCs w:val="22"/>
      <w:u w:val="none"/>
    </w:rPr>
  </w:style>
  <w:style w:type="character" w:customStyle="1" w:styleId="WW8Num4z0">
    <w:name w:val="WW8Num4z0"/>
    <w:rPr>
      <w:u w:val="none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  <w:rPr>
      <w:rFonts w:ascii="Calibri" w:hAnsi="Calibri" w:cs="Calibri"/>
      <w:sz w:val="22"/>
      <w:szCs w:val="22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" w:eastAsia="Times" w:hAnsi="Times" w:cs="Times"/>
      <w:b/>
      <w:bCs/>
      <w:sz w:val="22"/>
      <w:szCs w:val="22"/>
    </w:rPr>
  </w:style>
  <w:style w:type="character" w:customStyle="1" w:styleId="WW8Num5z1">
    <w:name w:val="WW8Num5z1"/>
    <w:rPr>
      <w:rFonts w:ascii="Times" w:eastAsia="Times" w:hAnsi="Times" w:cs="Times"/>
      <w:sz w:val="22"/>
      <w:szCs w:val="22"/>
    </w:rPr>
  </w:style>
  <w:style w:type="character" w:customStyle="1" w:styleId="WW8Num5z2">
    <w:name w:val="WW8Num5z2"/>
    <w:rPr>
      <w:rFonts w:ascii="Calibri" w:eastAsia="Times" w:hAnsi="Calibri" w:cs="Calibri" w:hint="default"/>
      <w:sz w:val="22"/>
      <w:szCs w:val="22"/>
    </w:rPr>
  </w:style>
  <w:style w:type="character" w:customStyle="1" w:styleId="WW8Num5z3">
    <w:name w:val="WW8Num5z3"/>
    <w:rPr>
      <w:rFonts w:ascii="Times" w:hAnsi="Times" w:cs="Times"/>
      <w:sz w:val="22"/>
      <w:szCs w:val="22"/>
    </w:rPr>
  </w:style>
  <w:style w:type="character" w:customStyle="1" w:styleId="WW8Num5z4">
    <w:name w:val="WW8Num5z4"/>
    <w:rPr>
      <w:rFonts w:ascii="Wingdings 2" w:hAnsi="Wingdings 2" w:cs="Wingdings 2"/>
    </w:rPr>
  </w:style>
  <w:style w:type="character" w:customStyle="1" w:styleId="WW8Num6z0">
    <w:name w:val="WW8Num6z0"/>
    <w:rPr>
      <w:rFonts w:ascii="Calibri" w:eastAsia="Times" w:hAnsi="Calibri" w:cs="Calibri" w:hint="default"/>
      <w:b w:val="0"/>
      <w:bCs/>
      <w:sz w:val="22"/>
      <w:szCs w:val="22"/>
    </w:rPr>
  </w:style>
  <w:style w:type="character" w:customStyle="1" w:styleId="WW8Num6z1">
    <w:name w:val="WW8Num6z1"/>
    <w:rPr>
      <w:rFonts w:ascii="Calibri" w:hAnsi="Calibri" w:cs="Calibri" w:hint="default"/>
      <w:spacing w:val="-1"/>
      <w:sz w:val="22"/>
      <w:szCs w:val="22"/>
    </w:rPr>
  </w:style>
  <w:style w:type="character" w:customStyle="1" w:styleId="WW8Num6z2">
    <w:name w:val="WW8Num6z2"/>
    <w:rPr>
      <w:rFonts w:ascii="Wingdings 2" w:hAnsi="Wingdings 2" w:cs="Wingdings 2"/>
    </w:rPr>
  </w:style>
  <w:style w:type="character" w:customStyle="1" w:styleId="WW8Num7z0">
    <w:name w:val="WW8Num7z0"/>
  </w:style>
  <w:style w:type="character" w:customStyle="1" w:styleId="WW8Num8z0">
    <w:name w:val="WW8Num8z0"/>
    <w:rPr>
      <w:rFonts w:cs="Times New Roman"/>
    </w:rPr>
  </w:style>
  <w:style w:type="character" w:customStyle="1" w:styleId="WW8Num8z1">
    <w:name w:val="WW8Num8z1"/>
    <w:rPr>
      <w:rFonts w:ascii="Calibri" w:eastAsia="Times New Roman" w:hAnsi="Calibri" w:cs="Times New Roman"/>
      <w:sz w:val="22"/>
      <w:szCs w:val="22"/>
    </w:rPr>
  </w:style>
  <w:style w:type="character" w:customStyle="1" w:styleId="WW8Num9z0">
    <w:name w:val="WW8Num9z0"/>
    <w:rPr>
      <w:u w:val="none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  <w:rPr>
      <w:rFonts w:ascii="Calibri" w:hAnsi="Calibri" w:cs="Calibri"/>
      <w:spacing w:val="-1"/>
      <w:sz w:val="22"/>
      <w:szCs w:val="22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  <w:rPr>
      <w:rFonts w:ascii="Symbol" w:hAnsi="Symbol" w:cs="Symbol" w:hint="default"/>
    </w:rPr>
  </w:style>
  <w:style w:type="character" w:customStyle="1" w:styleId="WW8Num12z2">
    <w:name w:val="WW8Num12z2"/>
    <w:rPr>
      <w:rFonts w:ascii="Calibri" w:hAnsi="Calibri" w:cs="Calibri" w:hint="default"/>
      <w:b w:val="0"/>
      <w:sz w:val="22"/>
      <w:szCs w:val="22"/>
      <w:u w:val="none"/>
    </w:rPr>
  </w:style>
  <w:style w:type="character" w:customStyle="1" w:styleId="WW8Num13z0">
    <w:name w:val="WW8Num13z0"/>
    <w:rPr>
      <w:rFonts w:ascii="Arial" w:hAnsi="Arial" w:cs="Arial" w:hint="default"/>
      <w:b/>
      <w:sz w:val="21"/>
      <w:szCs w:val="21"/>
    </w:rPr>
  </w:style>
  <w:style w:type="character" w:customStyle="1" w:styleId="WW8Num14z0">
    <w:name w:val="WW8Num14z0"/>
    <w:rPr>
      <w:rFonts w:ascii="Symbol" w:hAnsi="Symbol" w:cs="Times New Roman" w:hint="default"/>
      <w:highlight w:val="yellow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7z0">
    <w:name w:val="WW8Num17z0"/>
    <w:rPr>
      <w:rFonts w:ascii="Tahoma" w:hAnsi="Tahoma" w:cs="Times New Roman" w:hint="default"/>
      <w:sz w:val="20"/>
      <w:szCs w:val="20"/>
      <w:lang w:eastAsia="pl-PL"/>
    </w:rPr>
  </w:style>
  <w:style w:type="character" w:customStyle="1" w:styleId="WW8Num17z1">
    <w:name w:val="WW8Num17z1"/>
    <w:rPr>
      <w:rFonts w:ascii="Tahoma" w:eastAsia="Calibri" w:hAnsi="Tahoma" w:cs="Tahoma"/>
    </w:rPr>
  </w:style>
  <w:style w:type="character" w:customStyle="1" w:styleId="WW8Num17z2">
    <w:name w:val="WW8Num17z2"/>
    <w:rPr>
      <w:rFonts w:cs="Times New Roman"/>
    </w:rPr>
  </w:style>
  <w:style w:type="character" w:customStyle="1" w:styleId="WW8Num17z3">
    <w:name w:val="WW8Num17z3"/>
    <w:rPr>
      <w:rFonts w:cs="Times New Roman"/>
      <w:b w:val="0"/>
      <w:bCs w:val="0"/>
    </w:rPr>
  </w:style>
  <w:style w:type="character" w:customStyle="1" w:styleId="WW8Num18z0">
    <w:name w:val="WW8Num18z0"/>
    <w:rPr>
      <w:rFonts w:ascii="Tahoma" w:hAnsi="Tahoma" w:cs="Tahoma"/>
      <w:iCs/>
      <w:sz w:val="20"/>
      <w:szCs w:val="20"/>
      <w:lang w:eastAsia="pl-PL"/>
    </w:rPr>
  </w:style>
  <w:style w:type="character" w:customStyle="1" w:styleId="WW8Num19z0">
    <w:name w:val="WW8Num19z0"/>
    <w:rPr>
      <w:rFonts w:ascii="Tahoma" w:hAnsi="Tahoma" w:cs="Tahoma"/>
      <w:sz w:val="20"/>
      <w:szCs w:val="20"/>
      <w:lang w:eastAsia="pl-PL"/>
    </w:rPr>
  </w:style>
  <w:style w:type="character" w:customStyle="1" w:styleId="WW8Num20z0">
    <w:name w:val="WW8Num20z0"/>
    <w:rPr>
      <w:rFonts w:ascii="Calibri" w:hAnsi="Calibri" w:cs="Calibri" w:hint="default"/>
      <w:color w:val="0F0F0F"/>
      <w:sz w:val="22"/>
      <w:szCs w:val="22"/>
    </w:rPr>
  </w:style>
  <w:style w:type="character" w:customStyle="1" w:styleId="WW8Num21z0">
    <w:name w:val="WW8Num21z0"/>
    <w:rPr>
      <w:rFonts w:ascii="Calibri" w:hAnsi="Calibri" w:cs="Calibri" w:hint="default"/>
      <w:sz w:val="22"/>
      <w:szCs w:val="22"/>
    </w:rPr>
  </w:style>
  <w:style w:type="character" w:customStyle="1" w:styleId="WW8Num22z0">
    <w:name w:val="WW8Num22z0"/>
    <w:rPr>
      <w:rFonts w:ascii="Tahoma" w:hAnsi="Tahoma" w:cs="Tahoma"/>
      <w:sz w:val="20"/>
      <w:szCs w:val="20"/>
      <w:lang w:eastAsia="pl-PL"/>
    </w:rPr>
  </w:style>
  <w:style w:type="character" w:customStyle="1" w:styleId="WW8Num23z0">
    <w:name w:val="WW8Num23z0"/>
    <w:rPr>
      <w:rFonts w:hint="default"/>
    </w:rPr>
  </w:style>
  <w:style w:type="character" w:customStyle="1" w:styleId="WW8Num24z0">
    <w:name w:val="WW8Num24z0"/>
  </w:style>
  <w:style w:type="character" w:customStyle="1" w:styleId="WW8Num25z0">
    <w:name w:val="WW8Num25z0"/>
    <w:rPr>
      <w:rFonts w:ascii="Tahoma" w:eastAsia="Calibri" w:hAnsi="Tahoma" w:cs="Tahoma" w:hint="default"/>
      <w:b w:val="0"/>
      <w:bCs/>
      <w:spacing w:val="-1"/>
      <w:w w:val="81"/>
      <w:sz w:val="20"/>
      <w:szCs w:val="20"/>
    </w:rPr>
  </w:style>
  <w:style w:type="character" w:customStyle="1" w:styleId="WW8Num25z1">
    <w:name w:val="WW8Num25z1"/>
    <w:rPr>
      <w:rFonts w:ascii="Tahoma" w:eastAsia="Calibri" w:hAnsi="Tahoma" w:cs="Tahoma" w:hint="default"/>
      <w:b w:val="0"/>
      <w:bCs/>
      <w:w w:val="99"/>
      <w:sz w:val="20"/>
      <w:szCs w:val="20"/>
    </w:rPr>
  </w:style>
  <w:style w:type="character" w:customStyle="1" w:styleId="WW8Num25z2">
    <w:name w:val="WW8Num25z2"/>
    <w:rPr>
      <w:rFonts w:ascii="Liberation Serif" w:hAnsi="Liberation Serif" w:cs="Liberation Serif" w:hint="default"/>
    </w:rPr>
  </w:style>
  <w:style w:type="character" w:customStyle="1" w:styleId="WW8Num26z0">
    <w:name w:val="WW8Num26z0"/>
    <w:rPr>
      <w:rFonts w:ascii="Tahoma" w:hAnsi="Tahoma" w:cs="Tahoma" w:hint="default"/>
      <w:sz w:val="20"/>
      <w:szCs w:val="20"/>
      <w:lang w:eastAsia="pl-PL"/>
    </w:rPr>
  </w:style>
  <w:style w:type="character" w:customStyle="1" w:styleId="WW8Num27z0">
    <w:name w:val="WW8Num27z0"/>
    <w:rPr>
      <w:rFonts w:ascii="Calibri" w:hAnsi="Calibri" w:cs="Calibri" w:hint="default"/>
      <w:spacing w:val="-1"/>
      <w:sz w:val="22"/>
      <w:szCs w:val="22"/>
    </w:rPr>
  </w:style>
  <w:style w:type="character" w:customStyle="1" w:styleId="WW8Num28z0">
    <w:name w:val="WW8Num28z0"/>
  </w:style>
  <w:style w:type="character" w:customStyle="1" w:styleId="WW8Num28z1">
    <w:name w:val="WW8Num28z1"/>
    <w:rPr>
      <w:rFonts w:ascii="Tahoma" w:hAnsi="Tahoma" w:cs="Tahoma" w:hint="default"/>
      <w:sz w:val="20"/>
      <w:szCs w:val="20"/>
      <w:lang w:eastAsia="pl-PL"/>
    </w:rPr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30z0">
    <w:name w:val="WW8Num30z0"/>
    <w:rPr>
      <w:rFonts w:hint="default"/>
    </w:rPr>
  </w:style>
  <w:style w:type="character" w:customStyle="1" w:styleId="WW8Num31z0">
    <w:name w:val="WW8Num31z0"/>
    <w:rPr>
      <w:rFonts w:hint="default"/>
      <w:u w:val="none"/>
    </w:rPr>
  </w:style>
  <w:style w:type="character" w:customStyle="1" w:styleId="WW8Num31z1">
    <w:name w:val="WW8Num31z1"/>
    <w:rPr>
      <w:rFonts w:ascii="Calibri" w:eastAsia="Times New Roman" w:hAnsi="Calibri" w:cs="Times New Roman" w:hint="default"/>
      <w:u w:val="none"/>
    </w:rPr>
  </w:style>
  <w:style w:type="character" w:customStyle="1" w:styleId="WW8Num32z0">
    <w:name w:val="WW8Num32z0"/>
    <w:rPr>
      <w:rFonts w:hint="default"/>
      <w:color w:val="0F0F0F"/>
    </w:rPr>
  </w:style>
  <w:style w:type="character" w:customStyle="1" w:styleId="WW8Num32z1">
    <w:name w:val="WW8Num32z1"/>
    <w:rPr>
      <w:rFonts w:ascii="Calibri" w:hAnsi="Calibri" w:cs="Calibri" w:hint="default"/>
      <w:color w:val="0F0F0F"/>
      <w:spacing w:val="-1"/>
      <w:position w:val="0"/>
      <w:sz w:val="22"/>
      <w:szCs w:val="22"/>
      <w:vertAlign w:val="baseline"/>
      <w:lang w:val="pl-PL"/>
    </w:rPr>
  </w:style>
  <w:style w:type="character" w:customStyle="1" w:styleId="WW8Num33z0">
    <w:name w:val="WW8Num33z0"/>
    <w:rPr>
      <w:rFonts w:cs="Calibri" w:hint="default"/>
    </w:rPr>
  </w:style>
  <w:style w:type="character" w:customStyle="1" w:styleId="WW8Num34z0">
    <w:name w:val="WW8Num34z0"/>
    <w:rPr>
      <w:rFonts w:ascii="Calibri" w:hAnsi="Calibri" w:cs="Calibri" w:hint="default"/>
      <w:b/>
      <w:color w:val="0F0F0F"/>
      <w:sz w:val="22"/>
      <w:szCs w:val="22"/>
    </w:rPr>
  </w:style>
  <w:style w:type="character" w:customStyle="1" w:styleId="WW8Num35z0">
    <w:name w:val="WW8Num35z0"/>
    <w:rPr>
      <w:rFonts w:ascii="Tahoma" w:hAnsi="Tahoma" w:cs="Tahoma" w:hint="default"/>
      <w:sz w:val="20"/>
      <w:szCs w:val="20"/>
      <w:lang w:eastAsia="pl-PL"/>
    </w:rPr>
  </w:style>
  <w:style w:type="character" w:customStyle="1" w:styleId="WW8Num36z0">
    <w:name w:val="WW8Num36z0"/>
    <w:rPr>
      <w:rFonts w:ascii="Calibri" w:hAnsi="Calibri" w:cs="Calibri" w:hint="default"/>
      <w:color w:val="0F0F0F"/>
      <w:sz w:val="22"/>
      <w:szCs w:val="22"/>
      <w:lang w:val="pl-PL"/>
    </w:rPr>
  </w:style>
  <w:style w:type="character" w:customStyle="1" w:styleId="WW8Num37z0">
    <w:name w:val="WW8Num37z0"/>
    <w:rPr>
      <w:rFonts w:ascii="Calibri" w:hAnsi="Calibri" w:cs="Calibri" w:hint="default"/>
      <w:b/>
      <w:bCs/>
      <w:sz w:val="22"/>
      <w:szCs w:val="22"/>
    </w:rPr>
  </w:style>
  <w:style w:type="character" w:customStyle="1" w:styleId="WW8Num38z0">
    <w:name w:val="WW8Num38z0"/>
    <w:rPr>
      <w:rFonts w:ascii="Calibri" w:hAnsi="Calibri" w:cs="Calibri" w:hint="default"/>
      <w:sz w:val="22"/>
      <w:szCs w:val="22"/>
    </w:rPr>
  </w:style>
  <w:style w:type="character" w:customStyle="1" w:styleId="WW8Num39z0">
    <w:name w:val="WW8Num39z0"/>
    <w:rPr>
      <w:rFonts w:ascii="Tahoma" w:hAnsi="Tahoma" w:cs="Tahoma"/>
      <w:b/>
      <w:sz w:val="20"/>
      <w:szCs w:val="20"/>
      <w:lang w:eastAsia="pl-PL"/>
    </w:rPr>
  </w:style>
  <w:style w:type="character" w:customStyle="1" w:styleId="WW8Num40z0">
    <w:name w:val="WW8Num40z0"/>
    <w:rPr>
      <w:rFonts w:cs="Calibri" w:hint="default"/>
      <w:color w:val="auto"/>
    </w:rPr>
  </w:style>
  <w:style w:type="character" w:customStyle="1" w:styleId="WW8Num41z0">
    <w:name w:val="WW8Num41z0"/>
    <w:rPr>
      <w:rFonts w:ascii="Calibri" w:eastAsia="Times New Roman" w:hAnsi="Calibri" w:cs="Times New Roman" w:hint="default"/>
      <w:sz w:val="22"/>
      <w:szCs w:val="22"/>
    </w:rPr>
  </w:style>
  <w:style w:type="character" w:customStyle="1" w:styleId="WW8Num42z0">
    <w:name w:val="WW8Num42z0"/>
    <w:rPr>
      <w:rFonts w:ascii="Tahoma" w:hAnsi="Tahoma" w:cs="Tahoma"/>
      <w:sz w:val="20"/>
      <w:szCs w:val="20"/>
      <w:lang w:eastAsia="pl-PL"/>
    </w:rPr>
  </w:style>
  <w:style w:type="character" w:customStyle="1" w:styleId="WW8Num43z0">
    <w:name w:val="WW8Num43z0"/>
    <w:rPr>
      <w:rFonts w:ascii="Tahoma" w:hAnsi="Tahoma" w:cs="Times New Roman" w:hint="default"/>
      <w:sz w:val="20"/>
      <w:szCs w:val="20"/>
      <w:lang w:eastAsia="pl-PL"/>
    </w:rPr>
  </w:style>
  <w:style w:type="character" w:customStyle="1" w:styleId="WW8Num44z0">
    <w:name w:val="WW8Num44z0"/>
    <w:rPr>
      <w:rFonts w:ascii="Tahoma" w:hAnsi="Tahoma" w:cs="Tahoma" w:hint="default"/>
      <w:sz w:val="20"/>
      <w:szCs w:val="20"/>
      <w:lang w:eastAsia="pl-PL"/>
    </w:rPr>
  </w:style>
  <w:style w:type="character" w:customStyle="1" w:styleId="WW8Num45z0">
    <w:name w:val="WW8Num45z0"/>
    <w:rPr>
      <w:rFonts w:hint="default"/>
    </w:rPr>
  </w:style>
  <w:style w:type="character" w:customStyle="1" w:styleId="WW8Num45z1">
    <w:name w:val="WW8Num45z1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45z2">
    <w:name w:val="WW8Num45z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45z3">
    <w:name w:val="WW8Num45z3"/>
    <w:rPr>
      <w:rFonts w:ascii="Liberation Serif" w:hAnsi="Liberation Serif" w:cs="Liberation Serif" w:hint="default"/>
    </w:rPr>
  </w:style>
  <w:style w:type="character" w:customStyle="1" w:styleId="WW8Num46z0">
    <w:name w:val="WW8Num46z0"/>
    <w:rPr>
      <w:b w:val="0"/>
    </w:rPr>
  </w:style>
  <w:style w:type="character" w:customStyle="1" w:styleId="WW8Num47z0">
    <w:name w:val="WW8Num47z0"/>
  </w:style>
  <w:style w:type="character" w:customStyle="1" w:styleId="WW8Num48z0">
    <w:name w:val="WW8Num48z0"/>
  </w:style>
  <w:style w:type="character" w:customStyle="1" w:styleId="WW8Num48z1">
    <w:name w:val="WW8Num48z1"/>
  </w:style>
  <w:style w:type="character" w:customStyle="1" w:styleId="WW8Num48z2">
    <w:name w:val="WW8Num48z2"/>
    <w:rPr>
      <w:rFonts w:ascii="Tahoma" w:eastAsia="Calibri" w:hAnsi="Tahoma" w:cs="Tahoma"/>
      <w:bCs/>
      <w:sz w:val="20"/>
      <w:szCs w:val="20"/>
    </w:rPr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ascii="Tahoma" w:hAnsi="Tahoma" w:cs="Tahoma" w:hint="default"/>
      <w:sz w:val="20"/>
      <w:szCs w:val="20"/>
    </w:rPr>
  </w:style>
  <w:style w:type="character" w:customStyle="1" w:styleId="WW8Num50z0">
    <w:name w:val="WW8Num50z0"/>
    <w:rPr>
      <w:rFonts w:ascii="Tahoma" w:hAnsi="Tahoma" w:cs="Tahoma" w:hint="default"/>
      <w:sz w:val="20"/>
    </w:rPr>
  </w:style>
  <w:style w:type="character" w:customStyle="1" w:styleId="WW8Num51z0">
    <w:name w:val="WW8Num51z0"/>
    <w:rPr>
      <w:rFonts w:ascii="Tahoma" w:hAnsi="Tahoma" w:cs="Tahoma" w:hint="default"/>
      <w:sz w:val="20"/>
      <w:szCs w:val="20"/>
      <w:lang w:eastAsia="pl-PL"/>
    </w:rPr>
  </w:style>
  <w:style w:type="character" w:customStyle="1" w:styleId="WW8Num52z0">
    <w:name w:val="WW8Num52z0"/>
    <w:rPr>
      <w:rFonts w:ascii="Tahoma" w:hAnsi="Tahoma" w:cs="Tahoma"/>
      <w:sz w:val="20"/>
      <w:szCs w:val="20"/>
      <w:lang w:eastAsia="pl-PL"/>
    </w:rPr>
  </w:style>
  <w:style w:type="character" w:customStyle="1" w:styleId="WW8Num53z0">
    <w:name w:val="WW8Num53z0"/>
    <w:rPr>
      <w:rFonts w:ascii="Tahoma" w:hAnsi="Tahoma" w:cs="Tahoma" w:hint="default"/>
      <w:b/>
      <w:bCs/>
      <w:sz w:val="20"/>
      <w:szCs w:val="20"/>
      <w:lang w:eastAsia="pl-PL"/>
    </w:rPr>
  </w:style>
  <w:style w:type="character" w:customStyle="1" w:styleId="WW8Num54z0">
    <w:name w:val="WW8Num54z0"/>
    <w:rPr>
      <w:rFonts w:ascii="Calibri" w:hAnsi="Calibri" w:cs="Calibri" w:hint="default"/>
      <w:kern w:val="1"/>
      <w:sz w:val="22"/>
      <w:szCs w:val="22"/>
    </w:rPr>
  </w:style>
  <w:style w:type="character" w:customStyle="1" w:styleId="WW8Num55z0">
    <w:name w:val="WW8Num55z0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56z0">
    <w:name w:val="WW8Num56z0"/>
    <w:rPr>
      <w:rFonts w:ascii="Tahoma" w:hAnsi="Tahoma" w:cs="Tahoma" w:hint="default"/>
      <w:spacing w:val="-1"/>
      <w:sz w:val="20"/>
      <w:szCs w:val="20"/>
      <w:lang w:eastAsia="pl-PL"/>
    </w:rPr>
  </w:style>
  <w:style w:type="character" w:customStyle="1" w:styleId="WW8Num57z0">
    <w:name w:val="WW8Num57z0"/>
    <w:rPr>
      <w:rFonts w:ascii="Tahoma" w:hAnsi="Tahoma" w:cs="Tahoma"/>
      <w:b/>
      <w:sz w:val="20"/>
      <w:szCs w:val="20"/>
      <w:lang w:eastAsia="pl-PL"/>
    </w:rPr>
  </w:style>
  <w:style w:type="character" w:customStyle="1" w:styleId="WW8Num58z0">
    <w:name w:val="WW8Num58z0"/>
    <w:rPr>
      <w:rFonts w:hint="default"/>
    </w:rPr>
  </w:style>
  <w:style w:type="character" w:customStyle="1" w:styleId="WW8Num59z0">
    <w:name w:val="WW8Num59z0"/>
    <w:rPr>
      <w:rFonts w:ascii="Calibri" w:hAnsi="Calibri" w:cs="Calibri" w:hint="default"/>
      <w:b w:val="0"/>
      <w:sz w:val="22"/>
      <w:szCs w:val="22"/>
    </w:rPr>
  </w:style>
  <w:style w:type="character" w:customStyle="1" w:styleId="WW8Num60z0">
    <w:name w:val="WW8Num60z0"/>
    <w:rPr>
      <w:rFonts w:ascii="Calibri" w:hAnsi="Calibri" w:cs="Arial" w:hint="default"/>
      <w:sz w:val="22"/>
      <w:szCs w:val="22"/>
    </w:rPr>
  </w:style>
  <w:style w:type="character" w:customStyle="1" w:styleId="WW8Num61z0">
    <w:name w:val="WW8Num61z0"/>
  </w:style>
  <w:style w:type="character" w:customStyle="1" w:styleId="WW8Num62z0">
    <w:name w:val="WW8Num62z0"/>
  </w:style>
  <w:style w:type="character" w:customStyle="1" w:styleId="WW8Num63z0">
    <w:name w:val="WW8Num63z0"/>
    <w:rPr>
      <w:rFonts w:hint="default"/>
      <w:bCs/>
    </w:rPr>
  </w:style>
  <w:style w:type="character" w:customStyle="1" w:styleId="WW8Num64z0">
    <w:name w:val="WW8Num64z0"/>
    <w:rPr>
      <w:rFonts w:hint="default"/>
      <w:b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5z0">
    <w:name w:val="WW8Num65z0"/>
  </w:style>
  <w:style w:type="character" w:customStyle="1" w:styleId="WW8Num66z0">
    <w:name w:val="WW8Num66z0"/>
    <w:rPr>
      <w:rFonts w:ascii="Calibri" w:eastAsia="Calibri" w:hAnsi="Calibri" w:cs="Calibri" w:hint="default"/>
      <w:bCs/>
      <w:sz w:val="22"/>
      <w:szCs w:val="22"/>
    </w:rPr>
  </w:style>
  <w:style w:type="character" w:customStyle="1" w:styleId="WW8Num67z0">
    <w:name w:val="WW8Num67z0"/>
    <w:rPr>
      <w:rFonts w:ascii="Calibri" w:hAnsi="Calibri" w:cs="Calibri" w:hint="default"/>
      <w:sz w:val="22"/>
      <w:szCs w:val="22"/>
    </w:rPr>
  </w:style>
  <w:style w:type="character" w:customStyle="1" w:styleId="WW8Num68z0">
    <w:name w:val="WW8Num68z0"/>
    <w:rPr>
      <w:rFonts w:ascii="Calibri" w:hAnsi="Calibri" w:cs="Calibri" w:hint="default"/>
      <w:sz w:val="22"/>
      <w:szCs w:val="22"/>
      <w:lang w:val="pl-PL"/>
    </w:rPr>
  </w:style>
  <w:style w:type="character" w:customStyle="1" w:styleId="WW8Num69z0">
    <w:name w:val="WW8Num69z0"/>
  </w:style>
  <w:style w:type="character" w:customStyle="1" w:styleId="WW8Num70z0">
    <w:name w:val="WW8Num70z0"/>
    <w:rPr>
      <w:rFonts w:ascii="Tahoma" w:hAnsi="Tahoma" w:cs="Tahoma"/>
      <w:sz w:val="20"/>
      <w:szCs w:val="20"/>
      <w:lang w:eastAsia="pl-PL"/>
    </w:rPr>
  </w:style>
  <w:style w:type="character" w:customStyle="1" w:styleId="WW8Num71z0">
    <w:name w:val="WW8Num71z0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72z0">
    <w:name w:val="WW8Num72z0"/>
    <w:rPr>
      <w:rFonts w:ascii="Calibri" w:eastAsia="Calibri" w:hAnsi="Calibri" w:cs="Calibri" w:hint="default"/>
      <w:sz w:val="22"/>
      <w:szCs w:val="22"/>
    </w:rPr>
  </w:style>
  <w:style w:type="character" w:customStyle="1" w:styleId="WW8Num73z0">
    <w:name w:val="WW8Num73z0"/>
    <w:rPr>
      <w:rFonts w:hint="default"/>
    </w:rPr>
  </w:style>
  <w:style w:type="character" w:customStyle="1" w:styleId="WW8Num74z0">
    <w:name w:val="WW8Num74z0"/>
  </w:style>
  <w:style w:type="character" w:customStyle="1" w:styleId="WW8Num74z1">
    <w:name w:val="WW8Num74z1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74z2">
    <w:name w:val="WW8Num74z2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  <w:rPr>
      <w:rFonts w:ascii="Calibri" w:eastAsia="Times New Roman" w:hAnsi="Calibri" w:cs="Calibri" w:hint="default"/>
      <w:b/>
      <w:bCs/>
      <w:color w:val="0E0E0E"/>
      <w:w w:val="100"/>
      <w:sz w:val="22"/>
      <w:szCs w:val="22"/>
    </w:rPr>
  </w:style>
  <w:style w:type="character" w:customStyle="1" w:styleId="WW8Num75z1">
    <w:name w:val="WW8Num75z1"/>
    <w:rPr>
      <w:rFonts w:ascii="Calibri" w:eastAsia="Arial" w:hAnsi="Calibri" w:cs="Calibri" w:hint="default"/>
      <w:color w:val="0E0E0E"/>
      <w:w w:val="100"/>
      <w:position w:val="0"/>
      <w:sz w:val="22"/>
      <w:szCs w:val="22"/>
      <w:vertAlign w:val="baseline"/>
      <w:lang w:val="pl-PL"/>
    </w:rPr>
  </w:style>
  <w:style w:type="character" w:customStyle="1" w:styleId="WW8Num75z2">
    <w:name w:val="WW8Num75z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75z3">
    <w:name w:val="WW8Num75z3"/>
    <w:rPr>
      <w:rFonts w:ascii="Liberation Serif" w:hAnsi="Liberation Serif" w:cs="Liberation Serif" w:hint="default"/>
    </w:rPr>
  </w:style>
  <w:style w:type="character" w:customStyle="1" w:styleId="WW8Num76z0">
    <w:name w:val="WW8Num76z0"/>
    <w:rPr>
      <w:rFonts w:hint="default"/>
      <w:color w:val="0F0F0F"/>
      <w:w w:val="105"/>
    </w:rPr>
  </w:style>
  <w:style w:type="character" w:customStyle="1" w:styleId="WW8Num76z1">
    <w:name w:val="WW8Num76z1"/>
    <w:rPr>
      <w:rFonts w:ascii="Calibri" w:hAnsi="Calibri" w:cs="Calibri" w:hint="default"/>
      <w:color w:val="0F0F0F"/>
      <w:w w:val="100"/>
      <w:sz w:val="22"/>
      <w:szCs w:val="22"/>
    </w:rPr>
  </w:style>
  <w:style w:type="character" w:customStyle="1" w:styleId="WW8Num77z0">
    <w:name w:val="WW8Num77z0"/>
    <w:rPr>
      <w:rFonts w:hint="default"/>
      <w:b w:val="0"/>
      <w:bCs/>
      <w:u w:val="none"/>
    </w:rPr>
  </w:style>
  <w:style w:type="character" w:customStyle="1" w:styleId="WW8Num77z1">
    <w:name w:val="WW8Num77z1"/>
    <w:rPr>
      <w:rFonts w:ascii="Calibri" w:hAnsi="Calibri" w:cs="Calibri" w:hint="default"/>
      <w:sz w:val="22"/>
      <w:szCs w:val="22"/>
    </w:rPr>
  </w:style>
  <w:style w:type="character" w:customStyle="1" w:styleId="WW8Num78z0">
    <w:name w:val="WW8Num78z0"/>
    <w:rPr>
      <w:rFonts w:hint="default"/>
      <w:b w:val="0"/>
    </w:rPr>
  </w:style>
  <w:style w:type="character" w:customStyle="1" w:styleId="WW8Num78z1">
    <w:name w:val="WW8Num78z1"/>
    <w:rPr>
      <w:rFonts w:ascii="Times New Roman" w:hAnsi="Times New Roman" w:cs="Times New Roman" w:hint="default"/>
    </w:rPr>
  </w:style>
  <w:style w:type="character" w:customStyle="1" w:styleId="WW8Num78z2">
    <w:name w:val="WW8Num78z2"/>
    <w:rPr>
      <w:rFonts w:hint="default"/>
    </w:rPr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  <w:rPr>
      <w:rFonts w:ascii="Tahoma" w:hAnsi="Tahoma" w:cs="Tahoma"/>
      <w:sz w:val="20"/>
      <w:szCs w:val="20"/>
      <w:lang w:eastAsia="pl-PL"/>
    </w:rPr>
  </w:style>
  <w:style w:type="character" w:customStyle="1" w:styleId="WW8Num80z0">
    <w:name w:val="WW8Num80z0"/>
  </w:style>
  <w:style w:type="character" w:customStyle="1" w:styleId="WW8Num81z0">
    <w:name w:val="WW8Num81z0"/>
    <w:rPr>
      <w:rFonts w:hint="default"/>
    </w:rPr>
  </w:style>
  <w:style w:type="character" w:customStyle="1" w:styleId="WW8Num81z1">
    <w:name w:val="WW8Num81z1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81z3">
    <w:name w:val="WW8Num81z3"/>
    <w:rPr>
      <w:rFonts w:ascii="Liberation Serif" w:hAnsi="Liberation Serif" w:cs="Liberation Serif" w:hint="default"/>
    </w:rPr>
  </w:style>
  <w:style w:type="character" w:customStyle="1" w:styleId="WW8Num82z0">
    <w:name w:val="WW8Num82z0"/>
    <w:rPr>
      <w:rFonts w:ascii="Tahoma" w:hAnsi="Tahoma" w:cs="Tahoma" w:hint="default"/>
      <w:sz w:val="20"/>
      <w:szCs w:val="20"/>
      <w:lang w:eastAsia="pl-PL"/>
    </w:rPr>
  </w:style>
  <w:style w:type="character" w:customStyle="1" w:styleId="WW8Num83z0">
    <w:name w:val="WW8Num83z0"/>
    <w:rPr>
      <w:rFonts w:hint="default"/>
    </w:rPr>
  </w:style>
  <w:style w:type="character" w:customStyle="1" w:styleId="WW8Num84z0">
    <w:name w:val="WW8Num84z0"/>
    <w:rPr>
      <w:rFonts w:hint="default"/>
    </w:rPr>
  </w:style>
  <w:style w:type="character" w:customStyle="1" w:styleId="WW8Num84z1">
    <w:name w:val="WW8Num84z1"/>
    <w:rPr>
      <w:rFonts w:ascii="Times New Roman" w:eastAsia="Times New Roman" w:hAnsi="Times New Roman" w:cs="Times New Roman" w:hint="default"/>
      <w:color w:val="0F0F0F"/>
      <w:w w:val="116"/>
      <w:sz w:val="22"/>
      <w:szCs w:val="22"/>
    </w:rPr>
  </w:style>
  <w:style w:type="character" w:customStyle="1" w:styleId="WW8Num84z2">
    <w:name w:val="WW8Num84z2"/>
    <w:rPr>
      <w:rFonts w:ascii="Calibri" w:eastAsia="Times New Roman" w:hAnsi="Calibri" w:cs="Times New Roman" w:hint="default"/>
      <w:color w:val="0F0F0F"/>
      <w:spacing w:val="0"/>
      <w:w w:val="100"/>
      <w:sz w:val="22"/>
      <w:szCs w:val="22"/>
    </w:rPr>
  </w:style>
  <w:style w:type="character" w:customStyle="1" w:styleId="WW8Num84z3">
    <w:name w:val="WW8Num84z3"/>
    <w:rPr>
      <w:rFonts w:ascii="Calibri" w:eastAsia="Arial" w:hAnsi="Calibri" w:cs="Calibri" w:hint="default"/>
      <w:color w:val="0F0F0F"/>
      <w:w w:val="100"/>
      <w:sz w:val="22"/>
      <w:szCs w:val="22"/>
      <w:lang w:eastAsia="pl-PL"/>
    </w:rPr>
  </w:style>
  <w:style w:type="character" w:customStyle="1" w:styleId="WW8Num84z4">
    <w:name w:val="WW8Num84z4"/>
    <w:rPr>
      <w:rFonts w:ascii="Liberation Serif" w:hAnsi="Liberation Serif" w:cs="Liberation Serif" w:hint="default"/>
    </w:rPr>
  </w:style>
  <w:style w:type="character" w:customStyle="1" w:styleId="WW8Num85z0">
    <w:name w:val="WW8Num85z0"/>
    <w:rPr>
      <w:rFonts w:ascii="Calibri" w:hAnsi="Calibri" w:cs="Calibri" w:hint="default"/>
      <w:sz w:val="22"/>
      <w:szCs w:val="22"/>
    </w:rPr>
  </w:style>
  <w:style w:type="character" w:customStyle="1" w:styleId="WW8Num85z1">
    <w:name w:val="WW8Num85z1"/>
    <w:rPr>
      <w:rFonts w:ascii="Symbol" w:hAnsi="Symbol" w:cs="Symbol" w:hint="default"/>
    </w:rPr>
  </w:style>
  <w:style w:type="character" w:customStyle="1" w:styleId="WW8Num85z2">
    <w:name w:val="WW8Num85z2"/>
    <w:rPr>
      <w:rFonts w:hint="default"/>
      <w:b w:val="0"/>
      <w:u w:val="none"/>
    </w:rPr>
  </w:style>
  <w:style w:type="character" w:customStyle="1" w:styleId="WW8Num86z0">
    <w:name w:val="WW8Num86z0"/>
  </w:style>
  <w:style w:type="character" w:customStyle="1" w:styleId="WW8Num86z1">
    <w:name w:val="WW8Num86z1"/>
    <w:rPr>
      <w:rFonts w:ascii="Tahoma" w:hAnsi="Tahoma" w:cs="Tahoma"/>
      <w:sz w:val="20"/>
      <w:szCs w:val="20"/>
      <w:lang w:eastAsia="pl-PL"/>
    </w:rPr>
  </w:style>
  <w:style w:type="character" w:customStyle="1" w:styleId="WW8Num86z2">
    <w:name w:val="WW8Num86z2"/>
  </w:style>
  <w:style w:type="character" w:customStyle="1" w:styleId="WW8Num86z3">
    <w:name w:val="WW8Num86z3"/>
  </w:style>
  <w:style w:type="character" w:customStyle="1" w:styleId="WW8Num86z4">
    <w:name w:val="WW8Num86z4"/>
  </w:style>
  <w:style w:type="character" w:customStyle="1" w:styleId="WW8Num86z5">
    <w:name w:val="WW8Num86z5"/>
  </w:style>
  <w:style w:type="character" w:customStyle="1" w:styleId="WW8Num86z6">
    <w:name w:val="WW8Num86z6"/>
  </w:style>
  <w:style w:type="character" w:customStyle="1" w:styleId="WW8Num86z7">
    <w:name w:val="WW8Num86z7"/>
  </w:style>
  <w:style w:type="character" w:customStyle="1" w:styleId="WW8Num86z8">
    <w:name w:val="WW8Num86z8"/>
  </w:style>
  <w:style w:type="character" w:customStyle="1" w:styleId="WW8Num87z0">
    <w:name w:val="WW8Num87z0"/>
  </w:style>
  <w:style w:type="character" w:customStyle="1" w:styleId="WW8Num87z1">
    <w:name w:val="WW8Num87z1"/>
  </w:style>
  <w:style w:type="character" w:customStyle="1" w:styleId="WW8Num87z2">
    <w:name w:val="WW8Num87z2"/>
  </w:style>
  <w:style w:type="character" w:customStyle="1" w:styleId="WW8Num87z3">
    <w:name w:val="WW8Num87z3"/>
  </w:style>
  <w:style w:type="character" w:customStyle="1" w:styleId="WW8Num87z4">
    <w:name w:val="WW8Num87z4"/>
  </w:style>
  <w:style w:type="character" w:customStyle="1" w:styleId="WW8Num87z5">
    <w:name w:val="WW8Num87z5"/>
  </w:style>
  <w:style w:type="character" w:customStyle="1" w:styleId="WW8Num87z6">
    <w:name w:val="WW8Num87z6"/>
  </w:style>
  <w:style w:type="character" w:customStyle="1" w:styleId="WW8Num87z7">
    <w:name w:val="WW8Num87z7"/>
  </w:style>
  <w:style w:type="character" w:customStyle="1" w:styleId="WW8Num87z8">
    <w:name w:val="WW8Num87z8"/>
  </w:style>
  <w:style w:type="character" w:customStyle="1" w:styleId="WW8Num88z0">
    <w:name w:val="WW8Num88z0"/>
  </w:style>
  <w:style w:type="character" w:customStyle="1" w:styleId="WW8Num88z1">
    <w:name w:val="WW8Num88z1"/>
  </w:style>
  <w:style w:type="character" w:customStyle="1" w:styleId="WW8Num88z2">
    <w:name w:val="WW8Num88z2"/>
  </w:style>
  <w:style w:type="character" w:customStyle="1" w:styleId="WW8Num88z3">
    <w:name w:val="WW8Num88z3"/>
  </w:style>
  <w:style w:type="character" w:customStyle="1" w:styleId="WW8Num88z4">
    <w:name w:val="WW8Num88z4"/>
  </w:style>
  <w:style w:type="character" w:customStyle="1" w:styleId="WW8Num88z5">
    <w:name w:val="WW8Num88z5"/>
  </w:style>
  <w:style w:type="character" w:customStyle="1" w:styleId="WW8Num88z6">
    <w:name w:val="WW8Num88z6"/>
  </w:style>
  <w:style w:type="character" w:customStyle="1" w:styleId="WW8Num88z7">
    <w:name w:val="WW8Num88z7"/>
  </w:style>
  <w:style w:type="character" w:customStyle="1" w:styleId="WW8Num88z8">
    <w:name w:val="WW8Num88z8"/>
  </w:style>
  <w:style w:type="character" w:customStyle="1" w:styleId="WW8Num89z0">
    <w:name w:val="WW8Num89z0"/>
  </w:style>
  <w:style w:type="character" w:customStyle="1" w:styleId="WW8Num89z1">
    <w:name w:val="WW8Num89z1"/>
  </w:style>
  <w:style w:type="character" w:customStyle="1" w:styleId="WW8Num89z2">
    <w:name w:val="WW8Num89z2"/>
  </w:style>
  <w:style w:type="character" w:customStyle="1" w:styleId="WW8Num89z3">
    <w:name w:val="WW8Num89z3"/>
  </w:style>
  <w:style w:type="character" w:customStyle="1" w:styleId="WW8Num89z4">
    <w:name w:val="WW8Num89z4"/>
  </w:style>
  <w:style w:type="character" w:customStyle="1" w:styleId="WW8Num89z5">
    <w:name w:val="WW8Num89z5"/>
  </w:style>
  <w:style w:type="character" w:customStyle="1" w:styleId="WW8Num89z6">
    <w:name w:val="WW8Num89z6"/>
  </w:style>
  <w:style w:type="character" w:customStyle="1" w:styleId="WW8Num89z7">
    <w:name w:val="WW8Num89z7"/>
  </w:style>
  <w:style w:type="character" w:customStyle="1" w:styleId="WW8Num89z8">
    <w:name w:val="WW8Num89z8"/>
  </w:style>
  <w:style w:type="character" w:customStyle="1" w:styleId="WW8Num90z0">
    <w:name w:val="WW8Num90z0"/>
    <w:rPr>
      <w:b w:val="0"/>
    </w:rPr>
  </w:style>
  <w:style w:type="character" w:customStyle="1" w:styleId="WW8Num90z1">
    <w:name w:val="WW8Num90z1"/>
  </w:style>
  <w:style w:type="character" w:customStyle="1" w:styleId="WW8Num90z2">
    <w:name w:val="WW8Num90z2"/>
  </w:style>
  <w:style w:type="character" w:customStyle="1" w:styleId="WW8Num90z3">
    <w:name w:val="WW8Num90z3"/>
  </w:style>
  <w:style w:type="character" w:customStyle="1" w:styleId="WW8Num90z4">
    <w:name w:val="WW8Num90z4"/>
  </w:style>
  <w:style w:type="character" w:customStyle="1" w:styleId="WW8Num90z5">
    <w:name w:val="WW8Num90z5"/>
  </w:style>
  <w:style w:type="character" w:customStyle="1" w:styleId="WW8Num90z6">
    <w:name w:val="WW8Num90z6"/>
  </w:style>
  <w:style w:type="character" w:customStyle="1" w:styleId="WW8Num90z7">
    <w:name w:val="WW8Num90z7"/>
  </w:style>
  <w:style w:type="character" w:customStyle="1" w:styleId="WW8Num90z8">
    <w:name w:val="WW8Num90z8"/>
  </w:style>
  <w:style w:type="character" w:customStyle="1" w:styleId="WW8Num91z0">
    <w:name w:val="WW8Num91z0"/>
    <w:rPr>
      <w:rFonts w:ascii="Tahoma" w:hAnsi="Tahoma" w:cs="Tahoma"/>
      <w:sz w:val="20"/>
      <w:szCs w:val="20"/>
      <w:lang w:eastAsia="pl-PL"/>
    </w:rPr>
  </w:style>
  <w:style w:type="character" w:customStyle="1" w:styleId="WW8Num91z1">
    <w:name w:val="WW8Num91z1"/>
  </w:style>
  <w:style w:type="character" w:customStyle="1" w:styleId="WW8Num91z2">
    <w:name w:val="WW8Num91z2"/>
  </w:style>
  <w:style w:type="character" w:customStyle="1" w:styleId="WW8Num91z3">
    <w:name w:val="WW8Num91z3"/>
  </w:style>
  <w:style w:type="character" w:customStyle="1" w:styleId="WW8Num91z4">
    <w:name w:val="WW8Num91z4"/>
  </w:style>
  <w:style w:type="character" w:customStyle="1" w:styleId="WW8Num91z5">
    <w:name w:val="WW8Num91z5"/>
  </w:style>
  <w:style w:type="character" w:customStyle="1" w:styleId="WW8Num91z6">
    <w:name w:val="WW8Num91z6"/>
  </w:style>
  <w:style w:type="character" w:customStyle="1" w:styleId="WW8Num91z7">
    <w:name w:val="WW8Num91z7"/>
  </w:style>
  <w:style w:type="character" w:customStyle="1" w:styleId="WW8Num91z8">
    <w:name w:val="WW8Num91z8"/>
  </w:style>
  <w:style w:type="character" w:customStyle="1" w:styleId="WW8Num92z0">
    <w:name w:val="WW8Num92z0"/>
  </w:style>
  <w:style w:type="character" w:customStyle="1" w:styleId="WW8Num92z1">
    <w:name w:val="WW8Num92z1"/>
    <w:rPr>
      <w:rFonts w:ascii="Tahoma" w:hAnsi="Tahoma" w:cs="Tahoma"/>
      <w:sz w:val="20"/>
      <w:szCs w:val="20"/>
      <w:lang w:eastAsia="pl-PL"/>
    </w:rPr>
  </w:style>
  <w:style w:type="character" w:customStyle="1" w:styleId="WW8Num92z2">
    <w:name w:val="WW8Num92z2"/>
  </w:style>
  <w:style w:type="character" w:customStyle="1" w:styleId="WW8Num92z3">
    <w:name w:val="WW8Num92z3"/>
  </w:style>
  <w:style w:type="character" w:customStyle="1" w:styleId="WW8Num92z4">
    <w:name w:val="WW8Num92z4"/>
  </w:style>
  <w:style w:type="character" w:customStyle="1" w:styleId="WW8Num92z5">
    <w:name w:val="WW8Num92z5"/>
  </w:style>
  <w:style w:type="character" w:customStyle="1" w:styleId="WW8Num92z6">
    <w:name w:val="WW8Num92z6"/>
  </w:style>
  <w:style w:type="character" w:customStyle="1" w:styleId="WW8Num92z7">
    <w:name w:val="WW8Num92z7"/>
  </w:style>
  <w:style w:type="character" w:customStyle="1" w:styleId="WW8Num92z8">
    <w:name w:val="WW8Num92z8"/>
  </w:style>
  <w:style w:type="character" w:customStyle="1" w:styleId="WW8Num93z0">
    <w:name w:val="WW8Num93z0"/>
    <w:rPr>
      <w:b/>
      <w:bCs/>
    </w:rPr>
  </w:style>
  <w:style w:type="character" w:customStyle="1" w:styleId="WW8Num93z1">
    <w:name w:val="WW8Num93z1"/>
  </w:style>
  <w:style w:type="character" w:customStyle="1" w:styleId="WW8Num93z2">
    <w:name w:val="WW8Num93z2"/>
  </w:style>
  <w:style w:type="character" w:customStyle="1" w:styleId="WW8Num93z3">
    <w:name w:val="WW8Num93z3"/>
  </w:style>
  <w:style w:type="character" w:customStyle="1" w:styleId="WW8Num93z4">
    <w:name w:val="WW8Num93z4"/>
  </w:style>
  <w:style w:type="character" w:customStyle="1" w:styleId="WW8Num93z5">
    <w:name w:val="WW8Num93z5"/>
  </w:style>
  <w:style w:type="character" w:customStyle="1" w:styleId="WW8Num93z6">
    <w:name w:val="WW8Num93z6"/>
  </w:style>
  <w:style w:type="character" w:customStyle="1" w:styleId="WW8Num93z7">
    <w:name w:val="WW8Num93z7"/>
  </w:style>
  <w:style w:type="character" w:customStyle="1" w:styleId="WW8Num93z8">
    <w:name w:val="WW8Num93z8"/>
  </w:style>
  <w:style w:type="character" w:customStyle="1" w:styleId="WW8Num94z0">
    <w:name w:val="WW8Num94z0"/>
    <w:rPr>
      <w:rFonts w:ascii="Tahoma" w:hAnsi="Tahoma" w:cs="Tahoma" w:hint="default"/>
      <w:sz w:val="20"/>
      <w:szCs w:val="20"/>
      <w:lang w:eastAsia="pl-PL"/>
    </w:rPr>
  </w:style>
  <w:style w:type="character" w:customStyle="1" w:styleId="WW8Num94z1">
    <w:name w:val="WW8Num94z1"/>
  </w:style>
  <w:style w:type="character" w:customStyle="1" w:styleId="WW8Num94z2">
    <w:name w:val="WW8Num94z2"/>
  </w:style>
  <w:style w:type="character" w:customStyle="1" w:styleId="WW8Num94z3">
    <w:name w:val="WW8Num94z3"/>
  </w:style>
  <w:style w:type="character" w:customStyle="1" w:styleId="WW8Num94z4">
    <w:name w:val="WW8Num94z4"/>
  </w:style>
  <w:style w:type="character" w:customStyle="1" w:styleId="WW8Num94z5">
    <w:name w:val="WW8Num94z5"/>
  </w:style>
  <w:style w:type="character" w:customStyle="1" w:styleId="WW8Num94z6">
    <w:name w:val="WW8Num94z6"/>
  </w:style>
  <w:style w:type="character" w:customStyle="1" w:styleId="WW8Num94z7">
    <w:name w:val="WW8Num94z7"/>
  </w:style>
  <w:style w:type="character" w:customStyle="1" w:styleId="WW8Num94z8">
    <w:name w:val="WW8Num94z8"/>
  </w:style>
  <w:style w:type="character" w:customStyle="1" w:styleId="WW8Num6z3">
    <w:name w:val="WW8Num6z3"/>
    <w:rPr>
      <w:rFonts w:ascii="Calibri" w:hAnsi="Calibri" w:cs="Calibri"/>
      <w:sz w:val="22"/>
      <w:szCs w:val="22"/>
    </w:rPr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  <w:rPr>
      <w:rFonts w:ascii="Symbol" w:hAnsi="Symbol" w:cs="Symbol"/>
    </w:rPr>
  </w:style>
  <w:style w:type="character" w:customStyle="1" w:styleId="WW8Num7z2">
    <w:name w:val="WW8Num7z2"/>
    <w:rPr>
      <w:rFonts w:cs="Times New Roman"/>
      <w:b/>
      <w:u w:val="none"/>
    </w:rPr>
  </w:style>
  <w:style w:type="character" w:customStyle="1" w:styleId="WW8Num8z2">
    <w:name w:val="WW8Num8z2"/>
    <w:rPr>
      <w:b w:val="0"/>
      <w:u w:val="none"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9z2">
    <w:name w:val="WW8Num9z2"/>
    <w:rPr>
      <w:rFonts w:cs="Times New Roman"/>
    </w:rPr>
  </w:style>
  <w:style w:type="character" w:customStyle="1" w:styleId="WW8Num19z1">
    <w:name w:val="WW8Num19z1"/>
    <w:rPr>
      <w:rFonts w:ascii="Calibri" w:hAnsi="Calibri" w:cs="Calibri" w:hint="default"/>
      <w:spacing w:val="-1"/>
      <w:sz w:val="22"/>
      <w:szCs w:val="22"/>
    </w:rPr>
  </w:style>
  <w:style w:type="character" w:customStyle="1" w:styleId="WW8Num19z2">
    <w:name w:val="WW8Num19z2"/>
    <w:rPr>
      <w:rFonts w:ascii="Wingdings 2" w:hAnsi="Wingdings 2" w:cs="Wingdings 2"/>
    </w:rPr>
  </w:style>
  <w:style w:type="character" w:customStyle="1" w:styleId="WW8Num22z1">
    <w:name w:val="WW8Num22z1"/>
    <w:rPr>
      <w:rFonts w:ascii="OpenSymbol" w:hAnsi="OpenSymbol" w:cs="OpenSymbol"/>
    </w:rPr>
  </w:style>
  <w:style w:type="character" w:customStyle="1" w:styleId="WW8Num22z2">
    <w:name w:val="WW8Num22z2"/>
    <w:rPr>
      <w:rFonts w:cs="Times New Roman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1">
    <w:name w:val="WW8Num24z1"/>
    <w:rPr>
      <w:rFonts w:cs="Times New Roman"/>
    </w:rPr>
  </w:style>
  <w:style w:type="character" w:customStyle="1" w:styleId="WW8Num27z1">
    <w:name w:val="WW8Num27z1"/>
    <w:rPr>
      <w:rFonts w:ascii="Calibri" w:hAnsi="Calibri" w:cs="Times New Roman"/>
      <w:b w:val="0"/>
      <w:i w:val="0"/>
      <w:sz w:val="22"/>
      <w:szCs w:val="22"/>
    </w:rPr>
  </w:style>
  <w:style w:type="character" w:customStyle="1" w:styleId="WW8Num27z2">
    <w:name w:val="WW8Num27z2"/>
    <w:rPr>
      <w:rFonts w:cs="Times New Roman"/>
    </w:rPr>
  </w:style>
  <w:style w:type="character" w:customStyle="1" w:styleId="WW8Num29z2">
    <w:name w:val="WW8Num29z2"/>
    <w:rPr>
      <w:rFonts w:cs="Times New Roman"/>
      <w:b w:val="0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3z1">
    <w:name w:val="WW8Num33z1"/>
    <w:rPr>
      <w:rFonts w:ascii="Calibri" w:eastAsia="Times New Roman" w:hAnsi="Calibri" w:cs="Times New Roman"/>
      <w:sz w:val="22"/>
      <w:szCs w:val="22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  <w:rPr>
      <w:rFonts w:hint="default"/>
    </w:rPr>
  </w:style>
  <w:style w:type="character" w:customStyle="1" w:styleId="WW8Num38z1">
    <w:name w:val="WW8Num38z1"/>
    <w:rPr>
      <w:rFonts w:cs="Times New Roman"/>
    </w:rPr>
  </w:style>
  <w:style w:type="character" w:customStyle="1" w:styleId="WW8Num38z2">
    <w:name w:val="WW8Num38z2"/>
    <w:rPr>
      <w:rFonts w:ascii="Times New Roman" w:hAnsi="Times New Roman" w:cs="Times New Roman"/>
      <w:b w:val="0"/>
      <w:i w:val="0"/>
      <w:sz w:val="24"/>
    </w:rPr>
  </w:style>
  <w:style w:type="character" w:customStyle="1" w:styleId="WW8Num41z1">
    <w:name w:val="WW8Num41z1"/>
    <w:rPr>
      <w:rFonts w:ascii="Times New Roman" w:hAnsi="Times New Roman" w:cs="Times New Roman"/>
    </w:rPr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6z1">
    <w:name w:val="WW8Num46z1"/>
  </w:style>
  <w:style w:type="character" w:customStyle="1" w:styleId="WW8Num46z2">
    <w:name w:val="WW8Num46z2"/>
    <w:rPr>
      <w:rFonts w:ascii="Calibri" w:hAnsi="Calibri" w:cs="Calibri"/>
      <w:spacing w:val="-1"/>
      <w:sz w:val="22"/>
      <w:szCs w:val="22"/>
    </w:rPr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1">
    <w:name w:val="WW8Num50z1"/>
    <w:rPr>
      <w:rFonts w:ascii="Courier New" w:hAnsi="Courier New" w:cs="Courier New" w:hint="default"/>
    </w:rPr>
  </w:style>
  <w:style w:type="character" w:customStyle="1" w:styleId="WW8Num50z2">
    <w:name w:val="WW8Num50z2"/>
    <w:rPr>
      <w:rFonts w:ascii="Wingdings" w:hAnsi="Wingdings" w:cs="Wingdings" w:hint="default"/>
    </w:rPr>
  </w:style>
  <w:style w:type="character" w:customStyle="1" w:styleId="WW8Num50z3">
    <w:name w:val="WW8Num50z3"/>
    <w:rPr>
      <w:rFonts w:ascii="Symbol" w:hAnsi="Symbol" w:cs="Symbol" w:hint="default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1">
    <w:name w:val="WW8Num54z1"/>
    <w:rPr>
      <w:rFonts w:ascii="Tahoma" w:eastAsia="Calibri" w:hAnsi="Tahoma" w:cs="Tahoma"/>
    </w:rPr>
  </w:style>
  <w:style w:type="character" w:customStyle="1" w:styleId="WW8Num54z2">
    <w:name w:val="WW8Num54z2"/>
    <w:rPr>
      <w:rFonts w:cs="Times New Roman"/>
    </w:rPr>
  </w:style>
  <w:style w:type="character" w:customStyle="1" w:styleId="WW8Num54z3">
    <w:name w:val="WW8Num54z3"/>
    <w:rPr>
      <w:rFonts w:cs="Times New Roman"/>
      <w:b w:val="0"/>
      <w:bCs w:val="0"/>
    </w:rPr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8z1">
    <w:name w:val="WW8Num58z1"/>
    <w:rPr>
      <w:rFonts w:ascii="Calibri" w:eastAsia="Arial" w:hAnsi="Calibri" w:cs="Calibri" w:hint="default"/>
      <w:color w:val="0F0F0F"/>
      <w:w w:val="100"/>
      <w:sz w:val="22"/>
      <w:szCs w:val="22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1">
    <w:name w:val="WW8Num63z1"/>
    <w:rPr>
      <w:rFonts w:ascii="Tahoma" w:eastAsia="Calibri" w:hAnsi="Tahoma" w:cs="Tahoma" w:hint="default"/>
      <w:b w:val="0"/>
      <w:bCs/>
      <w:w w:val="99"/>
      <w:sz w:val="20"/>
      <w:szCs w:val="20"/>
    </w:rPr>
  </w:style>
  <w:style w:type="character" w:customStyle="1" w:styleId="WW8Num63z2">
    <w:name w:val="WW8Num63z2"/>
    <w:rPr>
      <w:rFonts w:hint="default"/>
    </w:rPr>
  </w:style>
  <w:style w:type="character" w:customStyle="1" w:styleId="WW8Num64z8">
    <w:name w:val="WW8Num64z8"/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1">
    <w:name w:val="WW8Num66z1"/>
    <w:rPr>
      <w:rFonts w:ascii="Tahoma" w:hAnsi="Tahoma" w:cs="Tahoma" w:hint="default"/>
      <w:sz w:val="20"/>
      <w:szCs w:val="20"/>
      <w:lang w:eastAsia="pl-PL"/>
    </w:rPr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1">
    <w:name w:val="WW8Num69z1"/>
    <w:rPr>
      <w:rFonts w:ascii="Calibri" w:eastAsia="Times New Roman" w:hAnsi="Calibri" w:cs="Times New Roman" w:hint="default"/>
      <w:u w:val="none"/>
    </w:rPr>
  </w:style>
  <w:style w:type="character" w:customStyle="1" w:styleId="WW8Num70z1">
    <w:name w:val="WW8Num70z1"/>
    <w:rPr>
      <w:rFonts w:ascii="Calibri" w:hAnsi="Calibri" w:cs="Calibri" w:hint="default"/>
      <w:color w:val="0F0F0F"/>
      <w:spacing w:val="-1"/>
      <w:position w:val="0"/>
      <w:sz w:val="22"/>
      <w:szCs w:val="22"/>
      <w:vertAlign w:val="baseline"/>
      <w:lang w:val="pl-PL"/>
    </w:rPr>
  </w:style>
  <w:style w:type="character" w:customStyle="1" w:styleId="WW8Num73z1">
    <w:name w:val="WW8Num73z1"/>
  </w:style>
  <w:style w:type="character" w:customStyle="1" w:styleId="WW8Num73z2">
    <w:name w:val="WW8Num73z2"/>
  </w:style>
  <w:style w:type="character" w:customStyle="1" w:styleId="WW8Num73z3">
    <w:name w:val="WW8Num73z3"/>
  </w:style>
  <w:style w:type="character" w:customStyle="1" w:styleId="WW8Num73z4">
    <w:name w:val="WW8Num73z4"/>
  </w:style>
  <w:style w:type="character" w:customStyle="1" w:styleId="WW8Num73z5">
    <w:name w:val="WW8Num73z5"/>
  </w:style>
  <w:style w:type="character" w:customStyle="1" w:styleId="WW8Num73z6">
    <w:name w:val="WW8Num73z6"/>
  </w:style>
  <w:style w:type="character" w:customStyle="1" w:styleId="WW8Num73z7">
    <w:name w:val="WW8Num73z7"/>
  </w:style>
  <w:style w:type="character" w:customStyle="1" w:styleId="WW8Num73z8">
    <w:name w:val="WW8Num73z8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2">
    <w:name w:val="WW8Num76z2"/>
  </w:style>
  <w:style w:type="character" w:customStyle="1" w:styleId="WW8Num76z3">
    <w:name w:val="WW8Num76z3"/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7z2">
    <w:name w:val="WW8Num77z2"/>
  </w:style>
  <w:style w:type="character" w:customStyle="1" w:styleId="WW8Num77z3">
    <w:name w:val="WW8Num77z3"/>
  </w:style>
  <w:style w:type="character" w:customStyle="1" w:styleId="WW8Num77z4">
    <w:name w:val="WW8Num77z4"/>
  </w:style>
  <w:style w:type="character" w:customStyle="1" w:styleId="WW8Num77z5">
    <w:name w:val="WW8Num77z5"/>
  </w:style>
  <w:style w:type="character" w:customStyle="1" w:styleId="WW8Num77z6">
    <w:name w:val="WW8Num77z6"/>
  </w:style>
  <w:style w:type="character" w:customStyle="1" w:styleId="WW8Num77z7">
    <w:name w:val="WW8Num77z7"/>
  </w:style>
  <w:style w:type="character" w:customStyle="1" w:styleId="WW8Num77z8">
    <w:name w:val="WW8Num77z8"/>
  </w:style>
  <w:style w:type="character" w:customStyle="1" w:styleId="WW8Num79z1">
    <w:name w:val="WW8Num79z1"/>
  </w:style>
  <w:style w:type="character" w:customStyle="1" w:styleId="WW8Num79z2">
    <w:name w:val="WW8Num79z2"/>
  </w:style>
  <w:style w:type="character" w:customStyle="1" w:styleId="WW8Num79z3">
    <w:name w:val="WW8Num79z3"/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WW8Num80z1">
    <w:name w:val="WW8Num80z1"/>
  </w:style>
  <w:style w:type="character" w:customStyle="1" w:styleId="WW8Num80z2">
    <w:name w:val="WW8Num80z2"/>
  </w:style>
  <w:style w:type="character" w:customStyle="1" w:styleId="WW8Num80z3">
    <w:name w:val="WW8Num80z3"/>
  </w:style>
  <w:style w:type="character" w:customStyle="1" w:styleId="WW8Num80z4">
    <w:name w:val="WW8Num80z4"/>
  </w:style>
  <w:style w:type="character" w:customStyle="1" w:styleId="WW8Num80z5">
    <w:name w:val="WW8Num80z5"/>
  </w:style>
  <w:style w:type="character" w:customStyle="1" w:styleId="WW8Num80z6">
    <w:name w:val="WW8Num80z6"/>
  </w:style>
  <w:style w:type="character" w:customStyle="1" w:styleId="WW8Num80z7">
    <w:name w:val="WW8Num80z7"/>
  </w:style>
  <w:style w:type="character" w:customStyle="1" w:styleId="WW8Num80z8">
    <w:name w:val="WW8Num80z8"/>
  </w:style>
  <w:style w:type="character" w:customStyle="1" w:styleId="WW8Num82z3">
    <w:name w:val="WW8Num82z3"/>
    <w:rPr>
      <w:rFonts w:ascii="Symbol" w:hAnsi="Symbol" w:cs="Symbol" w:hint="default"/>
    </w:rPr>
  </w:style>
  <w:style w:type="character" w:customStyle="1" w:styleId="WW8Num82z4">
    <w:name w:val="WW8Num82z4"/>
    <w:rPr>
      <w:rFonts w:ascii="Courier New" w:hAnsi="Courier New" w:cs="Courier New" w:hint="default"/>
    </w:rPr>
  </w:style>
  <w:style w:type="character" w:customStyle="1" w:styleId="WW8Num82z5">
    <w:name w:val="WW8Num82z5"/>
    <w:rPr>
      <w:rFonts w:ascii="Wingdings" w:hAnsi="Wingdings" w:cs="Wingdings" w:hint="default"/>
    </w:rPr>
  </w:style>
  <w:style w:type="character" w:customStyle="1" w:styleId="WW8Num83z1">
    <w:name w:val="WW8Num83z1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83z2">
    <w:name w:val="WW8Num83z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84z5">
    <w:name w:val="WW8Num84z5"/>
  </w:style>
  <w:style w:type="character" w:customStyle="1" w:styleId="WW8Num84z6">
    <w:name w:val="WW8Num84z6"/>
  </w:style>
  <w:style w:type="character" w:customStyle="1" w:styleId="WW8Num84z7">
    <w:name w:val="WW8Num84z7"/>
  </w:style>
  <w:style w:type="character" w:customStyle="1" w:styleId="WW8Num84z8">
    <w:name w:val="WW8Num84z8"/>
  </w:style>
  <w:style w:type="character" w:customStyle="1" w:styleId="WW8Num95z0">
    <w:name w:val="WW8Num95z0"/>
    <w:rPr>
      <w:rFonts w:ascii="Tahoma" w:hAnsi="Tahoma" w:cs="Tahoma" w:hint="default"/>
      <w:spacing w:val="-1"/>
      <w:sz w:val="20"/>
      <w:szCs w:val="20"/>
      <w:lang w:eastAsia="pl-PL"/>
    </w:rPr>
  </w:style>
  <w:style w:type="character" w:customStyle="1" w:styleId="WW8Num96z0">
    <w:name w:val="WW8Num96z0"/>
    <w:rPr>
      <w:rFonts w:ascii="Tahoma" w:hAnsi="Tahoma" w:cs="Tahoma"/>
      <w:sz w:val="20"/>
      <w:szCs w:val="20"/>
      <w:lang w:eastAsia="pl-PL"/>
    </w:rPr>
  </w:style>
  <w:style w:type="character" w:customStyle="1" w:styleId="WW8Num96z1">
    <w:name w:val="WW8Num96z1"/>
  </w:style>
  <w:style w:type="character" w:customStyle="1" w:styleId="WW8Num96z2">
    <w:name w:val="WW8Num96z2"/>
  </w:style>
  <w:style w:type="character" w:customStyle="1" w:styleId="WW8Num96z3">
    <w:name w:val="WW8Num96z3"/>
  </w:style>
  <w:style w:type="character" w:customStyle="1" w:styleId="WW8Num96z4">
    <w:name w:val="WW8Num96z4"/>
  </w:style>
  <w:style w:type="character" w:customStyle="1" w:styleId="WW8Num96z5">
    <w:name w:val="WW8Num96z5"/>
  </w:style>
  <w:style w:type="character" w:customStyle="1" w:styleId="WW8Num96z6">
    <w:name w:val="WW8Num96z6"/>
  </w:style>
  <w:style w:type="character" w:customStyle="1" w:styleId="WW8Num96z7">
    <w:name w:val="WW8Num96z7"/>
  </w:style>
  <w:style w:type="character" w:customStyle="1" w:styleId="WW8Num96z8">
    <w:name w:val="WW8Num96z8"/>
  </w:style>
  <w:style w:type="character" w:customStyle="1" w:styleId="WW8Num97z0">
    <w:name w:val="WW8Num97z0"/>
    <w:rPr>
      <w:rFonts w:hint="default"/>
    </w:rPr>
  </w:style>
  <w:style w:type="character" w:customStyle="1" w:styleId="WW8Num98z0">
    <w:name w:val="WW8Num98z0"/>
    <w:rPr>
      <w:rFonts w:ascii="Calibri" w:hAnsi="Calibri" w:cs="Calibri" w:hint="default"/>
      <w:b w:val="0"/>
      <w:sz w:val="22"/>
      <w:szCs w:val="22"/>
    </w:rPr>
  </w:style>
  <w:style w:type="character" w:customStyle="1" w:styleId="WW8Num99z0">
    <w:name w:val="WW8Num99z0"/>
    <w:rPr>
      <w:rFonts w:ascii="Calibri" w:hAnsi="Calibri" w:cs="Arial" w:hint="default"/>
      <w:sz w:val="22"/>
      <w:szCs w:val="22"/>
    </w:rPr>
  </w:style>
  <w:style w:type="character" w:customStyle="1" w:styleId="WW8Num99z1">
    <w:name w:val="WW8Num99z1"/>
    <w:rPr>
      <w:rFonts w:ascii="Courier New" w:hAnsi="Courier New" w:cs="Courier New" w:hint="default"/>
    </w:rPr>
  </w:style>
  <w:style w:type="character" w:customStyle="1" w:styleId="WW8Num99z2">
    <w:name w:val="WW8Num99z2"/>
    <w:rPr>
      <w:rFonts w:ascii="Wingdings" w:hAnsi="Wingdings" w:cs="Wingdings" w:hint="default"/>
    </w:rPr>
  </w:style>
  <w:style w:type="character" w:customStyle="1" w:styleId="WW8Num99z3">
    <w:name w:val="WW8Num99z3"/>
    <w:rPr>
      <w:rFonts w:ascii="Symbol" w:hAnsi="Symbol" w:cs="Symbol" w:hint="default"/>
    </w:rPr>
  </w:style>
  <w:style w:type="character" w:customStyle="1" w:styleId="WW8Num100z0">
    <w:name w:val="WW8Num100z0"/>
  </w:style>
  <w:style w:type="character" w:customStyle="1" w:styleId="WW8Num100z1">
    <w:name w:val="WW8Num100z1"/>
  </w:style>
  <w:style w:type="character" w:customStyle="1" w:styleId="WW8Num100z2">
    <w:name w:val="WW8Num100z2"/>
  </w:style>
  <w:style w:type="character" w:customStyle="1" w:styleId="WW8Num100z3">
    <w:name w:val="WW8Num100z3"/>
  </w:style>
  <w:style w:type="character" w:customStyle="1" w:styleId="WW8Num100z4">
    <w:name w:val="WW8Num100z4"/>
  </w:style>
  <w:style w:type="character" w:customStyle="1" w:styleId="WW8Num100z5">
    <w:name w:val="WW8Num100z5"/>
  </w:style>
  <w:style w:type="character" w:customStyle="1" w:styleId="WW8Num100z6">
    <w:name w:val="WW8Num100z6"/>
  </w:style>
  <w:style w:type="character" w:customStyle="1" w:styleId="WW8Num100z7">
    <w:name w:val="WW8Num100z7"/>
  </w:style>
  <w:style w:type="character" w:customStyle="1" w:styleId="WW8Num100z8">
    <w:name w:val="WW8Num100z8"/>
  </w:style>
  <w:style w:type="character" w:customStyle="1" w:styleId="WW8Num101z0">
    <w:name w:val="WW8Num101z0"/>
    <w:rPr>
      <w:rFonts w:hint="default"/>
    </w:rPr>
  </w:style>
  <w:style w:type="character" w:customStyle="1" w:styleId="WW8Num101z1">
    <w:name w:val="WW8Num101z1"/>
    <w:rPr>
      <w:rFonts w:ascii="Calibri" w:eastAsia="Times New Roman" w:hAnsi="Calibri" w:cs="Calibri" w:hint="default"/>
      <w:color w:val="0F0F0F"/>
      <w:w w:val="100"/>
      <w:sz w:val="22"/>
      <w:szCs w:val="22"/>
    </w:rPr>
  </w:style>
  <w:style w:type="character" w:customStyle="1" w:styleId="WW8Num102z0">
    <w:name w:val="WW8Num102z0"/>
  </w:style>
  <w:style w:type="character" w:customStyle="1" w:styleId="WW8Num102z1">
    <w:name w:val="WW8Num102z1"/>
  </w:style>
  <w:style w:type="character" w:customStyle="1" w:styleId="WW8Num102z2">
    <w:name w:val="WW8Num102z2"/>
  </w:style>
  <w:style w:type="character" w:customStyle="1" w:styleId="WW8Num102z3">
    <w:name w:val="WW8Num102z3"/>
  </w:style>
  <w:style w:type="character" w:customStyle="1" w:styleId="WW8Num102z4">
    <w:name w:val="WW8Num102z4"/>
  </w:style>
  <w:style w:type="character" w:customStyle="1" w:styleId="WW8Num102z5">
    <w:name w:val="WW8Num102z5"/>
  </w:style>
  <w:style w:type="character" w:customStyle="1" w:styleId="WW8Num102z6">
    <w:name w:val="WW8Num102z6"/>
  </w:style>
  <w:style w:type="character" w:customStyle="1" w:styleId="WW8Num102z7">
    <w:name w:val="WW8Num102z7"/>
  </w:style>
  <w:style w:type="character" w:customStyle="1" w:styleId="WW8Num102z8">
    <w:name w:val="WW8Num102z8"/>
  </w:style>
  <w:style w:type="character" w:customStyle="1" w:styleId="WW8Num103z0">
    <w:name w:val="WW8Num103z0"/>
    <w:rPr>
      <w:rFonts w:hint="default"/>
    </w:rPr>
  </w:style>
  <w:style w:type="character" w:customStyle="1" w:styleId="WW8Num104z0">
    <w:name w:val="WW8Num104z0"/>
    <w:rPr>
      <w:rFonts w:hint="default"/>
      <w:b/>
    </w:rPr>
  </w:style>
  <w:style w:type="character" w:customStyle="1" w:styleId="WW8Num104z1">
    <w:name w:val="WW8Num104z1"/>
  </w:style>
  <w:style w:type="character" w:customStyle="1" w:styleId="WW8Num104z2">
    <w:name w:val="WW8Num104z2"/>
  </w:style>
  <w:style w:type="character" w:customStyle="1" w:styleId="WW8Num104z3">
    <w:name w:val="WW8Num104z3"/>
  </w:style>
  <w:style w:type="character" w:customStyle="1" w:styleId="WW8Num104z4">
    <w:name w:val="WW8Num104z4"/>
  </w:style>
  <w:style w:type="character" w:customStyle="1" w:styleId="WW8Num104z5">
    <w:name w:val="WW8Num104z5"/>
  </w:style>
  <w:style w:type="character" w:customStyle="1" w:styleId="WW8Num104z6">
    <w:name w:val="WW8Num104z6"/>
  </w:style>
  <w:style w:type="character" w:customStyle="1" w:styleId="WW8Num104z7">
    <w:name w:val="WW8Num104z7"/>
  </w:style>
  <w:style w:type="character" w:customStyle="1" w:styleId="WW8Num105z0">
    <w:name w:val="WW8Num105z0"/>
    <w:rPr>
      <w:rFonts w:hint="default"/>
    </w:rPr>
  </w:style>
  <w:style w:type="character" w:customStyle="1" w:styleId="WW8Num105z1">
    <w:name w:val="WW8Num105z1"/>
  </w:style>
  <w:style w:type="character" w:customStyle="1" w:styleId="WW8Num105z2">
    <w:name w:val="WW8Num105z2"/>
  </w:style>
  <w:style w:type="character" w:customStyle="1" w:styleId="WW8Num105z3">
    <w:name w:val="WW8Num105z3"/>
  </w:style>
  <w:style w:type="character" w:customStyle="1" w:styleId="WW8Num105z4">
    <w:name w:val="WW8Num105z4"/>
  </w:style>
  <w:style w:type="character" w:customStyle="1" w:styleId="WW8Num105z5">
    <w:name w:val="WW8Num105z5"/>
  </w:style>
  <w:style w:type="character" w:customStyle="1" w:styleId="WW8Num105z6">
    <w:name w:val="WW8Num105z6"/>
  </w:style>
  <w:style w:type="character" w:customStyle="1" w:styleId="WW8Num105z7">
    <w:name w:val="WW8Num105z7"/>
  </w:style>
  <w:style w:type="character" w:customStyle="1" w:styleId="WW8Num105z8">
    <w:name w:val="WW8Num105z8"/>
  </w:style>
  <w:style w:type="character" w:customStyle="1" w:styleId="WW8Num106z0">
    <w:name w:val="WW8Num106z0"/>
  </w:style>
  <w:style w:type="character" w:customStyle="1" w:styleId="WW8Num106z1">
    <w:name w:val="WW8Num106z1"/>
  </w:style>
  <w:style w:type="character" w:customStyle="1" w:styleId="WW8Num106z2">
    <w:name w:val="WW8Num106z2"/>
  </w:style>
  <w:style w:type="character" w:customStyle="1" w:styleId="WW8Num106z3">
    <w:name w:val="WW8Num106z3"/>
  </w:style>
  <w:style w:type="character" w:customStyle="1" w:styleId="WW8Num106z4">
    <w:name w:val="WW8Num106z4"/>
  </w:style>
  <w:style w:type="character" w:customStyle="1" w:styleId="WW8Num106z5">
    <w:name w:val="WW8Num106z5"/>
  </w:style>
  <w:style w:type="character" w:customStyle="1" w:styleId="WW8Num106z6">
    <w:name w:val="WW8Num106z6"/>
  </w:style>
  <w:style w:type="character" w:customStyle="1" w:styleId="WW8Num106z7">
    <w:name w:val="WW8Num106z7"/>
  </w:style>
  <w:style w:type="character" w:customStyle="1" w:styleId="WW8Num106z8">
    <w:name w:val="WW8Num106z8"/>
  </w:style>
  <w:style w:type="character" w:customStyle="1" w:styleId="WW8Num107z0">
    <w:name w:val="WW8Num107z0"/>
    <w:rPr>
      <w:rFonts w:ascii="Calibri" w:eastAsia="Calibri" w:hAnsi="Calibri" w:cs="Calibri" w:hint="default"/>
      <w:bCs/>
      <w:sz w:val="22"/>
      <w:szCs w:val="22"/>
    </w:rPr>
  </w:style>
  <w:style w:type="character" w:customStyle="1" w:styleId="WW8Num108z0">
    <w:name w:val="WW8Num108z0"/>
    <w:rPr>
      <w:rFonts w:ascii="Calibri" w:hAnsi="Calibri" w:cs="Calibri" w:hint="default"/>
      <w:sz w:val="22"/>
      <w:szCs w:val="22"/>
    </w:rPr>
  </w:style>
  <w:style w:type="character" w:customStyle="1" w:styleId="WW8Num109z0">
    <w:name w:val="WW8Num109z0"/>
    <w:rPr>
      <w:rFonts w:ascii="Calibri" w:hAnsi="Calibri" w:cs="Calibri" w:hint="default"/>
      <w:sz w:val="22"/>
      <w:szCs w:val="22"/>
      <w:lang w:val="pl-PL"/>
    </w:rPr>
  </w:style>
  <w:style w:type="character" w:customStyle="1" w:styleId="WW8Num109z1">
    <w:name w:val="WW8Num109z1"/>
  </w:style>
  <w:style w:type="character" w:customStyle="1" w:styleId="WW8Num109z2">
    <w:name w:val="WW8Num109z2"/>
  </w:style>
  <w:style w:type="character" w:customStyle="1" w:styleId="WW8Num109z3">
    <w:name w:val="WW8Num109z3"/>
  </w:style>
  <w:style w:type="character" w:customStyle="1" w:styleId="WW8Num109z4">
    <w:name w:val="WW8Num109z4"/>
  </w:style>
  <w:style w:type="character" w:customStyle="1" w:styleId="WW8Num109z5">
    <w:name w:val="WW8Num109z5"/>
  </w:style>
  <w:style w:type="character" w:customStyle="1" w:styleId="WW8Num109z6">
    <w:name w:val="WW8Num109z6"/>
  </w:style>
  <w:style w:type="character" w:customStyle="1" w:styleId="WW8Num109z7">
    <w:name w:val="WW8Num109z7"/>
  </w:style>
  <w:style w:type="character" w:customStyle="1" w:styleId="WW8Num109z8">
    <w:name w:val="WW8Num109z8"/>
  </w:style>
  <w:style w:type="character" w:customStyle="1" w:styleId="WW8Num110z0">
    <w:name w:val="WW8Num110z0"/>
    <w:rPr>
      <w:rFonts w:hint="default"/>
    </w:rPr>
  </w:style>
  <w:style w:type="character" w:customStyle="1" w:styleId="WW8Num111z0">
    <w:name w:val="WW8Num111z0"/>
  </w:style>
  <w:style w:type="character" w:customStyle="1" w:styleId="WW8Num112z0">
    <w:name w:val="WW8Num112z0"/>
    <w:rPr>
      <w:rFonts w:ascii="Tahoma" w:hAnsi="Tahoma" w:cs="Tahoma"/>
      <w:sz w:val="20"/>
      <w:szCs w:val="20"/>
      <w:lang w:eastAsia="pl-PL"/>
    </w:rPr>
  </w:style>
  <w:style w:type="character" w:customStyle="1" w:styleId="WW8Num112z1">
    <w:name w:val="WW8Num112z1"/>
  </w:style>
  <w:style w:type="character" w:customStyle="1" w:styleId="WW8Num112z2">
    <w:name w:val="WW8Num112z2"/>
  </w:style>
  <w:style w:type="character" w:customStyle="1" w:styleId="WW8Num112z3">
    <w:name w:val="WW8Num112z3"/>
  </w:style>
  <w:style w:type="character" w:customStyle="1" w:styleId="WW8Num112z4">
    <w:name w:val="WW8Num112z4"/>
  </w:style>
  <w:style w:type="character" w:customStyle="1" w:styleId="WW8Num112z5">
    <w:name w:val="WW8Num112z5"/>
  </w:style>
  <w:style w:type="character" w:customStyle="1" w:styleId="WW8Num112z6">
    <w:name w:val="WW8Num112z6"/>
  </w:style>
  <w:style w:type="character" w:customStyle="1" w:styleId="WW8Num112z7">
    <w:name w:val="WW8Num112z7"/>
  </w:style>
  <w:style w:type="character" w:customStyle="1" w:styleId="WW8Num112z8">
    <w:name w:val="WW8Num112z8"/>
  </w:style>
  <w:style w:type="character" w:customStyle="1" w:styleId="WW8Num113z0">
    <w:name w:val="WW8Num113z0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113z1">
    <w:name w:val="WW8Num113z1"/>
  </w:style>
  <w:style w:type="character" w:customStyle="1" w:styleId="WW8Num113z2">
    <w:name w:val="WW8Num113z2"/>
  </w:style>
  <w:style w:type="character" w:customStyle="1" w:styleId="WW8Num113z3">
    <w:name w:val="WW8Num113z3"/>
  </w:style>
  <w:style w:type="character" w:customStyle="1" w:styleId="WW8Num113z4">
    <w:name w:val="WW8Num113z4"/>
  </w:style>
  <w:style w:type="character" w:customStyle="1" w:styleId="WW8Num113z5">
    <w:name w:val="WW8Num113z5"/>
  </w:style>
  <w:style w:type="character" w:customStyle="1" w:styleId="WW8Num113z6">
    <w:name w:val="WW8Num113z6"/>
  </w:style>
  <w:style w:type="character" w:customStyle="1" w:styleId="WW8Num113z7">
    <w:name w:val="WW8Num113z7"/>
  </w:style>
  <w:style w:type="character" w:customStyle="1" w:styleId="WW8Num113z8">
    <w:name w:val="WW8Num113z8"/>
  </w:style>
  <w:style w:type="character" w:customStyle="1" w:styleId="WW8Num114z0">
    <w:name w:val="WW8Num114z0"/>
    <w:rPr>
      <w:rFonts w:ascii="Calibri" w:eastAsia="Calibri" w:hAnsi="Calibri" w:cs="Calibri" w:hint="default"/>
      <w:sz w:val="22"/>
      <w:szCs w:val="22"/>
    </w:rPr>
  </w:style>
  <w:style w:type="character" w:customStyle="1" w:styleId="WW8Num115z0">
    <w:name w:val="WW8Num115z0"/>
    <w:rPr>
      <w:rFonts w:hint="default"/>
    </w:rPr>
  </w:style>
  <w:style w:type="character" w:customStyle="1" w:styleId="WW8Num115z1">
    <w:name w:val="WW8Num115z1"/>
    <w:rPr>
      <w:rFonts w:ascii="Courier New" w:hAnsi="Courier New" w:cs="Courier New" w:hint="default"/>
    </w:rPr>
  </w:style>
  <w:style w:type="character" w:customStyle="1" w:styleId="WW8Num115z2">
    <w:name w:val="WW8Num115z2"/>
    <w:rPr>
      <w:rFonts w:ascii="Wingdings" w:hAnsi="Wingdings" w:cs="Wingdings" w:hint="default"/>
    </w:rPr>
  </w:style>
  <w:style w:type="character" w:customStyle="1" w:styleId="WW8Num115z3">
    <w:name w:val="WW8Num115z3"/>
    <w:rPr>
      <w:rFonts w:ascii="Symbol" w:hAnsi="Symbol" w:cs="Symbol" w:hint="default"/>
    </w:rPr>
  </w:style>
  <w:style w:type="character" w:customStyle="1" w:styleId="WW8Num116z0">
    <w:name w:val="WW8Num116z0"/>
  </w:style>
  <w:style w:type="character" w:customStyle="1" w:styleId="WW8Num116z1">
    <w:name w:val="WW8Num116z1"/>
    <w:rPr>
      <w:rFonts w:ascii="Tahoma" w:hAnsi="Tahoma" w:cs="Tahoma"/>
      <w:sz w:val="20"/>
      <w:szCs w:val="20"/>
      <w:lang w:eastAsia="pl-PL"/>
    </w:rPr>
  </w:style>
  <w:style w:type="character" w:customStyle="1" w:styleId="WW8Num116z2">
    <w:name w:val="WW8Num116z2"/>
  </w:style>
  <w:style w:type="character" w:customStyle="1" w:styleId="WW8Num116z3">
    <w:name w:val="WW8Num116z3"/>
  </w:style>
  <w:style w:type="character" w:customStyle="1" w:styleId="WW8Num116z4">
    <w:name w:val="WW8Num116z4"/>
  </w:style>
  <w:style w:type="character" w:customStyle="1" w:styleId="WW8Num116z5">
    <w:name w:val="WW8Num116z5"/>
  </w:style>
  <w:style w:type="character" w:customStyle="1" w:styleId="WW8Num116z6">
    <w:name w:val="WW8Num116z6"/>
  </w:style>
  <w:style w:type="character" w:customStyle="1" w:styleId="WW8Num116z7">
    <w:name w:val="WW8Num116z7"/>
  </w:style>
  <w:style w:type="character" w:customStyle="1" w:styleId="WW8Num116z8">
    <w:name w:val="WW8Num116z8"/>
  </w:style>
  <w:style w:type="character" w:customStyle="1" w:styleId="WW8Num117z0">
    <w:name w:val="WW8Num117z0"/>
    <w:rPr>
      <w:rFonts w:ascii="Calibri" w:eastAsia="Times New Roman" w:hAnsi="Calibri" w:cs="Calibri" w:hint="default"/>
      <w:b/>
      <w:bCs/>
      <w:color w:val="0E0E0E"/>
      <w:w w:val="100"/>
      <w:sz w:val="22"/>
      <w:szCs w:val="22"/>
    </w:rPr>
  </w:style>
  <w:style w:type="character" w:customStyle="1" w:styleId="WW8Num117z1">
    <w:name w:val="WW8Num117z1"/>
    <w:rPr>
      <w:rFonts w:ascii="Calibri" w:eastAsia="Arial" w:hAnsi="Calibri" w:cs="Calibri" w:hint="default"/>
      <w:color w:val="0E0E0E"/>
      <w:w w:val="100"/>
      <w:position w:val="0"/>
      <w:sz w:val="22"/>
      <w:szCs w:val="22"/>
      <w:vertAlign w:val="baseline"/>
      <w:lang w:val="pl-PL"/>
    </w:rPr>
  </w:style>
  <w:style w:type="character" w:customStyle="1" w:styleId="WW8Num117z2">
    <w:name w:val="WW8Num117z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117z3">
    <w:name w:val="WW8Num117z3"/>
    <w:rPr>
      <w:rFonts w:hint="default"/>
    </w:rPr>
  </w:style>
  <w:style w:type="character" w:customStyle="1" w:styleId="WW8Num118z0">
    <w:name w:val="WW8Num118z0"/>
    <w:rPr>
      <w:rFonts w:hint="default"/>
      <w:color w:val="0F0F0F"/>
      <w:w w:val="105"/>
    </w:rPr>
  </w:style>
  <w:style w:type="character" w:customStyle="1" w:styleId="WW8Num118z1">
    <w:name w:val="WW8Num118z1"/>
    <w:rPr>
      <w:rFonts w:ascii="Calibri" w:hAnsi="Calibri" w:cs="Calibri" w:hint="default"/>
      <w:color w:val="0F0F0F"/>
      <w:w w:val="100"/>
      <w:sz w:val="22"/>
      <w:szCs w:val="22"/>
    </w:rPr>
  </w:style>
  <w:style w:type="character" w:customStyle="1" w:styleId="WW8Num119z0">
    <w:name w:val="WW8Num119z0"/>
    <w:rPr>
      <w:rFonts w:hint="default"/>
      <w:b w:val="0"/>
      <w:bCs/>
      <w:u w:val="none"/>
    </w:rPr>
  </w:style>
  <w:style w:type="character" w:customStyle="1" w:styleId="WW8Num119z1">
    <w:name w:val="WW8Num119z1"/>
    <w:rPr>
      <w:rFonts w:hint="default"/>
    </w:rPr>
  </w:style>
  <w:style w:type="character" w:customStyle="1" w:styleId="WW8Num120z0">
    <w:name w:val="WW8Num120z0"/>
    <w:rPr>
      <w:rFonts w:hint="default"/>
      <w:b w:val="0"/>
    </w:rPr>
  </w:style>
  <w:style w:type="character" w:customStyle="1" w:styleId="WW8Num120z1">
    <w:name w:val="WW8Num120z1"/>
    <w:rPr>
      <w:rFonts w:ascii="Times New Roman" w:eastAsia="Times New Roman" w:hAnsi="Times New Roman" w:cs="Times New Roman" w:hint="default"/>
    </w:rPr>
  </w:style>
  <w:style w:type="character" w:customStyle="1" w:styleId="WW8Num120z2">
    <w:name w:val="WW8Num120z2"/>
    <w:rPr>
      <w:rFonts w:hint="default"/>
    </w:rPr>
  </w:style>
  <w:style w:type="character" w:customStyle="1" w:styleId="WW8Num120z4">
    <w:name w:val="WW8Num120z4"/>
  </w:style>
  <w:style w:type="character" w:customStyle="1" w:styleId="WW8Num120z5">
    <w:name w:val="WW8Num120z5"/>
  </w:style>
  <w:style w:type="character" w:customStyle="1" w:styleId="WW8Num120z6">
    <w:name w:val="WW8Num120z6"/>
  </w:style>
  <w:style w:type="character" w:customStyle="1" w:styleId="WW8Num120z7">
    <w:name w:val="WW8Num120z7"/>
  </w:style>
  <w:style w:type="character" w:customStyle="1" w:styleId="WW8Num120z8">
    <w:name w:val="WW8Num120z8"/>
  </w:style>
  <w:style w:type="character" w:customStyle="1" w:styleId="WW8Num121z0">
    <w:name w:val="WW8Num121z0"/>
    <w:rPr>
      <w:rFonts w:ascii="Tahoma" w:hAnsi="Tahoma" w:cs="Tahoma"/>
      <w:sz w:val="20"/>
      <w:szCs w:val="20"/>
      <w:lang w:eastAsia="pl-PL"/>
    </w:rPr>
  </w:style>
  <w:style w:type="character" w:customStyle="1" w:styleId="WW8Num121z1">
    <w:name w:val="WW8Num121z1"/>
  </w:style>
  <w:style w:type="character" w:customStyle="1" w:styleId="WW8Num121z2">
    <w:name w:val="WW8Num121z2"/>
  </w:style>
  <w:style w:type="character" w:customStyle="1" w:styleId="WW8Num121z3">
    <w:name w:val="WW8Num121z3"/>
  </w:style>
  <w:style w:type="character" w:customStyle="1" w:styleId="WW8Num121z4">
    <w:name w:val="WW8Num121z4"/>
  </w:style>
  <w:style w:type="character" w:customStyle="1" w:styleId="WW8Num121z5">
    <w:name w:val="WW8Num121z5"/>
  </w:style>
  <w:style w:type="character" w:customStyle="1" w:styleId="WW8Num121z6">
    <w:name w:val="WW8Num121z6"/>
  </w:style>
  <w:style w:type="character" w:customStyle="1" w:styleId="WW8Num121z7">
    <w:name w:val="WW8Num121z7"/>
  </w:style>
  <w:style w:type="character" w:customStyle="1" w:styleId="WW8Num121z8">
    <w:name w:val="WW8Num121z8"/>
  </w:style>
  <w:style w:type="character" w:customStyle="1" w:styleId="WW8Num122z0">
    <w:name w:val="WW8Num122z0"/>
  </w:style>
  <w:style w:type="character" w:customStyle="1" w:styleId="WW8Num122z1">
    <w:name w:val="WW8Num122z1"/>
    <w:rPr>
      <w:rFonts w:ascii="Tahoma" w:hAnsi="Tahoma" w:cs="Tahoma"/>
      <w:sz w:val="20"/>
      <w:szCs w:val="20"/>
      <w:lang w:eastAsia="pl-PL"/>
    </w:rPr>
  </w:style>
  <w:style w:type="character" w:customStyle="1" w:styleId="WW8Num122z2">
    <w:name w:val="WW8Num122z2"/>
  </w:style>
  <w:style w:type="character" w:customStyle="1" w:styleId="WW8Num122z3">
    <w:name w:val="WW8Num122z3"/>
  </w:style>
  <w:style w:type="character" w:customStyle="1" w:styleId="WW8Num122z4">
    <w:name w:val="WW8Num122z4"/>
  </w:style>
  <w:style w:type="character" w:customStyle="1" w:styleId="WW8Num122z5">
    <w:name w:val="WW8Num122z5"/>
  </w:style>
  <w:style w:type="character" w:customStyle="1" w:styleId="WW8Num122z6">
    <w:name w:val="WW8Num122z6"/>
  </w:style>
  <w:style w:type="character" w:customStyle="1" w:styleId="WW8Num122z7">
    <w:name w:val="WW8Num122z7"/>
  </w:style>
  <w:style w:type="character" w:customStyle="1" w:styleId="WW8Num122z8">
    <w:name w:val="WW8Num122z8"/>
  </w:style>
  <w:style w:type="character" w:customStyle="1" w:styleId="WW8Num123z0">
    <w:name w:val="WW8Num123z0"/>
    <w:rPr>
      <w:rFonts w:hint="default"/>
    </w:rPr>
  </w:style>
  <w:style w:type="character" w:customStyle="1" w:styleId="WW8Num123z1">
    <w:name w:val="WW8Num123z1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124z0">
    <w:name w:val="WW8Num124z0"/>
    <w:rPr>
      <w:rFonts w:ascii="Tahoma" w:hAnsi="Tahoma" w:cs="Tahoma" w:hint="default"/>
      <w:sz w:val="20"/>
      <w:szCs w:val="20"/>
      <w:lang w:eastAsia="pl-PL"/>
    </w:rPr>
  </w:style>
  <w:style w:type="character" w:customStyle="1" w:styleId="WW8Num124z2">
    <w:name w:val="WW8Num124z2"/>
  </w:style>
  <w:style w:type="character" w:customStyle="1" w:styleId="WW8Num124z3">
    <w:name w:val="WW8Num124z3"/>
  </w:style>
  <w:style w:type="character" w:customStyle="1" w:styleId="WW8Num124z4">
    <w:name w:val="WW8Num124z4"/>
  </w:style>
  <w:style w:type="character" w:customStyle="1" w:styleId="WW8Num124z5">
    <w:name w:val="WW8Num124z5"/>
  </w:style>
  <w:style w:type="character" w:customStyle="1" w:styleId="WW8Num124z6">
    <w:name w:val="WW8Num124z6"/>
  </w:style>
  <w:style w:type="character" w:customStyle="1" w:styleId="WW8Num124z7">
    <w:name w:val="WW8Num124z7"/>
  </w:style>
  <w:style w:type="character" w:customStyle="1" w:styleId="WW8Num124z8">
    <w:name w:val="WW8Num124z8"/>
  </w:style>
  <w:style w:type="character" w:customStyle="1" w:styleId="WW8Num125z0">
    <w:name w:val="WW8Num125z0"/>
    <w:rPr>
      <w:rFonts w:hint="default"/>
    </w:rPr>
  </w:style>
  <w:style w:type="character" w:customStyle="1" w:styleId="WW8Num126z0">
    <w:name w:val="WW8Num126z0"/>
    <w:rPr>
      <w:rFonts w:hint="default"/>
    </w:rPr>
  </w:style>
  <w:style w:type="character" w:customStyle="1" w:styleId="WW8Num126z1">
    <w:name w:val="WW8Num126z1"/>
    <w:rPr>
      <w:rFonts w:ascii="Times New Roman" w:eastAsia="Times New Roman" w:hAnsi="Times New Roman" w:cs="Times New Roman" w:hint="default"/>
      <w:color w:val="0F0F0F"/>
      <w:w w:val="116"/>
      <w:sz w:val="22"/>
      <w:szCs w:val="22"/>
    </w:rPr>
  </w:style>
  <w:style w:type="character" w:customStyle="1" w:styleId="WW8Num126z2">
    <w:name w:val="WW8Num126z2"/>
    <w:rPr>
      <w:rFonts w:ascii="Calibri" w:eastAsia="Times New Roman" w:hAnsi="Calibri" w:cs="Times New Roman" w:hint="default"/>
      <w:color w:val="0F0F0F"/>
      <w:spacing w:val="0"/>
      <w:w w:val="100"/>
      <w:sz w:val="22"/>
      <w:szCs w:val="22"/>
    </w:rPr>
  </w:style>
  <w:style w:type="character" w:customStyle="1" w:styleId="WW8Num126z3">
    <w:name w:val="WW8Num126z3"/>
    <w:rPr>
      <w:rFonts w:ascii="Calibri" w:eastAsia="Arial" w:hAnsi="Calibri" w:cs="Calibri" w:hint="default"/>
      <w:color w:val="0F0F0F"/>
      <w:w w:val="100"/>
      <w:sz w:val="22"/>
      <w:szCs w:val="22"/>
      <w:lang w:eastAsia="pl-PL"/>
    </w:rPr>
  </w:style>
  <w:style w:type="character" w:customStyle="1" w:styleId="WW8Num127z0">
    <w:name w:val="WW8Num127z0"/>
    <w:rPr>
      <w:rFonts w:ascii="Calibri" w:hAnsi="Calibri" w:cs="Calibri" w:hint="default"/>
      <w:sz w:val="22"/>
      <w:szCs w:val="22"/>
    </w:rPr>
  </w:style>
  <w:style w:type="character" w:customStyle="1" w:styleId="WW8Num127z1">
    <w:name w:val="WW8Num127z1"/>
    <w:rPr>
      <w:rFonts w:ascii="Symbol" w:hAnsi="Symbol" w:cs="Symbol" w:hint="default"/>
    </w:rPr>
  </w:style>
  <w:style w:type="character" w:customStyle="1" w:styleId="WW8Num127z2">
    <w:name w:val="WW8Num127z2"/>
    <w:rPr>
      <w:rFonts w:hint="default"/>
      <w:b w:val="0"/>
      <w:u w:val="none"/>
    </w:rPr>
  </w:style>
  <w:style w:type="character" w:customStyle="1" w:styleId="Domylnaczcionkaakapitu3">
    <w:name w:val="Domyślna czcionka akapitu3"/>
  </w:style>
  <w:style w:type="character" w:customStyle="1" w:styleId="WW8Num11z1">
    <w:name w:val="WW8Num11z1"/>
    <w:rPr>
      <w:rFonts w:ascii="Symbol" w:hAnsi="Symbol" w:cs="Symbol"/>
    </w:rPr>
  </w:style>
  <w:style w:type="character" w:customStyle="1" w:styleId="WW8Num11z2">
    <w:name w:val="WW8Num11z2"/>
    <w:rPr>
      <w:b w:val="0"/>
      <w:u w:val="none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6z1">
    <w:name w:val="WW8Num16z1"/>
    <w:rPr>
      <w:rFonts w:cs="Times New Roman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1">
    <w:name w:val="WW8Num20z1"/>
    <w:rPr>
      <w:rFonts w:ascii="Times" w:eastAsia="Times" w:hAnsi="Times" w:cs="Times"/>
      <w:sz w:val="22"/>
      <w:szCs w:val="22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36z2">
    <w:name w:val="WW8Num36z2"/>
    <w:rPr>
      <w:rFonts w:cs="Times New Roman"/>
      <w:b w:val="0"/>
    </w:rPr>
  </w:style>
  <w:style w:type="character" w:customStyle="1" w:styleId="WW8Num39z1">
    <w:name w:val="WW8Num39z1"/>
    <w:rPr>
      <w:rFonts w:cs="Times New Roman"/>
    </w:rPr>
  </w:style>
  <w:style w:type="character" w:customStyle="1" w:styleId="WW8Num51z1">
    <w:name w:val="WW8Num51z1"/>
    <w:rPr>
      <w:rFonts w:ascii="Times New Roman" w:eastAsia="Times New Roman" w:hAnsi="Times New Roman" w:cs="Times New Roman"/>
    </w:rPr>
  </w:style>
  <w:style w:type="character" w:customStyle="1" w:styleId="WW8NumSt10z0">
    <w:name w:val="WW8NumSt10z0"/>
    <w:rPr>
      <w:rFonts w:cs="Times New Roman"/>
      <w:b/>
      <w:i w:val="0"/>
      <w:sz w:val="24"/>
      <w:szCs w:val="24"/>
    </w:rPr>
  </w:style>
  <w:style w:type="character" w:customStyle="1" w:styleId="WW8NumSt10z1">
    <w:name w:val="WW8NumSt10z1"/>
    <w:rPr>
      <w:rFonts w:cs="Times New Roman"/>
    </w:rPr>
  </w:style>
  <w:style w:type="character" w:customStyle="1" w:styleId="WW8NumSt12z0">
    <w:name w:val="WW8NumSt12z0"/>
    <w:rPr>
      <w:rFonts w:cs="Times New Roman"/>
    </w:rPr>
  </w:style>
  <w:style w:type="character" w:customStyle="1" w:styleId="WW8NumSt18z0">
    <w:name w:val="WW8NumSt18z0"/>
    <w:rPr>
      <w:rFonts w:cs="Times New Roman"/>
      <w:b/>
      <w:i w:val="0"/>
    </w:rPr>
  </w:style>
  <w:style w:type="character" w:customStyle="1" w:styleId="WW8NumSt18z1">
    <w:name w:val="WW8NumSt18z1"/>
    <w:rPr>
      <w:rFonts w:cs="Times New Roman"/>
    </w:rPr>
  </w:style>
  <w:style w:type="character" w:customStyle="1" w:styleId="Domylnaczcionkaakapitu2">
    <w:name w:val="Domyślna czcionka akapitu2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rPr>
      <w:rFonts w:ascii="Calibri" w:eastAsia="Calibri" w:hAnsi="Calibri" w:cs="Consolas"/>
      <w:sz w:val="22"/>
      <w:szCs w:val="21"/>
      <w:lang w:val="pl-PL"/>
    </w:rPr>
  </w:style>
  <w:style w:type="character" w:customStyle="1" w:styleId="Nagwek1Znak">
    <w:name w:val="Nagłówek 1 Znak"/>
    <w:rPr>
      <w:rFonts w:ascii="Arial" w:eastAsia="Calibri" w:hAnsi="Arial" w:cs="Arial"/>
      <w:b/>
      <w:bCs/>
      <w:kern w:val="1"/>
      <w:sz w:val="32"/>
      <w:szCs w:val="32"/>
      <w:lang w:val="pl-PL"/>
    </w:rPr>
  </w:style>
  <w:style w:type="character" w:customStyle="1" w:styleId="Nagwek3Znak">
    <w:name w:val="Nagłówek 3 Znak"/>
    <w:rPr>
      <w:b/>
      <w:sz w:val="28"/>
      <w:lang w:val="pl-PL"/>
    </w:rPr>
  </w:style>
  <w:style w:type="character" w:customStyle="1" w:styleId="Nagwek4Znak">
    <w:name w:val="Nagłówek 4 Znak"/>
    <w:rPr>
      <w:b/>
      <w:sz w:val="24"/>
      <w:lang w:val="pl-PL"/>
    </w:rPr>
  </w:style>
  <w:style w:type="character" w:customStyle="1" w:styleId="Nagwek5Znak">
    <w:name w:val="Nagłówek 5 Znak"/>
    <w:rPr>
      <w:rFonts w:ascii="Calibri" w:eastAsia="Calibri" w:hAnsi="Calibri" w:cs="Calibri"/>
      <w:b/>
      <w:bCs/>
      <w:i/>
      <w:iCs/>
      <w:sz w:val="26"/>
      <w:szCs w:val="26"/>
      <w:lang w:val="pl-PL"/>
    </w:rPr>
  </w:style>
  <w:style w:type="character" w:customStyle="1" w:styleId="Nagwek6Znak">
    <w:name w:val="Nagłówek 6 Znak"/>
    <w:rPr>
      <w:rFonts w:eastAsia="Calibri"/>
      <w:b/>
      <w:bCs/>
      <w:sz w:val="22"/>
      <w:szCs w:val="22"/>
      <w:lang w:val="pl-PL"/>
    </w:rPr>
  </w:style>
  <w:style w:type="character" w:customStyle="1" w:styleId="Nagwek7Znak">
    <w:name w:val="Nagłówek 7 Znak"/>
    <w:rPr>
      <w:b/>
      <w:bCs/>
      <w:sz w:val="22"/>
      <w:szCs w:val="24"/>
      <w:lang w:val="pl-PL"/>
    </w:rPr>
  </w:style>
  <w:style w:type="character" w:customStyle="1" w:styleId="Nagwek8Znak">
    <w:name w:val="Nagłówek 8 Znak"/>
    <w:rPr>
      <w:b/>
      <w:bCs/>
      <w:sz w:val="24"/>
      <w:lang w:val="pl-PL"/>
    </w:rPr>
  </w:style>
  <w:style w:type="character" w:customStyle="1" w:styleId="Nagwek9Znak">
    <w:name w:val="Nagłówek 9 Znak"/>
    <w:rPr>
      <w:rFonts w:ascii="Arial" w:eastAsia="Calibri" w:hAnsi="Arial" w:cs="Arial"/>
      <w:sz w:val="22"/>
      <w:szCs w:val="22"/>
      <w:lang w:val="pl-PL"/>
    </w:rPr>
  </w:style>
  <w:style w:type="character" w:customStyle="1" w:styleId="TekstpodstawowyZnak">
    <w:name w:val="Tekst podstawowy Znak"/>
    <w:rPr>
      <w:position w:val="6"/>
      <w:sz w:val="24"/>
      <w:lang w:val="pl-PL"/>
    </w:rPr>
  </w:style>
  <w:style w:type="character" w:customStyle="1" w:styleId="TytuZnak">
    <w:name w:val="Tytuł Znak"/>
    <w:rPr>
      <w:b/>
      <w:position w:val="6"/>
      <w:sz w:val="24"/>
      <w:lang w:val="pl-PL"/>
    </w:rPr>
  </w:style>
  <w:style w:type="character" w:customStyle="1" w:styleId="TekstpodstawowywcityZnak">
    <w:name w:val="Tekst podstawowy wcięty Znak"/>
    <w:rPr>
      <w:rFonts w:ascii="Calibri" w:eastAsia="Calibri" w:hAnsi="Calibri" w:cs="Calibri"/>
      <w:sz w:val="22"/>
      <w:szCs w:val="22"/>
      <w:lang w:val="pl-PL"/>
    </w:rPr>
  </w:style>
  <w:style w:type="character" w:customStyle="1" w:styleId="Tekstpodstawowywcity2Znak">
    <w:name w:val="Tekst podstawowy wcięty 2 Znak"/>
    <w:rPr>
      <w:rFonts w:ascii="Calibri" w:eastAsia="Calibri" w:hAnsi="Calibri" w:cs="Calibri"/>
      <w:sz w:val="22"/>
      <w:szCs w:val="22"/>
      <w:lang w:val="pl-PL"/>
    </w:rPr>
  </w:style>
  <w:style w:type="character" w:customStyle="1" w:styleId="Tekstpodstawowy3Znak">
    <w:name w:val="Tekst podstawowy 3 Znak"/>
    <w:rPr>
      <w:rFonts w:ascii="Calibri" w:eastAsia="Calibri" w:hAnsi="Calibri" w:cs="Calibri"/>
      <w:sz w:val="16"/>
      <w:szCs w:val="16"/>
      <w:lang w:val="pl-PL"/>
    </w:rPr>
  </w:style>
  <w:style w:type="character" w:styleId="Hipercze">
    <w:name w:val="Hyperlink"/>
    <w:rPr>
      <w:color w:val="0000FF"/>
      <w:u w:val="single"/>
    </w:rPr>
  </w:style>
  <w:style w:type="character" w:customStyle="1" w:styleId="Tekstpodstawowy2Znak">
    <w:name w:val="Tekst podstawowy 2 Znak"/>
    <w:rPr>
      <w:rFonts w:ascii="Calibri" w:eastAsia="Calibri" w:hAnsi="Calibri" w:cs="Calibri"/>
      <w:sz w:val="22"/>
      <w:szCs w:val="22"/>
      <w:lang w:val="pl-PL"/>
    </w:rPr>
  </w:style>
  <w:style w:type="character" w:customStyle="1" w:styleId="NagwekZnak">
    <w:name w:val="Nagłówek Znak"/>
    <w:rPr>
      <w:sz w:val="24"/>
      <w:szCs w:val="24"/>
      <w:lang w:val="pl-PL"/>
    </w:rPr>
  </w:style>
  <w:style w:type="character" w:customStyle="1" w:styleId="h1">
    <w:name w:val="h1"/>
    <w:basedOn w:val="Domylnaczcionkaakapitu2"/>
  </w:style>
  <w:style w:type="character" w:customStyle="1" w:styleId="Tekstpodstawowywcity3Znak">
    <w:name w:val="Tekst podstawowy wcięty 3 Znak"/>
    <w:rPr>
      <w:sz w:val="16"/>
      <w:szCs w:val="16"/>
      <w:lang w:val="pl-PL"/>
    </w:rPr>
  </w:style>
  <w:style w:type="character" w:customStyle="1" w:styleId="Nagwek2Znak">
    <w:name w:val="Nagłówek 2 Znak"/>
    <w:rPr>
      <w:rFonts w:ascii="Calibri" w:eastAsia="Times New Roman" w:hAnsi="Calibri" w:cs="Times New Roman"/>
      <w:b/>
      <w:bCs/>
      <w:color w:val="4F81BD"/>
      <w:sz w:val="26"/>
      <w:szCs w:val="26"/>
      <w:lang w:val="pl-PL"/>
    </w:rPr>
  </w:style>
  <w:style w:type="character" w:customStyle="1" w:styleId="WW8Num29z1">
    <w:name w:val="WW8Num29z1"/>
    <w:rPr>
      <w:rFonts w:ascii="Times New Roman" w:hAnsi="Times New Roman" w:cs="Times New Roman"/>
    </w:rPr>
  </w:style>
  <w:style w:type="character" w:customStyle="1" w:styleId="WW8Num33z4">
    <w:name w:val="WW8Num33z4"/>
    <w:rPr>
      <w:rFonts w:ascii="Courier New" w:hAnsi="Courier New" w:cs="Courier New"/>
    </w:rPr>
  </w:style>
  <w:style w:type="character" w:customStyle="1" w:styleId="WW8Num33z5">
    <w:name w:val="WW8Num33z5"/>
    <w:rPr>
      <w:rFonts w:ascii="Wingdings" w:hAnsi="Wingdings" w:cs="Wingdings"/>
    </w:rPr>
  </w:style>
  <w:style w:type="character" w:customStyle="1" w:styleId="WW8NumSt26z0">
    <w:name w:val="WW8NumSt26z0"/>
    <w:rPr>
      <w:rFonts w:ascii="Times New Roman" w:hAnsi="Times New Roman" w:cs="Times New Roman"/>
      <w:sz w:val="24"/>
      <w:u w:val="none"/>
    </w:rPr>
  </w:style>
  <w:style w:type="character" w:customStyle="1" w:styleId="Domylnaczcionkaakapitu1">
    <w:name w:val="Domyślna czcionka akapitu1"/>
  </w:style>
  <w:style w:type="character" w:styleId="Numerstrony">
    <w:name w:val="page number"/>
    <w:rPr>
      <w:rFonts w:cs="Times New Roman"/>
    </w:rPr>
  </w:style>
  <w:style w:type="character" w:customStyle="1" w:styleId="PodtytuZnak">
    <w:name w:val="Podtytuł Znak"/>
    <w:rPr>
      <w:rFonts w:ascii="Arial" w:eastAsia="MS Mincho" w:hAnsi="Arial" w:cs="Tahoma"/>
      <w:i/>
      <w:iCs/>
      <w:sz w:val="28"/>
      <w:szCs w:val="28"/>
      <w:lang w:val="pl-PL"/>
    </w:rPr>
  </w:style>
  <w:style w:type="character" w:customStyle="1" w:styleId="BodyTextIndentZnakZnak">
    <w:name w:val="Body Text Indent Znak Znak"/>
    <w:rPr>
      <w:rFonts w:ascii="Arial Narrow" w:hAnsi="Arial Narrow" w:cs="Arial Narrow"/>
      <w:szCs w:val="24"/>
      <w:lang w:val="pl-PL"/>
    </w:rPr>
  </w:style>
  <w:style w:type="character" w:customStyle="1" w:styleId="StopkaZnak">
    <w:name w:val="Stopka Znak"/>
    <w:uiPriority w:val="99"/>
    <w:rPr>
      <w:sz w:val="24"/>
      <w:szCs w:val="24"/>
      <w:lang w:val="pl-PL"/>
    </w:rPr>
  </w:style>
  <w:style w:type="character" w:customStyle="1" w:styleId="WW8Num36z1">
    <w:name w:val="WW8Num36z1"/>
    <w:rPr>
      <w:rFonts w:ascii="Symbol" w:hAnsi="Symbol" w:cs="Symbol"/>
    </w:rPr>
  </w:style>
  <w:style w:type="character" w:customStyle="1" w:styleId="text">
    <w:name w:val="text"/>
    <w:rPr>
      <w:rFonts w:cs="Times New Roman"/>
    </w:rPr>
  </w:style>
  <w:style w:type="character" w:customStyle="1" w:styleId="BodyTextIndentChar">
    <w:name w:val="Body Text Indent Char"/>
    <w:rPr>
      <w:rFonts w:cs="Times New Roman"/>
      <w:sz w:val="24"/>
      <w:szCs w:val="24"/>
      <w:lang w:bidi="ar-SA"/>
    </w:rPr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TekstkomentarzaZnak">
    <w:name w:val="Tekst komentarza Znak"/>
    <w:rPr>
      <w:lang w:val="pl-PL"/>
    </w:rPr>
  </w:style>
  <w:style w:type="character" w:customStyle="1" w:styleId="TematkomentarzaZnak">
    <w:name w:val="Temat komentarza Znak"/>
    <w:rPr>
      <w:b/>
      <w:bCs/>
      <w:lang w:val="pl-PL"/>
    </w:rPr>
  </w:style>
  <w:style w:type="character" w:customStyle="1" w:styleId="TekstprzypisukocowegoZnak">
    <w:name w:val="Tekst przypisu końcowego Znak"/>
    <w:rPr>
      <w:lang w:val="pl-PL"/>
    </w:rPr>
  </w:style>
  <w:style w:type="character" w:customStyle="1" w:styleId="Znakiprzypiswkocowych">
    <w:name w:val="Znaki przypisów końcowych"/>
    <w:rPr>
      <w:rFonts w:cs="Times New Roman"/>
      <w:vertAlign w:val="superscript"/>
    </w:rPr>
  </w:style>
  <w:style w:type="character" w:customStyle="1" w:styleId="PlandokumentuZnak">
    <w:name w:val="Plan dokumentu Znak"/>
    <w:rPr>
      <w:rFonts w:ascii="Tahoma" w:hAnsi="Tahoma" w:cs="Tahoma"/>
      <w:sz w:val="24"/>
      <w:szCs w:val="24"/>
      <w:shd w:val="clear" w:color="auto" w:fill="000080"/>
      <w:lang w:val="pl-PL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TekstprzypisudolnegoZnak">
    <w:name w:val="Tekst przypisu dolnego Znak"/>
    <w:rPr>
      <w:lang w:val="pl-PL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googqs-tidbit">
    <w:name w:val="goog_qs-tidbit"/>
    <w:basedOn w:val="Domylnaczcionkaakapitu2"/>
  </w:style>
  <w:style w:type="character" w:styleId="Pogrubienie">
    <w:name w:val="Strong"/>
    <w:qFormat/>
    <w:rPr>
      <w:b/>
      <w:bCs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Tekstpodstawowy2Znak1">
    <w:name w:val="Tekst podstawowy 2 Znak1"/>
    <w:rPr>
      <w:sz w:val="24"/>
      <w:szCs w:val="24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1">
    <w:name w:val="Tekst komentarza Znak1"/>
  </w:style>
  <w:style w:type="character" w:customStyle="1" w:styleId="Tekstpodstawowywcity2Znak1">
    <w:name w:val="Tekst podstawowy wcięty 2 Znak1"/>
    <w:rPr>
      <w:sz w:val="24"/>
      <w:szCs w:val="24"/>
    </w:rPr>
  </w:style>
  <w:style w:type="character" w:customStyle="1" w:styleId="Tekstpodstawowy3Znak1">
    <w:name w:val="Tekst podstawowy 3 Znak1"/>
    <w:rPr>
      <w:sz w:val="16"/>
      <w:szCs w:val="16"/>
    </w:rPr>
  </w:style>
  <w:style w:type="character" w:customStyle="1" w:styleId="AkapitzlistZnak">
    <w:name w:val="Akapit z listą Znak"/>
    <w:rPr>
      <w:rFonts w:ascii="Calibri" w:eastAsia="Calibri" w:hAnsi="Calibri" w:cs="Calibri"/>
      <w:sz w:val="22"/>
      <w:szCs w:val="22"/>
    </w:rPr>
  </w:style>
  <w:style w:type="character" w:customStyle="1" w:styleId="TekstpodstawowyZnak1">
    <w:name w:val="Tekst podstawowy Znak1"/>
    <w:rPr>
      <w:position w:val="6"/>
      <w:sz w:val="24"/>
    </w:rPr>
  </w:style>
  <w:style w:type="character" w:customStyle="1" w:styleId="NagwekZnak1">
    <w:name w:val="Nagłówek Znak1"/>
    <w:rPr>
      <w:sz w:val="24"/>
      <w:szCs w:val="24"/>
    </w:rPr>
  </w:style>
  <w:style w:type="character" w:customStyle="1" w:styleId="StopkaZnak1">
    <w:name w:val="Stopka Znak1"/>
    <w:rPr>
      <w:sz w:val="24"/>
      <w:szCs w:val="24"/>
    </w:rPr>
  </w:style>
  <w:style w:type="character" w:customStyle="1" w:styleId="TekstdymkaZnak1">
    <w:name w:val="Tekst dymka Znak1"/>
    <w:rPr>
      <w:rFonts w:ascii="Tahoma" w:hAnsi="Tahoma" w:cs="Tahoma"/>
      <w:sz w:val="16"/>
      <w:szCs w:val="16"/>
      <w:lang w:val="x-none"/>
    </w:rPr>
  </w:style>
  <w:style w:type="character" w:customStyle="1" w:styleId="TytuZnak1">
    <w:name w:val="Tytuł Znak1"/>
    <w:rPr>
      <w:b/>
      <w:position w:val="6"/>
      <w:sz w:val="24"/>
    </w:rPr>
  </w:style>
  <w:style w:type="character" w:customStyle="1" w:styleId="PodtytuZnak1">
    <w:name w:val="Podtytuł Znak1"/>
    <w:rPr>
      <w:rFonts w:ascii="Arial" w:eastAsia="MS Mincho" w:hAnsi="Arial" w:cs="Arial"/>
      <w:i/>
      <w:iCs/>
      <w:sz w:val="28"/>
      <w:szCs w:val="28"/>
    </w:rPr>
  </w:style>
  <w:style w:type="character" w:customStyle="1" w:styleId="TekstpodstawowywcityZnak1">
    <w:name w:val="Tekst podstawowy wcięty Znak1"/>
    <w:rPr>
      <w:rFonts w:ascii="Calibri" w:eastAsia="Calibri" w:hAnsi="Calibri" w:cs="Calibri"/>
      <w:sz w:val="22"/>
      <w:szCs w:val="22"/>
    </w:rPr>
  </w:style>
  <w:style w:type="character" w:customStyle="1" w:styleId="TematkomentarzaZnak1">
    <w:name w:val="Temat komentarza Znak1"/>
    <w:rPr>
      <w:b/>
      <w:bCs/>
    </w:rPr>
  </w:style>
  <w:style w:type="character" w:customStyle="1" w:styleId="TekstprzypisukocowegoZnak1">
    <w:name w:val="Tekst przypisu końcowego Znak1"/>
  </w:style>
  <w:style w:type="character" w:customStyle="1" w:styleId="TekstprzypisudolnegoZnak1">
    <w:name w:val="Tekst przypisu dolnego Znak1"/>
  </w:style>
  <w:style w:type="character" w:customStyle="1" w:styleId="Odwoanieprzypisukocowego1">
    <w:name w:val="Odwołanie przypisu końcowego1"/>
    <w:rPr>
      <w:vertAlign w:val="superscript"/>
    </w:rPr>
  </w:style>
  <w:style w:type="paragraph" w:customStyle="1" w:styleId="Nagwek30">
    <w:name w:val="Nagłówek3"/>
    <w:basedOn w:val="Normalny"/>
    <w:next w:val="Podtytu"/>
    <w:pPr>
      <w:overflowPunct w:val="0"/>
      <w:autoSpaceDE w:val="0"/>
      <w:jc w:val="center"/>
      <w:textAlignment w:val="baseline"/>
    </w:pPr>
    <w:rPr>
      <w:b/>
      <w:position w:val="6"/>
      <w:szCs w:val="20"/>
      <w:lang w:val="x-none"/>
    </w:rPr>
  </w:style>
  <w:style w:type="paragraph" w:styleId="Tekstpodstawowy">
    <w:name w:val="Body Text"/>
    <w:basedOn w:val="Normalny"/>
    <w:pPr>
      <w:overflowPunct w:val="0"/>
      <w:autoSpaceDE w:val="0"/>
      <w:jc w:val="both"/>
      <w:textAlignment w:val="baseline"/>
    </w:pPr>
    <w:rPr>
      <w:position w:val="6"/>
      <w:szCs w:val="20"/>
      <w:lang w:val="x-none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rPr>
      <w:lang w:val="x-none"/>
    </w:rPr>
  </w:style>
  <w:style w:type="paragraph" w:styleId="Stopka">
    <w:name w:val="footer"/>
    <w:basedOn w:val="Normalny"/>
    <w:uiPriority w:val="99"/>
    <w:rPr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wykytekst1">
    <w:name w:val="Zwykły tekst1"/>
    <w:basedOn w:val="Normalny"/>
    <w:rPr>
      <w:rFonts w:ascii="Calibri" w:eastAsia="Calibri" w:hAnsi="Calibri" w:cs="Calibri"/>
      <w:sz w:val="22"/>
      <w:szCs w:val="21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rFonts w:cs="Times New Roman"/>
      <w:i/>
      <w:iCs/>
      <w:lang w:val="x-none"/>
    </w:rPr>
  </w:style>
  <w:style w:type="paragraph" w:customStyle="1" w:styleId="Standardowy1">
    <w:name w:val="Standardowy1"/>
    <w:pPr>
      <w:suppressAutoHyphens/>
      <w:overflowPunct w:val="0"/>
      <w:autoSpaceDE w:val="0"/>
      <w:spacing w:after="120"/>
      <w:ind w:firstLine="567"/>
      <w:textAlignment w:val="baseline"/>
    </w:pPr>
    <w:rPr>
      <w:rFonts w:eastAsia="Arial"/>
      <w:kern w:val="1"/>
      <w:sz w:val="24"/>
      <w:lang w:eastAsia="zh-CN"/>
    </w:rPr>
  </w:style>
  <w:style w:type="paragraph" w:customStyle="1" w:styleId="Akapitzlist1">
    <w:name w:val="Akapit z listą1"/>
    <w:basedOn w:val="Normalny"/>
    <w:pPr>
      <w:spacing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podstawowywcity">
    <w:name w:val="Body Text Indent"/>
    <w:basedOn w:val="Normalny"/>
    <w:pPr>
      <w:spacing w:after="120" w:line="276" w:lineRule="auto"/>
      <w:ind w:left="283"/>
    </w:pPr>
    <w:rPr>
      <w:rFonts w:ascii="Calibri" w:eastAsia="Calibri" w:hAnsi="Calibri" w:cs="Calibri"/>
      <w:sz w:val="22"/>
      <w:szCs w:val="22"/>
      <w:lang w:val="x-none"/>
    </w:rPr>
  </w:style>
  <w:style w:type="paragraph" w:customStyle="1" w:styleId="Tekstpodstawowywcity22">
    <w:name w:val="Tekst podstawowy wcięty 22"/>
    <w:basedOn w:val="Normalny"/>
    <w:pPr>
      <w:spacing w:after="120" w:line="480" w:lineRule="auto"/>
      <w:ind w:left="283"/>
    </w:pPr>
    <w:rPr>
      <w:rFonts w:ascii="Calibri" w:eastAsia="Calibri" w:hAnsi="Calibri" w:cs="Calibri"/>
      <w:sz w:val="22"/>
      <w:szCs w:val="22"/>
    </w:rPr>
  </w:style>
  <w:style w:type="paragraph" w:customStyle="1" w:styleId="Tekstblokowy3">
    <w:name w:val="Tekst blokowy3"/>
    <w:basedOn w:val="Normalny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Tekstpodstawowy34">
    <w:name w:val="Tekst podstawowy 34"/>
    <w:basedOn w:val="Normalny"/>
    <w:pPr>
      <w:spacing w:after="120" w:line="276" w:lineRule="auto"/>
    </w:pPr>
    <w:rPr>
      <w:rFonts w:ascii="Calibri" w:eastAsia="Calibri" w:hAnsi="Calibri" w:cs="Calibri"/>
      <w:sz w:val="16"/>
      <w:szCs w:val="16"/>
    </w:rPr>
  </w:style>
  <w:style w:type="paragraph" w:styleId="NormalnyWeb">
    <w:name w:val="Normal (Web)"/>
    <w:basedOn w:val="Normalny"/>
    <w:pPr>
      <w:spacing w:before="280" w:after="28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Tekstpodstawowy23">
    <w:name w:val="Tekst podstawowy 23"/>
    <w:basedOn w:val="Normalny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rFonts w:eastAsia="Arial"/>
      <w:sz w:val="24"/>
      <w:szCs w:val="24"/>
      <w:lang w:eastAsia="zh-CN"/>
    </w:rPr>
  </w:style>
  <w:style w:type="paragraph" w:styleId="Akapitzlist">
    <w:name w:val="List Paragraph"/>
    <w:aliases w:val="1.Nagłówek"/>
    <w:basedOn w:val="Normalny"/>
    <w:uiPriority w:val="34"/>
    <w:qFormat/>
    <w:pPr>
      <w:spacing w:after="200" w:line="276" w:lineRule="auto"/>
      <w:ind w:left="708"/>
    </w:pPr>
    <w:rPr>
      <w:rFonts w:ascii="Calibri" w:eastAsia="Calibri" w:hAnsi="Calibri" w:cs="Calibri"/>
      <w:sz w:val="22"/>
      <w:szCs w:val="22"/>
      <w:lang w:val="x-none"/>
    </w:rPr>
  </w:style>
  <w:style w:type="paragraph" w:customStyle="1" w:styleId="celp">
    <w:name w:val="cel_p"/>
    <w:basedOn w:val="Normalny"/>
    <w:pPr>
      <w:spacing w:before="280" w:after="280"/>
    </w:pPr>
  </w:style>
  <w:style w:type="paragraph" w:customStyle="1" w:styleId="Default">
    <w:name w:val="Default"/>
    <w:pPr>
      <w:suppressAutoHyphens/>
      <w:autoSpaceDE w:val="0"/>
    </w:pPr>
    <w:rPr>
      <w:rFonts w:ascii="Tahoma" w:eastAsia="Arial" w:hAnsi="Tahoma" w:cs="Tahoma"/>
      <w:color w:val="000000"/>
      <w:sz w:val="24"/>
      <w:szCs w:val="24"/>
      <w:lang w:eastAsia="zh-CN"/>
    </w:rPr>
  </w:style>
  <w:style w:type="paragraph" w:customStyle="1" w:styleId="Tekstpodstawowywcity33">
    <w:name w:val="Tekst podstawowy wcięty 33"/>
    <w:basedOn w:val="Normalny"/>
    <w:pPr>
      <w:spacing w:after="120"/>
      <w:ind w:left="283"/>
    </w:pPr>
    <w:rPr>
      <w:sz w:val="16"/>
      <w:szCs w:val="16"/>
    </w:rPr>
  </w:style>
  <w:style w:type="paragraph" w:customStyle="1" w:styleId="WW-Tretekstu">
    <w:name w:val="WW-Treść tekstu"/>
    <w:basedOn w:val="Normalny"/>
    <w:pPr>
      <w:autoSpaceDE w:val="0"/>
      <w:spacing w:after="120"/>
      <w:jc w:val="both"/>
    </w:pPr>
    <w:rPr>
      <w:rFonts w:ascii="Arial" w:eastAsia="Calibri" w:hAnsi="Arial" w:cs="Arial"/>
      <w:sz w:val="22"/>
      <w:szCs w:val="22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BodyTextIndentZnak">
    <w:name w:val="Body Text Indent Znak"/>
    <w:basedOn w:val="Normalny"/>
    <w:pPr>
      <w:spacing w:line="360" w:lineRule="auto"/>
      <w:ind w:left="708"/>
      <w:jc w:val="both"/>
    </w:pPr>
    <w:rPr>
      <w:rFonts w:ascii="Arial Narrow" w:hAnsi="Arial Narrow" w:cs="Arial Narrow"/>
      <w:sz w:val="20"/>
    </w:rPr>
  </w:style>
  <w:style w:type="paragraph" w:customStyle="1" w:styleId="Tekstpodstawowywcity21">
    <w:name w:val="Tekst podstawowy wcięty 21"/>
    <w:basedOn w:val="Normalny"/>
    <w:pPr>
      <w:overflowPunct w:val="0"/>
      <w:autoSpaceDE w:val="0"/>
      <w:ind w:left="426" w:hanging="426"/>
      <w:textAlignment w:val="baseline"/>
    </w:pPr>
    <w:rPr>
      <w:position w:val="6"/>
      <w:szCs w:val="20"/>
    </w:rPr>
  </w:style>
  <w:style w:type="paragraph" w:customStyle="1" w:styleId="Tekstpodstawowy21">
    <w:name w:val="Tekst podstawowy 21"/>
    <w:basedOn w:val="Normalny"/>
    <w:pPr>
      <w:jc w:val="both"/>
    </w:pPr>
    <w:rPr>
      <w:sz w:val="28"/>
    </w:rPr>
  </w:style>
  <w:style w:type="paragraph" w:customStyle="1" w:styleId="Tekstpodstawowy31">
    <w:name w:val="Tekst podstawowy 31"/>
    <w:basedOn w:val="Normalny"/>
    <w:rPr>
      <w:b/>
      <w:bCs/>
    </w:rPr>
  </w:style>
  <w:style w:type="paragraph" w:customStyle="1" w:styleId="Tekstpodstawowywcity31">
    <w:name w:val="Tekst podstawowy wcięty 31"/>
    <w:basedOn w:val="Normalny"/>
    <w:pPr>
      <w:overflowPunct w:val="0"/>
      <w:autoSpaceDE w:val="0"/>
      <w:ind w:left="284"/>
      <w:jc w:val="both"/>
      <w:textAlignment w:val="baseline"/>
    </w:pPr>
    <w:rPr>
      <w:position w:val="6"/>
      <w:szCs w:val="20"/>
    </w:rPr>
  </w:style>
  <w:style w:type="paragraph" w:customStyle="1" w:styleId="Rub1">
    <w:name w:val="Rub1"/>
    <w:basedOn w:val="Normalny"/>
    <w:pPr>
      <w:jc w:val="both"/>
    </w:pPr>
    <w:rPr>
      <w:b/>
      <w:smallCaps/>
      <w:sz w:val="20"/>
      <w:szCs w:val="20"/>
      <w:lang w:val="en-GB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Tekstblokowy1">
    <w:name w:val="Tekst blokowy1"/>
    <w:basedOn w:val="Normalny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Tekstpodstawowy32">
    <w:name w:val="Tekst podstawowy 32"/>
    <w:basedOn w:val="Normalny"/>
    <w:pPr>
      <w:widowControl w:val="0"/>
      <w:spacing w:after="120"/>
    </w:pPr>
    <w:rPr>
      <w:sz w:val="16"/>
      <w:szCs w:val="16"/>
      <w:lang w:val="en-US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  <w:lang w:val="x-none"/>
    </w:rPr>
  </w:style>
  <w:style w:type="paragraph" w:styleId="Poprawka">
    <w:name w:val="Revision"/>
    <w:pPr>
      <w:suppressAutoHyphens/>
    </w:pPr>
    <w:rPr>
      <w:rFonts w:eastAsia="Arial"/>
      <w:sz w:val="24"/>
      <w:szCs w:val="24"/>
      <w:lang w:eastAsia="zh-CN"/>
    </w:rPr>
  </w:style>
  <w:style w:type="paragraph" w:customStyle="1" w:styleId="lstnum">
    <w:name w:val="lst_num"/>
    <w:basedOn w:val="Normalny"/>
    <w:pPr>
      <w:ind w:left="353" w:hanging="353"/>
    </w:pPr>
  </w:style>
  <w:style w:type="paragraph" w:styleId="Tekstprzypisukocowego">
    <w:name w:val="endnote text"/>
    <w:basedOn w:val="Normalny"/>
    <w:rPr>
      <w:sz w:val="20"/>
      <w:szCs w:val="20"/>
      <w:lang w:val="x-none"/>
    </w:rPr>
  </w:style>
  <w:style w:type="paragraph" w:customStyle="1" w:styleId="Tekstpodstawowywcity1">
    <w:name w:val="Tekst podstawowy wcięty1"/>
    <w:basedOn w:val="Normalny"/>
    <w:pPr>
      <w:spacing w:line="360" w:lineRule="auto"/>
      <w:ind w:left="708"/>
      <w:jc w:val="both"/>
    </w:pPr>
    <w:rPr>
      <w:rFonts w:ascii="Arial Narrow" w:hAnsi="Arial Narrow" w:cs="Arial Narrow"/>
      <w:sz w:val="20"/>
    </w:rPr>
  </w:style>
  <w:style w:type="paragraph" w:customStyle="1" w:styleId="Standardowytekst">
    <w:name w:val="Standardowy.tekst"/>
    <w:pPr>
      <w:suppressAutoHyphens/>
      <w:overflowPunct w:val="0"/>
      <w:autoSpaceDE w:val="0"/>
      <w:jc w:val="both"/>
      <w:textAlignment w:val="baseline"/>
    </w:pPr>
    <w:rPr>
      <w:rFonts w:eastAsia="Arial"/>
      <w:lang w:eastAsia="zh-CN"/>
    </w:rPr>
  </w:style>
  <w:style w:type="paragraph" w:customStyle="1" w:styleId="Nagwek61">
    <w:name w:val="Nagłówek 61"/>
    <w:basedOn w:val="Normalny"/>
    <w:pPr>
      <w:widowControl w:val="0"/>
      <w:ind w:left="540"/>
    </w:pPr>
    <w:rPr>
      <w:rFonts w:ascii="Times" w:eastAsia="Times" w:hAnsi="Times" w:cs="Times"/>
      <w:b/>
      <w:bCs/>
      <w:sz w:val="22"/>
      <w:szCs w:val="22"/>
      <w:lang w:val="en-US"/>
    </w:rPr>
  </w:style>
  <w:style w:type="paragraph" w:customStyle="1" w:styleId="Tekstpodstawowy22">
    <w:name w:val="Tekst podstawowy 22"/>
    <w:basedOn w:val="Normalny"/>
    <w:pPr>
      <w:suppressLineNumbers/>
      <w:overflowPunct w:val="0"/>
      <w:autoSpaceDE w:val="0"/>
      <w:textAlignment w:val="baseline"/>
    </w:pPr>
    <w:rPr>
      <w:rFonts w:ascii="Arial" w:hAnsi="Arial" w:cs="Arial"/>
      <w:i/>
      <w:kern w:val="1"/>
      <w:szCs w:val="20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bCs/>
    </w:rPr>
  </w:style>
  <w:style w:type="paragraph" w:customStyle="1" w:styleId="Plandokumentu">
    <w:name w:val="Plan dokumentu"/>
    <w:basedOn w:val="Normalny"/>
    <w:pPr>
      <w:shd w:val="clear" w:color="auto" w:fill="000080"/>
      <w:jc w:val="both"/>
    </w:pPr>
    <w:rPr>
      <w:rFonts w:ascii="Tahoma" w:hAnsi="Tahoma" w:cs="Tahoma"/>
    </w:rPr>
  </w:style>
  <w:style w:type="paragraph" w:customStyle="1" w:styleId="Standardowy2">
    <w:name w:val="Standardowy2"/>
    <w:pPr>
      <w:suppressAutoHyphens/>
      <w:overflowPunct w:val="0"/>
      <w:autoSpaceDE w:val="0"/>
      <w:spacing w:after="120"/>
      <w:ind w:firstLine="567"/>
      <w:jc w:val="both"/>
      <w:textAlignment w:val="baseline"/>
    </w:pPr>
    <w:rPr>
      <w:rFonts w:eastAsia="Arial"/>
      <w:kern w:val="1"/>
      <w:sz w:val="24"/>
      <w:szCs w:val="24"/>
      <w:lang w:eastAsia="zh-CN"/>
    </w:rPr>
  </w:style>
  <w:style w:type="paragraph" w:customStyle="1" w:styleId="lit">
    <w:name w:val="lit"/>
    <w:pPr>
      <w:suppressAutoHyphens/>
      <w:spacing w:before="60" w:after="60"/>
      <w:ind w:left="1281" w:hanging="272"/>
      <w:jc w:val="both"/>
    </w:pPr>
    <w:rPr>
      <w:rFonts w:eastAsia="Arial"/>
      <w:sz w:val="24"/>
      <w:szCs w:val="24"/>
      <w:lang w:eastAsia="zh-CN"/>
    </w:rPr>
  </w:style>
  <w:style w:type="paragraph" w:styleId="Tekstprzypisudolnego">
    <w:name w:val="footnote text"/>
    <w:basedOn w:val="Normalny"/>
    <w:pPr>
      <w:jc w:val="both"/>
    </w:pPr>
    <w:rPr>
      <w:sz w:val="20"/>
      <w:szCs w:val="20"/>
      <w:lang w:val="x-none"/>
    </w:rPr>
  </w:style>
  <w:style w:type="paragraph" w:customStyle="1" w:styleId="Lista21">
    <w:name w:val="Lista 21"/>
    <w:basedOn w:val="Normalny"/>
    <w:pPr>
      <w:ind w:left="566" w:hanging="283"/>
    </w:pPr>
    <w:rPr>
      <w:rFonts w:ascii="Tms Rmn" w:hAnsi="Tms Rmn" w:cs="Tms Rmn"/>
      <w:sz w:val="20"/>
      <w:szCs w:val="20"/>
    </w:rPr>
  </w:style>
  <w:style w:type="paragraph" w:customStyle="1" w:styleId="Lista31">
    <w:name w:val="Lista 31"/>
    <w:basedOn w:val="Normalny"/>
    <w:pPr>
      <w:ind w:left="849" w:hanging="283"/>
      <w:jc w:val="both"/>
    </w:pPr>
  </w:style>
  <w:style w:type="paragraph" w:customStyle="1" w:styleId="Lista41">
    <w:name w:val="Lista 41"/>
    <w:basedOn w:val="Normalny"/>
    <w:pPr>
      <w:ind w:left="1132" w:hanging="283"/>
      <w:jc w:val="both"/>
    </w:pPr>
  </w:style>
  <w:style w:type="paragraph" w:customStyle="1" w:styleId="Listapunktowana21">
    <w:name w:val="Lista punktowana 21"/>
    <w:basedOn w:val="Normalny"/>
    <w:pPr>
      <w:jc w:val="both"/>
    </w:pPr>
  </w:style>
  <w:style w:type="paragraph" w:customStyle="1" w:styleId="Listapunktowana31">
    <w:name w:val="Lista punktowana 31"/>
    <w:basedOn w:val="Normalny"/>
    <w:pPr>
      <w:jc w:val="both"/>
    </w:pPr>
  </w:style>
  <w:style w:type="paragraph" w:customStyle="1" w:styleId="Lista-kontynuacja1">
    <w:name w:val="Lista - kontynuacja1"/>
    <w:basedOn w:val="Normalny"/>
    <w:pPr>
      <w:spacing w:after="120"/>
      <w:ind w:left="283"/>
      <w:jc w:val="both"/>
    </w:pPr>
  </w:style>
  <w:style w:type="paragraph" w:customStyle="1" w:styleId="Lista-kontynuacja21">
    <w:name w:val="Lista - kontynuacja 21"/>
    <w:basedOn w:val="Normalny"/>
    <w:pPr>
      <w:spacing w:after="120"/>
      <w:ind w:left="566"/>
      <w:jc w:val="both"/>
    </w:pPr>
  </w:style>
  <w:style w:type="paragraph" w:customStyle="1" w:styleId="Lista-kontynuacja31">
    <w:name w:val="Lista - kontynuacja 31"/>
    <w:basedOn w:val="Normalny"/>
    <w:pPr>
      <w:spacing w:after="120"/>
      <w:ind w:left="849"/>
      <w:jc w:val="both"/>
    </w:pPr>
  </w:style>
  <w:style w:type="paragraph" w:customStyle="1" w:styleId="Tekstpodstawowywcity32">
    <w:name w:val="Tekst podstawowy wcięty 32"/>
    <w:basedOn w:val="Normalny"/>
    <w:pPr>
      <w:suppressLineNumbers/>
      <w:overflowPunct w:val="0"/>
      <w:autoSpaceDE w:val="0"/>
      <w:spacing w:after="120"/>
      <w:ind w:left="426"/>
      <w:textAlignment w:val="baseline"/>
    </w:pPr>
    <w:rPr>
      <w:kern w:val="1"/>
      <w:szCs w:val="20"/>
    </w:rPr>
  </w:style>
  <w:style w:type="paragraph" w:customStyle="1" w:styleId="Tekstpodstawowy33">
    <w:name w:val="Tekst podstawowy 33"/>
    <w:basedOn w:val="Normalny"/>
    <w:pPr>
      <w:suppressLineNumbers/>
      <w:overflowPunct w:val="0"/>
      <w:autoSpaceDE w:val="0"/>
      <w:spacing w:after="120"/>
      <w:ind w:right="-1"/>
      <w:textAlignment w:val="baseline"/>
    </w:pPr>
    <w:rPr>
      <w:b/>
      <w:kern w:val="1"/>
      <w:szCs w:val="20"/>
    </w:rPr>
  </w:style>
  <w:style w:type="paragraph" w:customStyle="1" w:styleId="Tekstblokowy2">
    <w:name w:val="Tekst blokowy2"/>
    <w:basedOn w:val="Normalny"/>
    <w:pPr>
      <w:suppressLineNumbers/>
      <w:overflowPunct w:val="0"/>
      <w:autoSpaceDE w:val="0"/>
      <w:spacing w:after="120"/>
      <w:ind w:left="357" w:right="283" w:firstLine="69"/>
      <w:textAlignment w:val="baseline"/>
    </w:pPr>
    <w:rPr>
      <w:rFonts w:ascii="Arial" w:hAnsi="Arial" w:cs="Arial"/>
      <w:i/>
      <w:kern w:val="1"/>
      <w:szCs w:val="20"/>
    </w:rPr>
  </w:style>
  <w:style w:type="paragraph" w:customStyle="1" w:styleId="Wcicienormalne1">
    <w:name w:val="Wcięcie normalne1"/>
    <w:basedOn w:val="Normalny"/>
    <w:pPr>
      <w:ind w:left="708"/>
    </w:pPr>
    <w:rPr>
      <w:rFonts w:ascii="Tms Rmn" w:hAnsi="Tms Rmn" w:cs="Tms Rmn"/>
      <w:sz w:val="20"/>
      <w:szCs w:val="20"/>
    </w:rPr>
  </w:style>
  <w:style w:type="paragraph" w:customStyle="1" w:styleId="Nagwek11">
    <w:name w:val="Nagłówek 11"/>
    <w:basedOn w:val="Normalny"/>
    <w:pPr>
      <w:widowControl w:val="0"/>
      <w:ind w:left="148"/>
    </w:pPr>
    <w:rPr>
      <w:rFonts w:ascii="Times" w:eastAsia="Times" w:hAnsi="Times" w:cs="Times"/>
      <w:b/>
      <w:bCs/>
      <w:sz w:val="40"/>
      <w:szCs w:val="40"/>
      <w:lang w:val="en-US"/>
    </w:rPr>
  </w:style>
  <w:style w:type="paragraph" w:customStyle="1" w:styleId="Nagwek21">
    <w:name w:val="Nagłówek 21"/>
    <w:basedOn w:val="Normalny"/>
    <w:pPr>
      <w:widowControl w:val="0"/>
      <w:ind w:left="414"/>
    </w:pPr>
    <w:rPr>
      <w:rFonts w:ascii="Times" w:eastAsia="Times" w:hAnsi="Times" w:cs="Times"/>
      <w:b/>
      <w:bCs/>
      <w:sz w:val="36"/>
      <w:szCs w:val="36"/>
      <w:lang w:val="en-US"/>
    </w:rPr>
  </w:style>
  <w:style w:type="paragraph" w:customStyle="1" w:styleId="Nagwek31">
    <w:name w:val="Nagłówek 31"/>
    <w:basedOn w:val="Normalny"/>
    <w:pPr>
      <w:widowControl w:val="0"/>
      <w:spacing w:before="64"/>
      <w:ind w:left="414"/>
    </w:pPr>
    <w:rPr>
      <w:rFonts w:ascii="Times" w:eastAsia="Times" w:hAnsi="Times" w:cs="Times"/>
      <w:b/>
      <w:bCs/>
      <w:sz w:val="28"/>
      <w:szCs w:val="28"/>
      <w:lang w:val="en-US"/>
    </w:rPr>
  </w:style>
  <w:style w:type="paragraph" w:customStyle="1" w:styleId="Nagwek41">
    <w:name w:val="Nagłówek 41"/>
    <w:basedOn w:val="Normalny"/>
    <w:pPr>
      <w:widowControl w:val="0"/>
    </w:pPr>
    <w:rPr>
      <w:rFonts w:ascii="Times" w:eastAsia="Times" w:hAnsi="Times" w:cs="Times"/>
      <w:b/>
      <w:bCs/>
      <w:lang w:val="en-US"/>
    </w:rPr>
  </w:style>
  <w:style w:type="paragraph" w:customStyle="1" w:styleId="Nagwek51">
    <w:name w:val="Nagłówek 51"/>
    <w:basedOn w:val="Normalny"/>
    <w:pPr>
      <w:widowControl w:val="0"/>
      <w:ind w:left="20"/>
    </w:pPr>
    <w:rPr>
      <w:rFonts w:ascii="Times" w:eastAsia="Times" w:hAnsi="Times" w:cs="Times"/>
      <w:i/>
      <w:lang w:val="en-US"/>
    </w:rPr>
  </w:style>
  <w:style w:type="paragraph" w:customStyle="1" w:styleId="TableParagraph">
    <w:name w:val="Table Paragraph"/>
    <w:basedOn w:val="Normalny"/>
    <w:pPr>
      <w:widowControl w:val="0"/>
    </w:pPr>
    <w:rPr>
      <w:rFonts w:ascii="Calibri" w:eastAsia="Calibri" w:hAnsi="Calibri" w:cs="Calibri"/>
      <w:sz w:val="22"/>
      <w:szCs w:val="22"/>
      <w:lang w:val="en-US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customStyle="1" w:styleId="Tekstpodstawowy24">
    <w:name w:val="Tekst podstawowy 24"/>
    <w:basedOn w:val="Normalny"/>
    <w:pPr>
      <w:suppressAutoHyphens w:val="0"/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customStyle="1" w:styleId="Tekstkomentarza2">
    <w:name w:val="Tekst komentarza2"/>
    <w:basedOn w:val="Normalny"/>
    <w:pPr>
      <w:suppressAutoHyphens w:val="0"/>
      <w:spacing w:after="200" w:line="276" w:lineRule="auto"/>
    </w:pPr>
    <w:rPr>
      <w:sz w:val="20"/>
      <w:szCs w:val="20"/>
    </w:rPr>
  </w:style>
  <w:style w:type="paragraph" w:customStyle="1" w:styleId="Tekstpodstawowywcity23">
    <w:name w:val="Tekst podstawowy wcięty 23"/>
    <w:basedOn w:val="Normalny"/>
    <w:pPr>
      <w:spacing w:after="120" w:line="480" w:lineRule="auto"/>
      <w:ind w:left="283"/>
    </w:pPr>
    <w:rPr>
      <w:lang w:val="x-none"/>
    </w:rPr>
  </w:style>
  <w:style w:type="paragraph" w:customStyle="1" w:styleId="Tekstpodstawowy35">
    <w:name w:val="Tekst podstawowy 35"/>
    <w:basedOn w:val="Normalny"/>
    <w:pPr>
      <w:spacing w:after="120"/>
    </w:pPr>
    <w:rPr>
      <w:sz w:val="16"/>
      <w:szCs w:val="16"/>
      <w:lang w:val="x-none"/>
    </w:rPr>
  </w:style>
  <w:style w:type="paragraph" w:customStyle="1" w:styleId="Tekstblokowy4">
    <w:name w:val="Tekst blokowy4"/>
    <w:basedOn w:val="Normalny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WW-Tretekstu1">
    <w:name w:val="WW-Treść tekstu1"/>
    <w:basedOn w:val="Normalny"/>
    <w:pPr>
      <w:suppressAutoHyphens w:val="0"/>
      <w:autoSpaceDE w:val="0"/>
      <w:spacing w:after="120"/>
      <w:jc w:val="both"/>
    </w:pPr>
    <w:rPr>
      <w:rFonts w:ascii="Arial" w:eastAsia="Calibri" w:hAnsi="Arial" w:cs="Arial"/>
      <w:sz w:val="22"/>
      <w:szCs w:val="22"/>
    </w:rPr>
  </w:style>
  <w:style w:type="paragraph" w:styleId="Lista2">
    <w:name w:val="List 2"/>
    <w:basedOn w:val="Normalny"/>
    <w:uiPriority w:val="99"/>
    <w:semiHidden/>
    <w:unhideWhenUsed/>
    <w:rsid w:val="00E2608C"/>
    <w:pPr>
      <w:ind w:left="566" w:hanging="283"/>
      <w:contextualSpacing/>
    </w:pPr>
  </w:style>
  <w:style w:type="table" w:styleId="Tabela-Siatka">
    <w:name w:val="Table Grid"/>
    <w:basedOn w:val="Standardowy"/>
    <w:uiPriority w:val="59"/>
    <w:rsid w:val="00A25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503F56"/>
    <w:rPr>
      <w:vertAlign w:val="superscript"/>
    </w:rPr>
  </w:style>
  <w:style w:type="paragraph" w:styleId="Tekstpodstawowy2">
    <w:name w:val="Body Text 2"/>
    <w:basedOn w:val="Normalny"/>
    <w:link w:val="Tekstpodstawowy2Znak2"/>
    <w:uiPriority w:val="99"/>
    <w:semiHidden/>
    <w:unhideWhenUsed/>
    <w:rsid w:val="005D5127"/>
    <w:pPr>
      <w:spacing w:after="120" w:line="480" w:lineRule="auto"/>
    </w:pPr>
  </w:style>
  <w:style w:type="character" w:customStyle="1" w:styleId="Tekstpodstawowy2Znak2">
    <w:name w:val="Tekst podstawowy 2 Znak2"/>
    <w:basedOn w:val="Domylnaczcionkaakapitu"/>
    <w:link w:val="Tekstpodstawowy2"/>
    <w:uiPriority w:val="99"/>
    <w:semiHidden/>
    <w:rsid w:val="005D5127"/>
    <w:rPr>
      <w:sz w:val="24"/>
      <w:szCs w:val="24"/>
      <w:lang w:eastAsia="zh-CN"/>
    </w:rPr>
  </w:style>
  <w:style w:type="paragraph" w:customStyle="1" w:styleId="Tekstpodstawowy25">
    <w:name w:val="Tekst podstawowy 25"/>
    <w:basedOn w:val="Normalny"/>
    <w:rsid w:val="005D5127"/>
    <w:pPr>
      <w:suppressLineNumbers/>
      <w:suppressAutoHyphens w:val="0"/>
      <w:overflowPunct w:val="0"/>
      <w:autoSpaceDE w:val="0"/>
      <w:autoSpaceDN w:val="0"/>
      <w:adjustRightInd w:val="0"/>
      <w:textAlignment w:val="baseline"/>
    </w:pPr>
    <w:rPr>
      <w:rFonts w:ascii="Arial" w:hAnsi="Arial"/>
      <w:i/>
      <w:kern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8C07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9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1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2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9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32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49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2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13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3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6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9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36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0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9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8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8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0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65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5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7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07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5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0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1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22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82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25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33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68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8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52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61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6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tiff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tif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tif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tif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9578E-C32D-488A-838D-2158FD101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72</CharactersWithSpaces>
  <SharedDoc>false</SharedDoc>
  <HLinks>
    <vt:vector size="6" baseType="variant">
      <vt:variant>
        <vt:i4>8192117</vt:i4>
      </vt:variant>
      <vt:variant>
        <vt:i4>0</vt:i4>
      </vt:variant>
      <vt:variant>
        <vt:i4>0</vt:i4>
      </vt:variant>
      <vt:variant>
        <vt:i4>5</vt:i4>
      </vt:variant>
      <vt:variant>
        <vt:lpwstr>http://www.uni.lodz.pl/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wup</dc:creator>
  <cp:lastModifiedBy>Sławomir Jaroszczak</cp:lastModifiedBy>
  <cp:revision>2</cp:revision>
  <cp:lastPrinted>2017-05-26T10:52:00Z</cp:lastPrinted>
  <dcterms:created xsi:type="dcterms:W3CDTF">2018-04-12T11:26:00Z</dcterms:created>
  <dcterms:modified xsi:type="dcterms:W3CDTF">2018-04-12T11:26:00Z</dcterms:modified>
</cp:coreProperties>
</file>