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612A" w14:textId="77777777" w:rsidR="0089569A" w:rsidRPr="0089569A" w:rsidRDefault="0089569A" w:rsidP="0089569A">
      <w:pPr>
        <w:suppressAutoHyphens/>
        <w:spacing w:line="276" w:lineRule="auto"/>
        <w:ind w:left="57" w:right="57"/>
        <w:jc w:val="right"/>
        <w:rPr>
          <w:b/>
          <w:i/>
          <w:snapToGrid w:val="0"/>
          <w:lang w:eastAsia="en-US"/>
        </w:rPr>
      </w:pPr>
      <w:r w:rsidRPr="0089569A">
        <w:rPr>
          <w:b/>
          <w:i/>
          <w:snapToGrid w:val="0"/>
          <w:lang w:eastAsia="en-US"/>
        </w:rPr>
        <w:t>Załącznik do uchwały nr 59</w:t>
      </w:r>
      <w:r>
        <w:rPr>
          <w:b/>
          <w:i/>
          <w:snapToGrid w:val="0"/>
          <w:lang w:eastAsia="en-US"/>
        </w:rPr>
        <w:t>5</w:t>
      </w:r>
      <w:r w:rsidRPr="0089569A">
        <w:rPr>
          <w:b/>
          <w:i/>
          <w:snapToGrid w:val="0"/>
          <w:lang w:eastAsia="en-US"/>
        </w:rPr>
        <w:t xml:space="preserve"> Senatu UŁ </w:t>
      </w:r>
    </w:p>
    <w:p w14:paraId="167B592F" w14:textId="77777777" w:rsidR="0089569A" w:rsidRPr="0089569A" w:rsidRDefault="0089569A" w:rsidP="0089569A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89569A">
        <w:rPr>
          <w:b/>
          <w:i/>
          <w:snapToGrid w:val="0"/>
          <w:lang w:eastAsia="en-US"/>
        </w:rPr>
        <w:t>z dnia 16 września 2019 r.</w:t>
      </w:r>
    </w:p>
    <w:p w14:paraId="15191A26" w14:textId="77777777" w:rsidR="0089569A" w:rsidRDefault="0089569A" w:rsidP="00656AC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F0CCE83" w14:textId="77777777" w:rsidR="0055649E" w:rsidRPr="005F37DC" w:rsidRDefault="0055649E" w:rsidP="00656AC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FORMULARZ ZGŁOSZENIA KIERUNKU</w:t>
      </w:r>
    </w:p>
    <w:p w14:paraId="295B65F6" w14:textId="77777777" w:rsidR="00570A43" w:rsidRPr="005F37DC" w:rsidRDefault="00570A43" w:rsidP="00656AC2">
      <w:pPr>
        <w:spacing w:line="276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32635746" w14:textId="77777777" w:rsidR="00533FBA" w:rsidRPr="00932D7B" w:rsidRDefault="007B613F" w:rsidP="00656AC2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 xml:space="preserve">Kierunek: </w:t>
      </w:r>
      <w:r w:rsidR="001C65D0" w:rsidRPr="001C65D0">
        <w:rPr>
          <w:rFonts w:ascii="Calibri" w:hAnsi="Calibri" w:cs="Calibri"/>
          <w:b/>
          <w:sz w:val="24"/>
          <w:szCs w:val="24"/>
        </w:rPr>
        <w:t xml:space="preserve"> </w:t>
      </w:r>
      <w:r w:rsidR="001C65D0">
        <w:rPr>
          <w:rFonts w:ascii="Calibri" w:hAnsi="Calibri" w:cs="Calibri"/>
          <w:b/>
          <w:sz w:val="24"/>
          <w:szCs w:val="24"/>
        </w:rPr>
        <w:t>Rachunkowość i zarządzanie finansami</w:t>
      </w:r>
    </w:p>
    <w:p w14:paraId="2817E828" w14:textId="77777777" w:rsidR="008204B8" w:rsidRPr="00932D7B" w:rsidRDefault="0055649E" w:rsidP="0022045D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Zwięzły opis kierunku</w:t>
      </w:r>
      <w:r w:rsidR="00533FBA" w:rsidRPr="005F37DC">
        <w:rPr>
          <w:rFonts w:ascii="Calibri" w:hAnsi="Calibri" w:cs="Calibri"/>
          <w:b/>
          <w:sz w:val="24"/>
          <w:szCs w:val="24"/>
        </w:rPr>
        <w:t>:</w:t>
      </w:r>
      <w:r w:rsidRPr="005F37DC">
        <w:rPr>
          <w:rFonts w:ascii="Calibri" w:hAnsi="Calibri" w:cs="Calibri"/>
          <w:b/>
          <w:sz w:val="24"/>
          <w:szCs w:val="24"/>
        </w:rPr>
        <w:t xml:space="preserve"> </w:t>
      </w:r>
    </w:p>
    <w:p w14:paraId="38320433" w14:textId="77777777" w:rsidR="009A3D56" w:rsidRPr="009A3D56" w:rsidRDefault="009A3D56" w:rsidP="009A3D5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A3D56">
        <w:rPr>
          <w:rFonts w:ascii="Calibri" w:hAnsi="Calibri" w:cs="Calibri"/>
          <w:sz w:val="24"/>
          <w:szCs w:val="24"/>
        </w:rPr>
        <w:t xml:space="preserve">Kierunek </w:t>
      </w:r>
      <w:r>
        <w:rPr>
          <w:rFonts w:ascii="Calibri" w:hAnsi="Calibri" w:cs="Calibri"/>
          <w:sz w:val="24"/>
          <w:szCs w:val="24"/>
        </w:rPr>
        <w:t>Rachunkowość i zarządzanie finansami</w:t>
      </w:r>
      <w:r w:rsidRPr="009A3D56">
        <w:rPr>
          <w:rFonts w:ascii="Calibri" w:hAnsi="Calibri" w:cs="Calibri"/>
          <w:sz w:val="24"/>
          <w:szCs w:val="24"/>
        </w:rPr>
        <w:t xml:space="preserve"> wychodzi naprzeciw wyzwaniom stojącym przed kadrą zarządzającą podmiotami gospodarczymi i </w:t>
      </w:r>
      <w:r w:rsidR="009E53C1">
        <w:rPr>
          <w:rFonts w:ascii="Calibri" w:hAnsi="Calibri" w:cs="Calibri"/>
          <w:sz w:val="24"/>
          <w:szCs w:val="24"/>
        </w:rPr>
        <w:t>dostarczycielami</w:t>
      </w:r>
      <w:r w:rsidR="009E53C1" w:rsidRPr="009A3D56">
        <w:rPr>
          <w:rFonts w:ascii="Calibri" w:hAnsi="Calibri" w:cs="Calibri"/>
          <w:sz w:val="24"/>
          <w:szCs w:val="24"/>
        </w:rPr>
        <w:t xml:space="preserve"> </w:t>
      </w:r>
      <w:r w:rsidRPr="009A3D56">
        <w:rPr>
          <w:rFonts w:ascii="Calibri" w:hAnsi="Calibri" w:cs="Calibri"/>
          <w:sz w:val="24"/>
          <w:szCs w:val="24"/>
        </w:rPr>
        <w:t xml:space="preserve">kapitału w </w:t>
      </w:r>
      <w:r w:rsidR="0045687C">
        <w:rPr>
          <w:rFonts w:ascii="Calibri" w:hAnsi="Calibri" w:cs="Calibri"/>
          <w:sz w:val="24"/>
          <w:szCs w:val="24"/>
        </w:rPr>
        <w:t xml:space="preserve">dynamicznie </w:t>
      </w:r>
      <w:r w:rsidRPr="009A3D56">
        <w:rPr>
          <w:rFonts w:ascii="Calibri" w:hAnsi="Calibri" w:cs="Calibri"/>
          <w:sz w:val="24"/>
          <w:szCs w:val="24"/>
        </w:rPr>
        <w:t>zmieniającym się środowisku gospodarczym. Stanowi ważne ogniwo w tworzeniu i funkcjonowaniu gospodarki opartej na wiedzy</w:t>
      </w:r>
      <w:r w:rsidR="0045687C">
        <w:rPr>
          <w:rFonts w:ascii="Calibri" w:hAnsi="Calibri" w:cs="Calibri"/>
          <w:sz w:val="24"/>
          <w:szCs w:val="24"/>
        </w:rPr>
        <w:t>, podlegającej gl</w:t>
      </w:r>
      <w:r w:rsidR="007E23FC">
        <w:rPr>
          <w:rFonts w:ascii="Calibri" w:hAnsi="Calibri" w:cs="Calibri"/>
          <w:sz w:val="24"/>
          <w:szCs w:val="24"/>
        </w:rPr>
        <w:t>o</w:t>
      </w:r>
      <w:r w:rsidR="0045687C">
        <w:rPr>
          <w:rFonts w:ascii="Calibri" w:hAnsi="Calibri" w:cs="Calibri"/>
          <w:sz w:val="24"/>
          <w:szCs w:val="24"/>
        </w:rPr>
        <w:t>balizacji</w:t>
      </w:r>
    </w:p>
    <w:p w14:paraId="71D7DECF" w14:textId="77777777" w:rsidR="009A3D56" w:rsidRPr="009A3D56" w:rsidRDefault="009A3D56" w:rsidP="009A3D5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A3D56">
        <w:rPr>
          <w:rFonts w:ascii="Calibri" w:hAnsi="Calibri" w:cs="Calibri"/>
          <w:sz w:val="24"/>
          <w:szCs w:val="24"/>
        </w:rPr>
        <w:t xml:space="preserve">Zdobyta wiedza i ukształtowane umiejętności w zakresie </w:t>
      </w:r>
      <w:r w:rsidR="006F4C7D">
        <w:rPr>
          <w:rFonts w:ascii="Calibri" w:hAnsi="Calibri" w:cs="Calibri"/>
          <w:sz w:val="24"/>
          <w:szCs w:val="24"/>
        </w:rPr>
        <w:t>rachunkowości i zarządzania finansami</w:t>
      </w:r>
      <w:r w:rsidRPr="009A3D56">
        <w:rPr>
          <w:rFonts w:ascii="Calibri" w:hAnsi="Calibri" w:cs="Calibri"/>
          <w:sz w:val="24"/>
          <w:szCs w:val="24"/>
        </w:rPr>
        <w:t xml:space="preserve"> na tym poziomie studiów zapewniają przygotowanie absolwentów do kierowania zespołami problemowymi, współuczestniczenia w zarządzaniu podmiotami gospodarczymi, </w:t>
      </w:r>
      <w:r w:rsidR="00371FD9">
        <w:rPr>
          <w:rFonts w:ascii="Calibri" w:hAnsi="Calibri" w:cs="Calibri"/>
          <w:sz w:val="24"/>
          <w:szCs w:val="24"/>
        </w:rPr>
        <w:t xml:space="preserve">do </w:t>
      </w:r>
      <w:r w:rsidRPr="009A3D56">
        <w:rPr>
          <w:rFonts w:ascii="Calibri" w:hAnsi="Calibri" w:cs="Calibri"/>
          <w:sz w:val="24"/>
          <w:szCs w:val="24"/>
        </w:rPr>
        <w:t xml:space="preserve">zarządzania finansami przedsiębiorstw i ich inwestycjami oraz do doradztwa finansowego. Nabyta wiedza i umiejętności stwarzają także podstawy do budowy własnej kariery zawodowej w zakresie wykonywania zawodów związanych z obszarowym profilem kształcenia, w tym </w:t>
      </w:r>
      <w:r w:rsidR="00071555">
        <w:rPr>
          <w:rFonts w:ascii="Calibri" w:hAnsi="Calibri" w:cs="Calibri"/>
          <w:sz w:val="24"/>
          <w:szCs w:val="24"/>
        </w:rPr>
        <w:t>specjalisty ds. rachunkowości,</w:t>
      </w:r>
      <w:r w:rsidR="0045687C">
        <w:rPr>
          <w:rFonts w:ascii="Calibri" w:hAnsi="Calibri" w:cs="Calibri"/>
          <w:sz w:val="24"/>
          <w:szCs w:val="24"/>
        </w:rPr>
        <w:t xml:space="preserve"> specjalisty ds. rachunkowości</w:t>
      </w:r>
      <w:r w:rsidR="002C281A">
        <w:rPr>
          <w:rFonts w:ascii="Calibri" w:hAnsi="Calibri" w:cs="Calibri"/>
          <w:sz w:val="24"/>
          <w:szCs w:val="24"/>
        </w:rPr>
        <w:t xml:space="preserve"> zarządczej,</w:t>
      </w:r>
      <w:r w:rsidR="00071555">
        <w:rPr>
          <w:rFonts w:ascii="Calibri" w:hAnsi="Calibri" w:cs="Calibri"/>
          <w:sz w:val="24"/>
          <w:szCs w:val="24"/>
        </w:rPr>
        <w:t xml:space="preserve"> głównego księgowego, </w:t>
      </w:r>
      <w:r w:rsidR="00071555" w:rsidRPr="009A3D56">
        <w:rPr>
          <w:rFonts w:ascii="Calibri" w:hAnsi="Calibri" w:cs="Calibri"/>
          <w:sz w:val="24"/>
          <w:szCs w:val="24"/>
        </w:rPr>
        <w:t xml:space="preserve">kontrolera </w:t>
      </w:r>
      <w:r w:rsidRPr="009A3D56">
        <w:rPr>
          <w:rFonts w:ascii="Calibri" w:hAnsi="Calibri" w:cs="Calibri"/>
          <w:sz w:val="24"/>
          <w:szCs w:val="24"/>
        </w:rPr>
        <w:t>finansowego lub doradcy finansowego.</w:t>
      </w:r>
    </w:p>
    <w:p w14:paraId="018B9394" w14:textId="77777777" w:rsidR="009A3D56" w:rsidRPr="009A3D56" w:rsidRDefault="009A3D56" w:rsidP="009A3D5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A3D56">
        <w:rPr>
          <w:rFonts w:ascii="Calibri" w:hAnsi="Calibri" w:cs="Calibri"/>
          <w:sz w:val="24"/>
          <w:szCs w:val="24"/>
        </w:rPr>
        <w:t xml:space="preserve">Kierunek adresowany jest do osób zainteresowanych uzyskaniem wiedzy, </w:t>
      </w:r>
      <w:r w:rsidR="00371FD9">
        <w:rPr>
          <w:rFonts w:ascii="Calibri" w:hAnsi="Calibri" w:cs="Calibri"/>
          <w:sz w:val="24"/>
          <w:szCs w:val="24"/>
        </w:rPr>
        <w:t>rozwojem</w:t>
      </w:r>
      <w:r w:rsidR="00371FD9" w:rsidRPr="009A3D56">
        <w:rPr>
          <w:rFonts w:ascii="Calibri" w:hAnsi="Calibri" w:cs="Calibri"/>
          <w:sz w:val="24"/>
          <w:szCs w:val="24"/>
        </w:rPr>
        <w:t xml:space="preserve"> </w:t>
      </w:r>
      <w:r w:rsidRPr="009A3D56">
        <w:rPr>
          <w:rFonts w:ascii="Calibri" w:hAnsi="Calibri" w:cs="Calibri"/>
          <w:sz w:val="24"/>
          <w:szCs w:val="24"/>
        </w:rPr>
        <w:t>umiejętności i określonych postaw w zakresie projektowania i zarządzania systemami informacyjnymi wspierającymi podejmowanie decyzji w przedsiębiorstwach na podwalinach rachunku ekonomicznego</w:t>
      </w:r>
      <w:r w:rsidR="00371FD9">
        <w:rPr>
          <w:rFonts w:ascii="Calibri" w:hAnsi="Calibri" w:cs="Calibri"/>
          <w:sz w:val="24"/>
          <w:szCs w:val="24"/>
        </w:rPr>
        <w:t>,</w:t>
      </w:r>
      <w:r w:rsidR="006F4C7D">
        <w:rPr>
          <w:rFonts w:ascii="Calibri" w:hAnsi="Calibri" w:cs="Calibri"/>
          <w:sz w:val="24"/>
          <w:szCs w:val="24"/>
        </w:rPr>
        <w:t xml:space="preserve"> </w:t>
      </w:r>
      <w:r w:rsidR="006F4C7D" w:rsidRPr="00B218BA">
        <w:rPr>
          <w:rFonts w:ascii="Calibri" w:hAnsi="Calibri" w:cs="Calibri"/>
          <w:sz w:val="24"/>
          <w:szCs w:val="24"/>
        </w:rPr>
        <w:t xml:space="preserve">w tym wspomagania procesów zarządczych metodami właściwymi </w:t>
      </w:r>
      <w:r w:rsidR="00371FD9">
        <w:rPr>
          <w:rFonts w:ascii="Calibri" w:hAnsi="Calibri" w:cs="Calibri"/>
          <w:sz w:val="24"/>
          <w:szCs w:val="24"/>
        </w:rPr>
        <w:t xml:space="preserve">dla </w:t>
      </w:r>
      <w:r w:rsidR="006F4C7D" w:rsidRPr="00B218BA">
        <w:rPr>
          <w:rFonts w:ascii="Calibri" w:hAnsi="Calibri" w:cs="Calibri"/>
          <w:sz w:val="24"/>
          <w:szCs w:val="24"/>
        </w:rPr>
        <w:t>rachunkowości zarządczej, sprawozdawczości finansowej i niefinansowej według krajowych i międzynarodowych regulacji rachunkowości,</w:t>
      </w:r>
      <w:r w:rsidR="007040D4">
        <w:rPr>
          <w:rFonts w:ascii="Calibri" w:hAnsi="Calibri" w:cs="Calibri"/>
          <w:sz w:val="24"/>
          <w:szCs w:val="24"/>
        </w:rPr>
        <w:t xml:space="preserve"> a także</w:t>
      </w:r>
      <w:r w:rsidR="006F4C7D" w:rsidRPr="00B218BA">
        <w:rPr>
          <w:rFonts w:ascii="Calibri" w:hAnsi="Calibri" w:cs="Calibri"/>
          <w:sz w:val="24"/>
          <w:szCs w:val="24"/>
        </w:rPr>
        <w:t xml:space="preserve"> zarządzania finansami</w:t>
      </w:r>
      <w:r w:rsidRPr="009A3D56">
        <w:rPr>
          <w:rFonts w:ascii="Calibri" w:hAnsi="Calibri" w:cs="Calibri"/>
          <w:sz w:val="24"/>
          <w:szCs w:val="24"/>
        </w:rPr>
        <w:t xml:space="preserve">. Zakładane efekty </w:t>
      </w:r>
      <w:r w:rsidR="009E53C1">
        <w:rPr>
          <w:rFonts w:ascii="Calibri" w:hAnsi="Calibri" w:cs="Calibri"/>
          <w:sz w:val="24"/>
          <w:szCs w:val="24"/>
        </w:rPr>
        <w:t>uczenia</w:t>
      </w:r>
      <w:r w:rsidR="009E53C1" w:rsidRPr="009A3D56">
        <w:rPr>
          <w:rFonts w:ascii="Calibri" w:hAnsi="Calibri" w:cs="Calibri"/>
          <w:sz w:val="24"/>
          <w:szCs w:val="24"/>
        </w:rPr>
        <w:t xml:space="preserve"> </w:t>
      </w:r>
      <w:r w:rsidR="00327A23">
        <w:rPr>
          <w:rFonts w:ascii="Calibri" w:hAnsi="Calibri" w:cs="Calibri"/>
          <w:sz w:val="24"/>
          <w:szCs w:val="24"/>
        </w:rPr>
        <w:t xml:space="preserve">się </w:t>
      </w:r>
      <w:r w:rsidRPr="009A3D56">
        <w:rPr>
          <w:rFonts w:ascii="Calibri" w:hAnsi="Calibri" w:cs="Calibri"/>
          <w:sz w:val="24"/>
          <w:szCs w:val="24"/>
        </w:rPr>
        <w:t xml:space="preserve">będą przydatne </w:t>
      </w:r>
      <w:r w:rsidR="007040D4">
        <w:rPr>
          <w:rFonts w:ascii="Calibri" w:hAnsi="Calibri" w:cs="Calibri"/>
          <w:sz w:val="24"/>
          <w:szCs w:val="24"/>
        </w:rPr>
        <w:t xml:space="preserve">również </w:t>
      </w:r>
      <w:r w:rsidRPr="009A3D56">
        <w:rPr>
          <w:rFonts w:ascii="Calibri" w:hAnsi="Calibri" w:cs="Calibri"/>
          <w:sz w:val="24"/>
          <w:szCs w:val="24"/>
        </w:rPr>
        <w:t xml:space="preserve"> osobom odpowiedzialnym za prowadzenie polityki finansowej podmiotów gospodarczych, w tym za kształtowanie właściwej polityki rachunkowości</w:t>
      </w:r>
      <w:r w:rsidR="007040D4">
        <w:rPr>
          <w:rFonts w:ascii="Calibri" w:hAnsi="Calibri" w:cs="Calibri"/>
          <w:sz w:val="24"/>
          <w:szCs w:val="24"/>
        </w:rPr>
        <w:t>,</w:t>
      </w:r>
      <w:r w:rsidRPr="009A3D56">
        <w:rPr>
          <w:rFonts w:ascii="Calibri" w:hAnsi="Calibri" w:cs="Calibri"/>
          <w:sz w:val="24"/>
          <w:szCs w:val="24"/>
        </w:rPr>
        <w:t xml:space="preserve"> i przyczynią się do kształtowania oczekiwanego ładu gospodarczego samego </w:t>
      </w:r>
      <w:r w:rsidR="00253F6B" w:rsidRPr="009F2882">
        <w:rPr>
          <w:rFonts w:ascii="Calibri" w:hAnsi="Calibri" w:cs="Calibri"/>
          <w:sz w:val="24"/>
          <w:szCs w:val="24"/>
        </w:rPr>
        <w:t>przedsiębiorstwa</w:t>
      </w:r>
      <w:r w:rsidRPr="009A3D56">
        <w:rPr>
          <w:rFonts w:ascii="Calibri" w:hAnsi="Calibri" w:cs="Calibri"/>
          <w:sz w:val="24"/>
          <w:szCs w:val="24"/>
        </w:rPr>
        <w:t>, jak i jego otoczenia w różnej skali</w:t>
      </w:r>
      <w:r w:rsidR="00071555">
        <w:rPr>
          <w:rFonts w:ascii="Calibri" w:hAnsi="Calibri" w:cs="Calibri"/>
          <w:sz w:val="24"/>
          <w:szCs w:val="24"/>
        </w:rPr>
        <w:t xml:space="preserve">, </w:t>
      </w:r>
      <w:r w:rsidR="00071555" w:rsidRPr="006F4C7D">
        <w:rPr>
          <w:rFonts w:ascii="Calibri" w:hAnsi="Calibri" w:cs="Calibri"/>
          <w:sz w:val="24"/>
          <w:szCs w:val="24"/>
        </w:rPr>
        <w:t>z uwzględnieniem uwarunkowań wynikających z zapewnienia zgodności z koncepcją zrównoważonego rozwoju i społecznej odpowiedzialności biznesu</w:t>
      </w:r>
      <w:r w:rsidR="00071555">
        <w:rPr>
          <w:rFonts w:ascii="Calibri" w:hAnsi="Calibri" w:cs="Calibri"/>
          <w:sz w:val="24"/>
          <w:szCs w:val="24"/>
        </w:rPr>
        <w:t>.</w:t>
      </w:r>
      <w:r w:rsidRPr="009A3D56">
        <w:rPr>
          <w:rFonts w:ascii="Calibri" w:hAnsi="Calibri" w:cs="Calibri"/>
          <w:sz w:val="24"/>
          <w:szCs w:val="24"/>
        </w:rPr>
        <w:t xml:space="preserve"> Kierunek jest również przeznaczony dla osób, które chcą </w:t>
      </w:r>
      <w:r w:rsidR="007040D4" w:rsidRPr="009A3D56">
        <w:rPr>
          <w:rFonts w:ascii="Calibri" w:hAnsi="Calibri" w:cs="Calibri"/>
          <w:sz w:val="24"/>
          <w:szCs w:val="24"/>
        </w:rPr>
        <w:t xml:space="preserve">wykorzystywać </w:t>
      </w:r>
      <w:r w:rsidRPr="009A3D56">
        <w:rPr>
          <w:rFonts w:ascii="Calibri" w:hAnsi="Calibri" w:cs="Calibri"/>
          <w:sz w:val="24"/>
          <w:szCs w:val="24"/>
        </w:rPr>
        <w:t>zdobytą wiedzę, umiejętności i kompetencje w doradztwie finansowym, w tym w zakresie zarządzania portfelami inwestycyjnymi</w:t>
      </w:r>
      <w:r w:rsidR="007040D4">
        <w:rPr>
          <w:rFonts w:ascii="Calibri" w:hAnsi="Calibri" w:cs="Calibri"/>
          <w:sz w:val="24"/>
          <w:szCs w:val="24"/>
        </w:rPr>
        <w:t>,</w:t>
      </w:r>
      <w:r w:rsidRPr="009A3D56">
        <w:rPr>
          <w:rFonts w:ascii="Calibri" w:hAnsi="Calibri" w:cs="Calibri"/>
          <w:sz w:val="24"/>
          <w:szCs w:val="24"/>
        </w:rPr>
        <w:t xml:space="preserve"> lub rozwijać sw</w:t>
      </w:r>
      <w:r w:rsidR="007040D4">
        <w:rPr>
          <w:rFonts w:ascii="Calibri" w:hAnsi="Calibri" w:cs="Calibri"/>
          <w:sz w:val="24"/>
          <w:szCs w:val="24"/>
        </w:rPr>
        <w:t>oj</w:t>
      </w:r>
      <w:r w:rsidRPr="009A3D56">
        <w:rPr>
          <w:rFonts w:ascii="Calibri" w:hAnsi="Calibri" w:cs="Calibri"/>
          <w:sz w:val="24"/>
          <w:szCs w:val="24"/>
        </w:rPr>
        <w:t xml:space="preserve">e umiejętności w zawodzie biegłego rewidenta, certyfikowanego księgowego lub doradcy inwestycyjnego (po spełnieniu innych, branżowych wymogów). </w:t>
      </w:r>
    </w:p>
    <w:p w14:paraId="62A9494A" w14:textId="77777777" w:rsidR="00932D7B" w:rsidRPr="005F37DC" w:rsidRDefault="009A3D56" w:rsidP="009A3D5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A3D56">
        <w:rPr>
          <w:rFonts w:ascii="Calibri" w:hAnsi="Calibri" w:cs="Calibri"/>
          <w:sz w:val="24"/>
          <w:szCs w:val="24"/>
        </w:rPr>
        <w:t>Kierunek stanowi znaczące pogłębienie i rozszerzenie zakresu wiedzy, jaką oferują tematyczne kierunki I stopnia studiów o wskazanym profilu kształcenia.</w:t>
      </w:r>
    </w:p>
    <w:p w14:paraId="136D8264" w14:textId="77777777" w:rsidR="00D01E94" w:rsidRPr="005F37DC" w:rsidRDefault="00D01E94" w:rsidP="00656AC2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Poziom</w:t>
      </w:r>
      <w:r w:rsidRPr="005F37DC">
        <w:rPr>
          <w:rFonts w:ascii="Calibri" w:hAnsi="Calibri" w:cs="Calibri"/>
          <w:sz w:val="24"/>
          <w:szCs w:val="24"/>
        </w:rPr>
        <w:t xml:space="preserve">: </w:t>
      </w:r>
      <w:r w:rsidR="00B63E00">
        <w:rPr>
          <w:rFonts w:ascii="Calibri" w:hAnsi="Calibri" w:cs="Calibri"/>
          <w:sz w:val="24"/>
          <w:szCs w:val="24"/>
        </w:rPr>
        <w:t xml:space="preserve">studia </w:t>
      </w:r>
      <w:r w:rsidRPr="005F37DC">
        <w:rPr>
          <w:rFonts w:ascii="Calibri" w:hAnsi="Calibri" w:cs="Calibri"/>
          <w:sz w:val="24"/>
          <w:szCs w:val="24"/>
        </w:rPr>
        <w:t>I</w:t>
      </w:r>
      <w:r w:rsidR="00A8337C" w:rsidRPr="005F37DC">
        <w:rPr>
          <w:rFonts w:ascii="Calibri" w:hAnsi="Calibri" w:cs="Calibri"/>
          <w:sz w:val="24"/>
          <w:szCs w:val="24"/>
        </w:rPr>
        <w:t>I</w:t>
      </w:r>
      <w:r w:rsidR="00B63E00">
        <w:rPr>
          <w:rFonts w:ascii="Calibri" w:hAnsi="Calibri" w:cs="Calibri"/>
          <w:sz w:val="24"/>
          <w:szCs w:val="24"/>
        </w:rPr>
        <w:t xml:space="preserve"> stopnia</w:t>
      </w:r>
    </w:p>
    <w:p w14:paraId="6B2FE17C" w14:textId="77777777" w:rsidR="00D01E94" w:rsidRPr="005F37DC" w:rsidRDefault="00D01E94" w:rsidP="00656AC2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Profil</w:t>
      </w:r>
      <w:r w:rsidRPr="005F37DC">
        <w:rPr>
          <w:rFonts w:ascii="Calibri" w:hAnsi="Calibri" w:cs="Calibri"/>
          <w:sz w:val="24"/>
          <w:szCs w:val="24"/>
        </w:rPr>
        <w:t xml:space="preserve">: </w:t>
      </w:r>
      <w:r w:rsidR="004E5CA9" w:rsidRPr="005F37DC">
        <w:rPr>
          <w:rFonts w:ascii="Calibri" w:hAnsi="Calibri" w:cs="Calibri"/>
          <w:sz w:val="24"/>
          <w:szCs w:val="24"/>
        </w:rPr>
        <w:t>ogólnoakademicki</w:t>
      </w:r>
    </w:p>
    <w:p w14:paraId="26EA43DD" w14:textId="77777777" w:rsidR="00D01E94" w:rsidRPr="005F37DC" w:rsidRDefault="001243FC" w:rsidP="00656AC2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Forma studiów:</w:t>
      </w:r>
      <w:r w:rsidRPr="005F37DC">
        <w:rPr>
          <w:rFonts w:ascii="Calibri" w:hAnsi="Calibri" w:cs="Calibri"/>
          <w:sz w:val="24"/>
          <w:szCs w:val="24"/>
        </w:rPr>
        <w:t xml:space="preserve"> stacjonarne</w:t>
      </w:r>
      <w:r w:rsidR="0020541E" w:rsidRPr="005F37DC">
        <w:rPr>
          <w:rFonts w:ascii="Calibri" w:hAnsi="Calibri" w:cs="Calibri"/>
          <w:sz w:val="24"/>
          <w:szCs w:val="24"/>
        </w:rPr>
        <w:t xml:space="preserve"> i </w:t>
      </w:r>
      <w:r w:rsidR="00AA111D" w:rsidRPr="005F37DC">
        <w:rPr>
          <w:rFonts w:ascii="Calibri" w:hAnsi="Calibri" w:cs="Calibri"/>
          <w:sz w:val="24"/>
          <w:szCs w:val="24"/>
        </w:rPr>
        <w:t>niestacjonarne</w:t>
      </w:r>
    </w:p>
    <w:p w14:paraId="043A4BD5" w14:textId="77777777" w:rsidR="00A37CCB" w:rsidRDefault="00D01E94" w:rsidP="00656AC2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color w:val="00863D"/>
          <w:sz w:val="24"/>
          <w:szCs w:val="24"/>
        </w:rPr>
      </w:pPr>
      <w:r w:rsidRPr="005F37DC">
        <w:rPr>
          <w:rFonts w:ascii="Calibri" w:eastAsia="Arial" w:hAnsi="Calibri" w:cs="Calibri"/>
          <w:b/>
          <w:bCs/>
          <w:color w:val="000000"/>
          <w:sz w:val="24"/>
          <w:szCs w:val="24"/>
        </w:rPr>
        <w:t>Zasadnicze cele kształcenia</w:t>
      </w:r>
      <w:r w:rsidR="008C6E31" w:rsidRPr="005F37DC">
        <w:rPr>
          <w:rFonts w:ascii="Calibri" w:hAnsi="Calibri" w:cs="Calibri"/>
          <w:color w:val="00863D"/>
          <w:sz w:val="24"/>
          <w:szCs w:val="24"/>
        </w:rPr>
        <w:t>:</w:t>
      </w:r>
    </w:p>
    <w:p w14:paraId="4B7BD5FD" w14:textId="77777777" w:rsidR="001B5A3C" w:rsidRPr="001B5A3C" w:rsidRDefault="001B5A3C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B5A3C">
        <w:rPr>
          <w:rFonts w:ascii="Calibri" w:hAnsi="Calibri" w:cs="Calibri"/>
          <w:sz w:val="24"/>
          <w:szCs w:val="24"/>
        </w:rPr>
        <w:lastRenderedPageBreak/>
        <w:t xml:space="preserve">Celem studiów jest kształcenie wysokiej klasy specjalistów dla potrzeb gospodarki w zakresie </w:t>
      </w:r>
      <w:r w:rsidR="00394A3C" w:rsidRPr="00B218BA">
        <w:rPr>
          <w:rFonts w:ascii="Calibri" w:hAnsi="Calibri" w:cs="Calibri"/>
          <w:sz w:val="24"/>
          <w:szCs w:val="24"/>
        </w:rPr>
        <w:t>rachunkowości i zarządzania finansami</w:t>
      </w:r>
      <w:r w:rsidR="005E55F7">
        <w:rPr>
          <w:rFonts w:ascii="Calibri" w:hAnsi="Calibri" w:cs="Calibri"/>
          <w:sz w:val="24"/>
          <w:szCs w:val="24"/>
        </w:rPr>
        <w:t xml:space="preserve"> przedsiębiorstwa</w:t>
      </w:r>
      <w:r w:rsidR="00394A3C">
        <w:t xml:space="preserve"> </w:t>
      </w:r>
      <w:r w:rsidRPr="001B5A3C">
        <w:rPr>
          <w:rFonts w:ascii="Calibri" w:hAnsi="Calibri" w:cs="Calibri"/>
          <w:sz w:val="24"/>
          <w:szCs w:val="24"/>
        </w:rPr>
        <w:t xml:space="preserve">oraz podnoszenia </w:t>
      </w:r>
      <w:r w:rsidRPr="00F368F9">
        <w:rPr>
          <w:rFonts w:ascii="Calibri" w:hAnsi="Calibri" w:cs="Calibri"/>
          <w:sz w:val="24"/>
          <w:szCs w:val="24"/>
        </w:rPr>
        <w:t>jakości doradztwa finansowego, których obszarem działania będzie zakres specjalizacji zawodowej</w:t>
      </w:r>
      <w:r w:rsidRPr="001B5A3C">
        <w:rPr>
          <w:rFonts w:ascii="Calibri" w:hAnsi="Calibri" w:cs="Calibri"/>
          <w:sz w:val="24"/>
          <w:szCs w:val="24"/>
        </w:rPr>
        <w:t>, określonej w ramach specjalistów do spraw finansowych (według krajowej klasyfikacji zawodów i specjalności)</w:t>
      </w:r>
      <w:r w:rsidR="003649C9">
        <w:rPr>
          <w:rFonts w:ascii="Calibri" w:hAnsi="Calibri" w:cs="Calibri"/>
          <w:sz w:val="24"/>
          <w:szCs w:val="24"/>
        </w:rPr>
        <w:t>.</w:t>
      </w:r>
    </w:p>
    <w:p w14:paraId="68CD19CF" w14:textId="77777777" w:rsidR="00D01E94" w:rsidRPr="005F37DC" w:rsidRDefault="00D01E94" w:rsidP="00656AC2">
      <w:pPr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Tytuł zawodowy uzyskiwany przez absolwenta:</w:t>
      </w:r>
      <w:r w:rsidRPr="005F37DC">
        <w:rPr>
          <w:rFonts w:ascii="Calibri" w:hAnsi="Calibri" w:cs="Calibri"/>
          <w:sz w:val="24"/>
          <w:szCs w:val="24"/>
        </w:rPr>
        <w:t xml:space="preserve"> </w:t>
      </w:r>
      <w:r w:rsidR="00595072" w:rsidRPr="005F37DC">
        <w:rPr>
          <w:rFonts w:ascii="Calibri" w:hAnsi="Calibri" w:cs="Calibri"/>
          <w:sz w:val="24"/>
          <w:szCs w:val="24"/>
        </w:rPr>
        <w:t>magister</w:t>
      </w:r>
    </w:p>
    <w:p w14:paraId="1F63FE4E" w14:textId="77777777" w:rsidR="00EB058E" w:rsidRPr="001B5A3C" w:rsidRDefault="00D01E94" w:rsidP="00BD7C16">
      <w:pPr>
        <w:numPr>
          <w:ilvl w:val="0"/>
          <w:numId w:val="2"/>
        </w:numPr>
        <w:spacing w:line="276" w:lineRule="auto"/>
        <w:ind w:left="0" w:hanging="357"/>
        <w:jc w:val="both"/>
        <w:rPr>
          <w:rFonts w:ascii="Calibri" w:hAnsi="Calibri" w:cs="Calibri"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>Możliwość zatrudnienia i kontynuacji kształcenia absolwenta</w:t>
      </w:r>
      <w:r w:rsidR="008C6E31" w:rsidRPr="005F37DC">
        <w:rPr>
          <w:rFonts w:ascii="Calibri" w:hAnsi="Calibri" w:cs="Calibri"/>
          <w:b/>
          <w:sz w:val="24"/>
          <w:szCs w:val="24"/>
        </w:rPr>
        <w:t>:</w:t>
      </w:r>
      <w:r w:rsidR="00AF5778" w:rsidRPr="005F37DC">
        <w:rPr>
          <w:rFonts w:ascii="Calibri" w:hAnsi="Calibri" w:cs="Calibri"/>
          <w:b/>
          <w:sz w:val="24"/>
          <w:szCs w:val="24"/>
        </w:rPr>
        <w:t xml:space="preserve"> </w:t>
      </w:r>
    </w:p>
    <w:p w14:paraId="5A1FC396" w14:textId="77777777" w:rsidR="001B5A3C" w:rsidRPr="00AD18AF" w:rsidRDefault="00817BDC" w:rsidP="00AD18AF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zależności od wybranego modułu</w:t>
      </w:r>
      <w:r w:rsidR="001B5A3C" w:rsidRPr="001B5A3C">
        <w:rPr>
          <w:rFonts w:ascii="Calibri" w:hAnsi="Calibri" w:cs="Calibri"/>
          <w:sz w:val="24"/>
          <w:szCs w:val="24"/>
        </w:rPr>
        <w:t xml:space="preserve">, absolwent może znaleźć zatrudnienie </w:t>
      </w:r>
      <w:r w:rsidR="00150ED5" w:rsidRPr="00B218BA">
        <w:rPr>
          <w:rFonts w:ascii="Calibri" w:hAnsi="Calibri" w:cs="Calibri"/>
          <w:sz w:val="24"/>
          <w:szCs w:val="24"/>
        </w:rPr>
        <w:t xml:space="preserve">na </w:t>
      </w:r>
      <w:r w:rsidR="00371FD9">
        <w:rPr>
          <w:rFonts w:ascii="Calibri" w:hAnsi="Calibri" w:cs="Calibri"/>
          <w:sz w:val="24"/>
          <w:szCs w:val="24"/>
        </w:rPr>
        <w:t>stanowiskach</w:t>
      </w:r>
      <w:r w:rsidR="00150ED5" w:rsidRPr="00B218BA">
        <w:rPr>
          <w:rFonts w:ascii="Calibri" w:hAnsi="Calibri" w:cs="Calibri"/>
          <w:sz w:val="24"/>
          <w:szCs w:val="24"/>
        </w:rPr>
        <w:t xml:space="preserve">, dla których wymagana jest specjalistyczna wiedza </w:t>
      </w:r>
      <w:r w:rsidR="009E53C1">
        <w:rPr>
          <w:rFonts w:ascii="Calibri" w:hAnsi="Calibri" w:cs="Calibri"/>
          <w:sz w:val="24"/>
          <w:szCs w:val="24"/>
        </w:rPr>
        <w:t xml:space="preserve">i umiejętności </w:t>
      </w:r>
      <w:r w:rsidR="00150ED5" w:rsidRPr="00B218BA">
        <w:rPr>
          <w:rFonts w:ascii="Calibri" w:hAnsi="Calibri" w:cs="Calibri"/>
          <w:sz w:val="24"/>
          <w:szCs w:val="24"/>
        </w:rPr>
        <w:t>w zakresie rachunkowości i zarządzania finansami</w:t>
      </w:r>
      <w:r w:rsidR="005E55F7">
        <w:rPr>
          <w:rFonts w:ascii="Calibri" w:hAnsi="Calibri" w:cs="Calibri"/>
          <w:sz w:val="24"/>
          <w:szCs w:val="24"/>
        </w:rPr>
        <w:t xml:space="preserve"> przedsiębiorstwa</w:t>
      </w:r>
      <w:r w:rsidR="00150ED5">
        <w:rPr>
          <w:rFonts w:ascii="Calibri" w:hAnsi="Calibri" w:cs="Calibri"/>
          <w:sz w:val="24"/>
          <w:szCs w:val="24"/>
        </w:rPr>
        <w:t>, to jest w szczególności</w:t>
      </w:r>
      <w:r w:rsidR="00150ED5" w:rsidRPr="001B5A3C">
        <w:rPr>
          <w:rFonts w:ascii="Calibri" w:hAnsi="Calibri" w:cs="Calibri"/>
          <w:sz w:val="24"/>
          <w:szCs w:val="24"/>
        </w:rPr>
        <w:t xml:space="preserve"> </w:t>
      </w:r>
      <w:r w:rsidR="001B5A3C" w:rsidRPr="001B5A3C">
        <w:rPr>
          <w:rFonts w:ascii="Calibri" w:hAnsi="Calibri" w:cs="Calibri"/>
          <w:sz w:val="24"/>
          <w:szCs w:val="24"/>
        </w:rPr>
        <w:t xml:space="preserve">w instytucjach finansowych i doradztwa gospodarczego, podmiotach gospodarczych branż niefinansowych, podmiotach sfery </w:t>
      </w:r>
      <w:r w:rsidR="001B5A3C" w:rsidRPr="00AD18AF">
        <w:rPr>
          <w:rFonts w:ascii="Calibri" w:hAnsi="Calibri" w:cs="Calibri"/>
          <w:sz w:val="24"/>
          <w:szCs w:val="24"/>
        </w:rPr>
        <w:t>publicznej oraz nadzoru finansowego jako:</w:t>
      </w:r>
    </w:p>
    <w:p w14:paraId="0F9F35C0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121101 Główny księgowy</w:t>
      </w:r>
    </w:p>
    <w:p w14:paraId="69DDBB92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121102 Kierownik biura rachunkowego</w:t>
      </w:r>
    </w:p>
    <w:p w14:paraId="7A71D269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121103 Kierownik działu finansowego</w:t>
      </w:r>
    </w:p>
    <w:p w14:paraId="7BA20871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121190 Pozostali kierownicy do spraw finansowych</w:t>
      </w:r>
    </w:p>
    <w:p w14:paraId="122AD276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241101 Biegły rewident</w:t>
      </w:r>
    </w:p>
    <w:p w14:paraId="0FD8B2A4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241102 Specjalista do spraw controllingu</w:t>
      </w:r>
    </w:p>
    <w:p w14:paraId="0749F2C8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241103 Specjalista do spraw rachunkowości</w:t>
      </w:r>
    </w:p>
    <w:p w14:paraId="3AF394C9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241105 Specjalista do spraw rachunkowości podatkowej</w:t>
      </w:r>
    </w:p>
    <w:p w14:paraId="2D9FAA5A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241106 Specjalista do spraw rachunkowości zarządczej</w:t>
      </w:r>
    </w:p>
    <w:p w14:paraId="61571589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241107 Kontroler finansowy</w:t>
      </w:r>
    </w:p>
    <w:p w14:paraId="64E2169D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241190 Pozostali specjaliści do spraw księgowości i rachunkowości</w:t>
      </w:r>
    </w:p>
    <w:p w14:paraId="508A69D0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241202 Doradca finansowy</w:t>
      </w:r>
    </w:p>
    <w:p w14:paraId="690A362A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241203 Doradca inwestycyjny</w:t>
      </w:r>
    </w:p>
    <w:p w14:paraId="47CCCEC9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331101 Dealer aktywów finansowych</w:t>
      </w:r>
    </w:p>
    <w:p w14:paraId="1725D395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331102 Makler papierów wartościowych</w:t>
      </w:r>
    </w:p>
    <w:p w14:paraId="2132B773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241301 Analityk giełdowy</w:t>
      </w:r>
    </w:p>
    <w:p w14:paraId="31B472B9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241306 Analityk finansowy</w:t>
      </w:r>
    </w:p>
    <w:p w14:paraId="72A1E2AB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>241310 Specjalista zarządzania ryzykiem (underwriter)</w:t>
      </w:r>
    </w:p>
    <w:p w14:paraId="4781B48E" w14:textId="77777777" w:rsidR="00AD18AF" w:rsidRPr="00AD18AF" w:rsidRDefault="00AD18AF" w:rsidP="00AD18AF">
      <w:pPr>
        <w:pStyle w:val="Akapitzlist"/>
        <w:numPr>
          <w:ilvl w:val="0"/>
          <w:numId w:val="26"/>
        </w:numPr>
        <w:spacing w:after="120"/>
        <w:jc w:val="both"/>
        <w:rPr>
          <w:rFonts w:cs="Calibri"/>
          <w:sz w:val="24"/>
          <w:szCs w:val="24"/>
        </w:rPr>
      </w:pPr>
      <w:r w:rsidRPr="00AD18AF">
        <w:rPr>
          <w:rFonts w:cs="Calibri"/>
          <w:sz w:val="24"/>
          <w:szCs w:val="24"/>
        </w:rPr>
        <w:t xml:space="preserve">241311 Analityk inwestycyjny </w:t>
      </w:r>
    </w:p>
    <w:p w14:paraId="55F87DEE" w14:textId="77777777" w:rsidR="00150ED5" w:rsidRPr="00B218BA" w:rsidRDefault="00150ED5" w:rsidP="00AD18AF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AD18AF">
        <w:rPr>
          <w:rFonts w:ascii="Calibri" w:hAnsi="Calibri" w:cs="Calibri"/>
          <w:sz w:val="24"/>
          <w:szCs w:val="24"/>
        </w:rPr>
        <w:t>Absolwenci kierunku będą przygotowani</w:t>
      </w:r>
      <w:r w:rsidRPr="00B218BA">
        <w:rPr>
          <w:rFonts w:ascii="Calibri" w:hAnsi="Calibri" w:cs="Calibri"/>
          <w:sz w:val="24"/>
          <w:szCs w:val="24"/>
        </w:rPr>
        <w:t xml:space="preserve"> do pełnienia funkcji kierowniczych w przedsiębiorstwach w zakresie zarządzania finansami i rachunkowości lub wykonywania zawodu biegłego rewidenta, lub doradcy finansowego (po spełnieniu innych, branżowych wymogów). </w:t>
      </w:r>
      <w:r w:rsidRPr="00B218BA">
        <w:rPr>
          <w:rFonts w:ascii="Calibri" w:hAnsi="Calibri" w:cs="Calibri"/>
          <w:sz w:val="24"/>
          <w:szCs w:val="24"/>
        </w:rPr>
        <w:lastRenderedPageBreak/>
        <w:t>Będą także przygotowani do projektowania systemów informacyjnych wspierających zarządzanie finansami przedsiębiorstw i budowy strategii finansowych w realizacji całościowych strategii rozwojowych przedsiębiorstw.</w:t>
      </w:r>
    </w:p>
    <w:p w14:paraId="39040534" w14:textId="77777777" w:rsidR="001B5A3C" w:rsidRPr="005F37DC" w:rsidRDefault="001B5A3C" w:rsidP="00AD18AF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B5A3C">
        <w:rPr>
          <w:rFonts w:ascii="Calibri" w:hAnsi="Calibri" w:cs="Calibri"/>
          <w:sz w:val="24"/>
          <w:szCs w:val="24"/>
        </w:rPr>
        <w:t xml:space="preserve">Absolwenci kierunku będą także predysponowani do kontynuacji pracy naukowej w </w:t>
      </w:r>
      <w:r w:rsidR="009F2882">
        <w:rPr>
          <w:rFonts w:ascii="Calibri" w:hAnsi="Calibri" w:cs="Calibri"/>
          <w:sz w:val="24"/>
          <w:szCs w:val="24"/>
        </w:rPr>
        <w:t>dyscyplinie nauki o zarządzaniu i jakości lub dyscyplinie ekonomia i finanse</w:t>
      </w:r>
      <w:r w:rsidR="005D7905">
        <w:rPr>
          <w:rFonts w:ascii="Calibri" w:hAnsi="Calibri" w:cs="Calibri"/>
          <w:sz w:val="24"/>
          <w:szCs w:val="24"/>
        </w:rPr>
        <w:t>,</w:t>
      </w:r>
      <w:r w:rsidRPr="001B5A3C">
        <w:rPr>
          <w:rFonts w:ascii="Calibri" w:hAnsi="Calibri" w:cs="Calibri"/>
          <w:sz w:val="24"/>
          <w:szCs w:val="24"/>
        </w:rPr>
        <w:t xml:space="preserve"> na wyższych uczelniach i w innych ośrodkach naukowo-badawczych.</w:t>
      </w:r>
    </w:p>
    <w:p w14:paraId="6A486B63" w14:textId="77777777" w:rsidR="00A92233" w:rsidRPr="001B5A3C" w:rsidRDefault="008C6E31" w:rsidP="00A92233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5F37DC">
        <w:rPr>
          <w:rFonts w:ascii="Calibri" w:hAnsi="Calibri" w:cs="Calibri"/>
          <w:b/>
          <w:sz w:val="24"/>
          <w:szCs w:val="24"/>
          <w:shd w:val="clear" w:color="auto" w:fill="FFFFFF"/>
        </w:rPr>
        <w:t>W</w:t>
      </w:r>
      <w:r w:rsidR="00540E0B" w:rsidRPr="005F37DC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ymagania wstępne, oczekiwane kompetencje kandydata: </w:t>
      </w:r>
    </w:p>
    <w:p w14:paraId="774CAA73" w14:textId="77777777" w:rsidR="001B5A3C" w:rsidRDefault="001B5A3C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B5A3C">
        <w:rPr>
          <w:rFonts w:ascii="Calibri" w:hAnsi="Calibri" w:cs="Calibri"/>
          <w:sz w:val="24"/>
          <w:szCs w:val="24"/>
        </w:rPr>
        <w:t>W celu podjęcia studiów na kierunku wymagana jest znajomość zagadnień, objętych programem kształcenia na I stopniu studiów w zakresie finansów lub rachunko</w:t>
      </w:r>
      <w:r w:rsidR="00817BDC">
        <w:rPr>
          <w:rFonts w:ascii="Calibri" w:hAnsi="Calibri" w:cs="Calibri"/>
          <w:sz w:val="24"/>
          <w:szCs w:val="24"/>
        </w:rPr>
        <w:t xml:space="preserve">wości </w:t>
      </w:r>
      <w:r w:rsidR="00817BDC">
        <w:rPr>
          <w:rFonts w:ascii="Calibri" w:hAnsi="Calibri" w:cs="Calibri"/>
          <w:sz w:val="24"/>
          <w:szCs w:val="24"/>
        </w:rPr>
        <w:br/>
        <w:t>(w zależności od wybranego modułu</w:t>
      </w:r>
      <w:r w:rsidRPr="001B5A3C">
        <w:rPr>
          <w:rFonts w:ascii="Calibri" w:hAnsi="Calibri" w:cs="Calibri"/>
          <w:sz w:val="24"/>
          <w:szCs w:val="24"/>
        </w:rPr>
        <w:t>). Osoby nielegitymujące się taką wiedzą będą mogły ją uzupełnić korzystając z oferty kursów przygotowawczych</w:t>
      </w:r>
      <w:r w:rsidR="009E53C1">
        <w:rPr>
          <w:rFonts w:ascii="Calibri" w:hAnsi="Calibri" w:cs="Calibri"/>
          <w:sz w:val="24"/>
          <w:szCs w:val="24"/>
        </w:rPr>
        <w:t xml:space="preserve"> oferowanych na rodzimym Wydziale</w:t>
      </w:r>
      <w:r w:rsidR="003649C9">
        <w:rPr>
          <w:rFonts w:ascii="Calibri" w:hAnsi="Calibri" w:cs="Calibri"/>
          <w:sz w:val="24"/>
          <w:szCs w:val="24"/>
        </w:rPr>
        <w:t>.</w:t>
      </w:r>
    </w:p>
    <w:p w14:paraId="5333F6C9" w14:textId="77777777" w:rsidR="00027DAD" w:rsidRPr="00A6680A" w:rsidRDefault="00636937" w:rsidP="00A6680A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sz w:val="24"/>
          <w:szCs w:val="24"/>
        </w:rPr>
      </w:pPr>
      <w:r w:rsidRPr="003D4E5B">
        <w:rPr>
          <w:rFonts w:ascii="Calibri" w:hAnsi="Calibri" w:cs="Calibri"/>
          <w:b/>
          <w:sz w:val="24"/>
          <w:szCs w:val="24"/>
        </w:rPr>
        <w:t>Dyscypliny naukowe, do których odnoszą się efekty uczenia się</w:t>
      </w:r>
      <w:r w:rsidRPr="003D4E5B">
        <w:rPr>
          <w:rFonts w:ascii="Calibri" w:hAnsi="Calibri" w:cs="Calibri"/>
          <w:sz w:val="24"/>
          <w:szCs w:val="24"/>
        </w:rPr>
        <w:t xml:space="preserve">: </w:t>
      </w:r>
      <w:r w:rsidR="00A6680A">
        <w:rPr>
          <w:rFonts w:ascii="Calibri" w:hAnsi="Calibri" w:cs="Calibri"/>
          <w:sz w:val="24"/>
          <w:szCs w:val="24"/>
        </w:rPr>
        <w:t xml:space="preserve">dziedzina nauk społecznych – 100%, dyscypliny: </w:t>
      </w:r>
      <w:r w:rsidR="005D7905" w:rsidRPr="00A6680A">
        <w:rPr>
          <w:rFonts w:ascii="Calibri" w:hAnsi="Calibri" w:cs="Calibri"/>
          <w:sz w:val="24"/>
          <w:szCs w:val="24"/>
        </w:rPr>
        <w:t>nauki o zarządzaniu</w:t>
      </w:r>
      <w:r w:rsidR="003649C9" w:rsidRPr="00A6680A">
        <w:rPr>
          <w:rFonts w:ascii="Calibri" w:hAnsi="Calibri" w:cs="Calibri"/>
          <w:sz w:val="24"/>
          <w:szCs w:val="24"/>
        </w:rPr>
        <w:t xml:space="preserve"> i jakości</w:t>
      </w:r>
      <w:r w:rsidR="00027DAD" w:rsidRPr="00A6680A">
        <w:rPr>
          <w:rFonts w:ascii="Calibri" w:hAnsi="Calibri" w:cs="Calibri"/>
          <w:sz w:val="24"/>
          <w:szCs w:val="24"/>
        </w:rPr>
        <w:t xml:space="preserve"> - </w:t>
      </w:r>
      <w:r w:rsidR="0034445B" w:rsidRPr="00A6680A">
        <w:rPr>
          <w:rFonts w:ascii="Calibri" w:hAnsi="Calibri" w:cs="Calibri"/>
          <w:sz w:val="24"/>
          <w:szCs w:val="24"/>
        </w:rPr>
        <w:t>7</w:t>
      </w:r>
      <w:r w:rsidR="00027DAD" w:rsidRPr="00A6680A">
        <w:rPr>
          <w:rFonts w:ascii="Calibri" w:hAnsi="Calibri" w:cs="Calibri"/>
          <w:sz w:val="24"/>
          <w:szCs w:val="24"/>
        </w:rPr>
        <w:t>8%</w:t>
      </w:r>
      <w:r w:rsidR="005D7905" w:rsidRPr="00A6680A">
        <w:rPr>
          <w:rFonts w:ascii="Calibri" w:hAnsi="Calibri" w:cs="Calibri"/>
          <w:sz w:val="24"/>
          <w:szCs w:val="24"/>
        </w:rPr>
        <w:t>, ekonomia i finanse</w:t>
      </w:r>
      <w:r w:rsidR="00027DAD" w:rsidRPr="00A6680A">
        <w:rPr>
          <w:rFonts w:ascii="Calibri" w:hAnsi="Calibri" w:cs="Calibri"/>
          <w:sz w:val="24"/>
          <w:szCs w:val="24"/>
        </w:rPr>
        <w:t xml:space="preserve"> - </w:t>
      </w:r>
      <w:r w:rsidR="0034445B" w:rsidRPr="00A6680A">
        <w:rPr>
          <w:rFonts w:ascii="Calibri" w:hAnsi="Calibri" w:cs="Calibri"/>
          <w:sz w:val="24"/>
          <w:szCs w:val="24"/>
        </w:rPr>
        <w:t>20</w:t>
      </w:r>
      <w:r w:rsidR="00027DAD" w:rsidRPr="00A6680A">
        <w:rPr>
          <w:rFonts w:ascii="Calibri" w:hAnsi="Calibri" w:cs="Calibri"/>
          <w:sz w:val="24"/>
          <w:szCs w:val="24"/>
        </w:rPr>
        <w:t xml:space="preserve">%, nauki prawne – 2% </w:t>
      </w:r>
    </w:p>
    <w:p w14:paraId="0B8F6459" w14:textId="77777777" w:rsidR="00443448" w:rsidRDefault="00443448" w:rsidP="006E1D5C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443448" w:rsidRPr="008869F6" w14:paraId="4EE42ABA" w14:textId="77777777" w:rsidTr="00443448">
        <w:tc>
          <w:tcPr>
            <w:tcW w:w="3070" w:type="dxa"/>
            <w:shd w:val="clear" w:color="auto" w:fill="auto"/>
          </w:tcPr>
          <w:p w14:paraId="17097051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869F6">
              <w:rPr>
                <w:rFonts w:cs="Calibri"/>
                <w:b/>
                <w:sz w:val="24"/>
                <w:szCs w:val="24"/>
              </w:rPr>
              <w:t>DZIEDZINA</w:t>
            </w:r>
          </w:p>
        </w:tc>
        <w:tc>
          <w:tcPr>
            <w:tcW w:w="4409" w:type="dxa"/>
            <w:shd w:val="clear" w:color="auto" w:fill="auto"/>
          </w:tcPr>
          <w:p w14:paraId="60269FED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869F6">
              <w:rPr>
                <w:rFonts w:cs="Calibri"/>
                <w:b/>
                <w:sz w:val="24"/>
                <w:szCs w:val="24"/>
              </w:rPr>
              <w:t>DYSCYPLINA</w:t>
            </w:r>
          </w:p>
        </w:tc>
        <w:tc>
          <w:tcPr>
            <w:tcW w:w="1733" w:type="dxa"/>
            <w:shd w:val="clear" w:color="auto" w:fill="auto"/>
          </w:tcPr>
          <w:p w14:paraId="44D23265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8869F6">
              <w:rPr>
                <w:rFonts w:cs="Calibri"/>
                <w:b/>
                <w:sz w:val="24"/>
                <w:szCs w:val="24"/>
              </w:rPr>
              <w:t>UDZIAŁ %</w:t>
            </w:r>
          </w:p>
        </w:tc>
      </w:tr>
      <w:tr w:rsidR="00443448" w:rsidRPr="008869F6" w14:paraId="1C479865" w14:textId="77777777" w:rsidTr="00443448">
        <w:tc>
          <w:tcPr>
            <w:tcW w:w="3070" w:type="dxa"/>
            <w:shd w:val="clear" w:color="auto" w:fill="auto"/>
          </w:tcPr>
          <w:p w14:paraId="2247F9D7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8869F6">
              <w:rPr>
                <w:rFonts w:cs="Calibri"/>
                <w:sz w:val="24"/>
                <w:szCs w:val="24"/>
              </w:rPr>
              <w:t>Nauki społeczne</w:t>
            </w:r>
          </w:p>
        </w:tc>
        <w:tc>
          <w:tcPr>
            <w:tcW w:w="4409" w:type="dxa"/>
            <w:shd w:val="clear" w:color="auto" w:fill="auto"/>
          </w:tcPr>
          <w:p w14:paraId="3E485F88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8869F6">
              <w:rPr>
                <w:rFonts w:cs="Calibri"/>
                <w:sz w:val="24"/>
                <w:szCs w:val="24"/>
              </w:rPr>
              <w:t>Nauki o zarządzaniu i jakości</w:t>
            </w:r>
            <w:r w:rsidR="00AD18AF">
              <w:rPr>
                <w:rFonts w:cs="Calibri"/>
                <w:sz w:val="24"/>
                <w:szCs w:val="24"/>
              </w:rPr>
              <w:t xml:space="preserve"> – dyscyplina wiodąca</w:t>
            </w:r>
          </w:p>
        </w:tc>
        <w:tc>
          <w:tcPr>
            <w:tcW w:w="1733" w:type="dxa"/>
            <w:shd w:val="clear" w:color="auto" w:fill="auto"/>
          </w:tcPr>
          <w:p w14:paraId="7985C79C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78%</w:t>
            </w:r>
          </w:p>
        </w:tc>
      </w:tr>
      <w:tr w:rsidR="00443448" w:rsidRPr="008869F6" w14:paraId="40F06BD7" w14:textId="77777777" w:rsidTr="00443448">
        <w:tc>
          <w:tcPr>
            <w:tcW w:w="3070" w:type="dxa"/>
            <w:shd w:val="clear" w:color="auto" w:fill="auto"/>
          </w:tcPr>
          <w:p w14:paraId="01AE23C0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8869F6">
              <w:rPr>
                <w:rFonts w:cs="Calibri"/>
                <w:sz w:val="24"/>
                <w:szCs w:val="24"/>
              </w:rPr>
              <w:t>Nauki społeczne</w:t>
            </w:r>
          </w:p>
        </w:tc>
        <w:tc>
          <w:tcPr>
            <w:tcW w:w="4409" w:type="dxa"/>
            <w:shd w:val="clear" w:color="auto" w:fill="auto"/>
          </w:tcPr>
          <w:p w14:paraId="109E340D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8869F6">
              <w:rPr>
                <w:rFonts w:cs="Calibri"/>
                <w:sz w:val="24"/>
                <w:szCs w:val="24"/>
              </w:rPr>
              <w:t>Ekonomia i finanse</w:t>
            </w:r>
          </w:p>
        </w:tc>
        <w:tc>
          <w:tcPr>
            <w:tcW w:w="1733" w:type="dxa"/>
            <w:shd w:val="clear" w:color="auto" w:fill="auto"/>
          </w:tcPr>
          <w:p w14:paraId="203F8C27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20%</w:t>
            </w:r>
          </w:p>
        </w:tc>
      </w:tr>
      <w:tr w:rsidR="00443448" w:rsidRPr="008869F6" w14:paraId="109B6C12" w14:textId="77777777" w:rsidTr="00443448">
        <w:tc>
          <w:tcPr>
            <w:tcW w:w="3070" w:type="dxa"/>
            <w:shd w:val="clear" w:color="auto" w:fill="auto"/>
          </w:tcPr>
          <w:p w14:paraId="6265EF5F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8869F6">
              <w:rPr>
                <w:rFonts w:cs="Calibri"/>
                <w:sz w:val="24"/>
                <w:szCs w:val="24"/>
              </w:rPr>
              <w:t>Nauki społeczne</w:t>
            </w:r>
          </w:p>
        </w:tc>
        <w:tc>
          <w:tcPr>
            <w:tcW w:w="4409" w:type="dxa"/>
            <w:shd w:val="clear" w:color="auto" w:fill="auto"/>
          </w:tcPr>
          <w:p w14:paraId="7B9CE84C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8869F6">
              <w:rPr>
                <w:rFonts w:cs="Calibri"/>
                <w:sz w:val="24"/>
                <w:szCs w:val="24"/>
              </w:rPr>
              <w:t>Nauki prawne</w:t>
            </w:r>
          </w:p>
        </w:tc>
        <w:tc>
          <w:tcPr>
            <w:tcW w:w="1733" w:type="dxa"/>
            <w:shd w:val="clear" w:color="auto" w:fill="auto"/>
          </w:tcPr>
          <w:p w14:paraId="4D88B52D" w14:textId="77777777" w:rsidR="00443448" w:rsidRPr="008869F6" w:rsidRDefault="00443448" w:rsidP="0044344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2%</w:t>
            </w:r>
          </w:p>
        </w:tc>
      </w:tr>
    </w:tbl>
    <w:p w14:paraId="358DB785" w14:textId="77777777" w:rsidR="009E53C1" w:rsidRPr="00443448" w:rsidRDefault="00D96A55" w:rsidP="00B218BA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 w:rsidRPr="005F37DC">
        <w:rPr>
          <w:rFonts w:ascii="Calibri" w:hAnsi="Calibri" w:cs="Calibri"/>
          <w:b/>
          <w:sz w:val="24"/>
          <w:szCs w:val="24"/>
        </w:rPr>
        <w:t xml:space="preserve">Kierunkowe efekty </w:t>
      </w:r>
      <w:r w:rsidR="00183B78">
        <w:rPr>
          <w:rFonts w:ascii="Calibri" w:hAnsi="Calibri" w:cs="Calibri"/>
          <w:b/>
          <w:sz w:val="24"/>
          <w:szCs w:val="24"/>
        </w:rPr>
        <w:t>uczenia się</w:t>
      </w:r>
      <w:r w:rsidRPr="005F37DC">
        <w:rPr>
          <w:rFonts w:ascii="Calibri" w:hAnsi="Calibri" w:cs="Calibri"/>
          <w:b/>
          <w:sz w:val="24"/>
          <w:szCs w:val="24"/>
        </w:rPr>
        <w:t xml:space="preserve"> dla studiów drugiego stopnia i ich odniesienie do efektów </w:t>
      </w:r>
      <w:r w:rsidR="00183B78">
        <w:rPr>
          <w:rFonts w:ascii="Calibri" w:hAnsi="Calibri" w:cs="Calibri"/>
          <w:b/>
          <w:sz w:val="24"/>
          <w:szCs w:val="24"/>
        </w:rPr>
        <w:t>uczenia się</w:t>
      </w:r>
      <w:r w:rsidRPr="005F37DC">
        <w:rPr>
          <w:rFonts w:ascii="Calibri" w:hAnsi="Calibri" w:cs="Calibri"/>
          <w:b/>
          <w:sz w:val="24"/>
          <w:szCs w:val="24"/>
        </w:rPr>
        <w:t xml:space="preserve"> dla obszaru nauk społecznych </w:t>
      </w:r>
    </w:p>
    <w:tbl>
      <w:tblPr>
        <w:tblpPr w:leftFromText="142" w:rightFromText="142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2024"/>
        <w:gridCol w:w="4117"/>
        <w:gridCol w:w="1454"/>
      </w:tblGrid>
      <w:tr w:rsidR="00443448" w:rsidRPr="007D3885" w14:paraId="08926CA3" w14:textId="77777777" w:rsidTr="00443448">
        <w:tc>
          <w:tcPr>
            <w:tcW w:w="5000" w:type="pct"/>
            <w:gridSpan w:val="4"/>
            <w:shd w:val="clear" w:color="auto" w:fill="5AB5DA"/>
            <w:vAlign w:val="center"/>
          </w:tcPr>
          <w:p w14:paraId="18C64003" w14:textId="77777777" w:rsidR="00443448" w:rsidRPr="007D3885" w:rsidRDefault="00443448" w:rsidP="00443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  <w:color w:val="FFFFFF" w:themeColor="background1"/>
              </w:rPr>
              <w:t>Sylwetka absolwenta studia II stopnia</w:t>
            </w:r>
          </w:p>
        </w:tc>
      </w:tr>
      <w:tr w:rsidR="00443448" w:rsidRPr="007D3885" w14:paraId="41D2E502" w14:textId="77777777" w:rsidTr="00443448"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D6ECF6"/>
            <w:vAlign w:val="center"/>
          </w:tcPr>
          <w:p w14:paraId="745E6FDF" w14:textId="77777777" w:rsidR="00443448" w:rsidRPr="007D3885" w:rsidRDefault="00443448" w:rsidP="00443448">
            <w:pPr>
              <w:spacing w:before="120" w:after="120"/>
              <w:rPr>
                <w:rFonts w:asciiTheme="minorHAnsi" w:hAnsiTheme="minorHAnsi" w:cstheme="minorHAnsi"/>
                <w:b/>
                <w:color w:val="2A98CD"/>
              </w:rPr>
            </w:pPr>
            <w:r w:rsidRPr="007D3885">
              <w:rPr>
                <w:rFonts w:asciiTheme="minorHAnsi" w:hAnsiTheme="minorHAnsi" w:cstheme="minorHAnsi"/>
                <w:b/>
                <w:color w:val="2A98CD"/>
              </w:rPr>
              <w:t>Nazwa kierunku:</w:t>
            </w:r>
          </w:p>
        </w:tc>
        <w:tc>
          <w:tcPr>
            <w:tcW w:w="2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6A2DD" w14:textId="77777777" w:rsidR="00443448" w:rsidRPr="007D3885" w:rsidRDefault="00443448" w:rsidP="00443448">
            <w:pPr>
              <w:spacing w:before="120" w:after="120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Rachunkowość i zarządzanie finansami</w:t>
            </w:r>
          </w:p>
        </w:tc>
      </w:tr>
      <w:tr w:rsidR="00443448" w:rsidRPr="007D3885" w14:paraId="0A50BBD0" w14:textId="77777777" w:rsidTr="00443448"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D6ECF6"/>
            <w:vAlign w:val="center"/>
          </w:tcPr>
          <w:p w14:paraId="52A846B5" w14:textId="77777777" w:rsidR="00443448" w:rsidRPr="007D3885" w:rsidRDefault="00443448" w:rsidP="00443448">
            <w:pPr>
              <w:spacing w:before="120" w:after="120"/>
              <w:rPr>
                <w:rFonts w:asciiTheme="minorHAnsi" w:hAnsiTheme="minorHAnsi" w:cstheme="minorHAnsi"/>
                <w:b/>
                <w:color w:val="2A98CD"/>
              </w:rPr>
            </w:pPr>
            <w:r w:rsidRPr="007D3885">
              <w:rPr>
                <w:rFonts w:asciiTheme="minorHAnsi" w:hAnsiTheme="minorHAnsi" w:cstheme="minorHAnsi"/>
                <w:b/>
                <w:color w:val="2A98CD"/>
              </w:rPr>
              <w:t>Specjalności:</w:t>
            </w:r>
          </w:p>
        </w:tc>
        <w:tc>
          <w:tcPr>
            <w:tcW w:w="29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D6473" w14:textId="77777777" w:rsidR="00443448" w:rsidRPr="007D3885" w:rsidRDefault="00443448" w:rsidP="00443448">
            <w:pPr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Menedżer finansowy</w:t>
            </w:r>
            <w:r w:rsidRPr="007D3885">
              <w:rPr>
                <w:rFonts w:asciiTheme="minorHAnsi" w:hAnsiTheme="minorHAnsi" w:cstheme="minorHAnsi"/>
              </w:rPr>
              <w:br/>
              <w:t>Rachunkowość i sprawozdawczość finansowa</w:t>
            </w:r>
            <w:r w:rsidRPr="007D3885">
              <w:rPr>
                <w:rFonts w:asciiTheme="minorHAnsi" w:hAnsiTheme="minorHAnsi" w:cstheme="minorHAnsi"/>
              </w:rPr>
              <w:br/>
              <w:t>Rachunkowość zarządcza/controlling</w:t>
            </w:r>
          </w:p>
          <w:p w14:paraId="42F34953" w14:textId="77777777" w:rsidR="00443448" w:rsidRPr="007D3885" w:rsidRDefault="00443448" w:rsidP="00443448">
            <w:pPr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Rachunkowość z akredytacją ACCA</w:t>
            </w:r>
          </w:p>
        </w:tc>
      </w:tr>
      <w:tr w:rsidR="00443448" w:rsidRPr="007D3885" w14:paraId="3730B44B" w14:textId="77777777" w:rsidTr="00443448">
        <w:trPr>
          <w:trHeight w:val="510"/>
        </w:trPr>
        <w:tc>
          <w:tcPr>
            <w:tcW w:w="5000" w:type="pct"/>
            <w:gridSpan w:val="4"/>
            <w:shd w:val="clear" w:color="auto" w:fill="D6ECF6"/>
            <w:vAlign w:val="center"/>
          </w:tcPr>
          <w:p w14:paraId="5641D90D" w14:textId="77777777" w:rsidR="00443448" w:rsidRPr="007D3885" w:rsidRDefault="00443448" w:rsidP="00443448">
            <w:pPr>
              <w:spacing w:before="60" w:after="60"/>
              <w:rPr>
                <w:rFonts w:asciiTheme="minorHAnsi" w:hAnsiTheme="minorHAnsi" w:cstheme="minorHAnsi"/>
                <w:color w:val="2A98CD"/>
              </w:rPr>
            </w:pPr>
            <w:r w:rsidRPr="007D3885">
              <w:rPr>
                <w:rFonts w:asciiTheme="minorHAnsi" w:hAnsiTheme="minorHAnsi" w:cstheme="minorHAnsi"/>
                <w:b/>
                <w:color w:val="2A98CD"/>
              </w:rPr>
              <w:t>Absolwent osiągnie następujące efekty uczenia się w zakresie:</w:t>
            </w:r>
          </w:p>
        </w:tc>
      </w:tr>
      <w:tr w:rsidR="00443448" w:rsidRPr="007D3885" w14:paraId="1D7E1F9B" w14:textId="77777777" w:rsidTr="00443448">
        <w:tblPrEx>
          <w:shd w:val="clear" w:color="auto" w:fill="D6ECF6"/>
        </w:tblPrEx>
        <w:trPr>
          <w:trHeight w:val="510"/>
        </w:trPr>
        <w:tc>
          <w:tcPr>
            <w:tcW w:w="5000" w:type="pct"/>
            <w:gridSpan w:val="4"/>
            <w:shd w:val="clear" w:color="auto" w:fill="D6ECF6"/>
            <w:vAlign w:val="center"/>
          </w:tcPr>
          <w:p w14:paraId="628182A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  <w:color w:val="2A98CD"/>
              </w:rPr>
            </w:pPr>
            <w:r w:rsidRPr="007D3885">
              <w:rPr>
                <w:rFonts w:asciiTheme="minorHAnsi" w:hAnsiTheme="minorHAnsi" w:cstheme="minorHAnsi"/>
                <w:b/>
                <w:color w:val="2A98CD"/>
              </w:rPr>
              <w:t>Wiedza</w:t>
            </w:r>
          </w:p>
        </w:tc>
      </w:tr>
      <w:tr w:rsidR="00443448" w:rsidRPr="007D3885" w14:paraId="331B7783" w14:textId="77777777" w:rsidTr="00443448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8F361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</w:rPr>
              <w:t xml:space="preserve">Efekty dotyczące Kierunku </w:t>
            </w:r>
          </w:p>
        </w:tc>
      </w:tr>
      <w:tr w:rsidR="00443448" w:rsidRPr="007D3885" w14:paraId="11BA4999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FC49DE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4EB75EB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Treść efektu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817BCF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330F4D9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2A6269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B22FE3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podbudowaną teoretycznie i rozszerzoną wiedzę o charakterze nauk ekonomicznych, w tym nauk o  zarządzaniu i jakości oraz ekonomii i finansów, ich miejscu w systemie nauk i relacjach do innych nauk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7F66E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4A9AE35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466C1620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D20E91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29B9AAF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rozszerzoną wiedzę o różnych typach organizacji gospodarczych oraz finansowych i zarządczych aspektach ich funkcjonowania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689F86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60A5BA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6546CC7B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B99A36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01DFE09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 i pogłębioną wiedzę o relacjach między podmiotami gospodarczymi, z uwzględnieniem powiązań kapitałowych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A7566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53AB14B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7BB3014D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81F6B4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862EEB7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podbudowaną teoretycznie i pogłębioną wiedzę o więziach społecznych występujących w procesie przetwarzania i dostarczania informacji finansowych o podmiotach gospodarczych (w szczególności dla potrzeba zarządzania) oraz o rządzących nimi prawidłowościach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66CA23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0991478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50A9DCE4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D45F2A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F7A473C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rozszerzoną wiedzę o człowieku, jako współtwórcy kultury organizacyjnej, podbudowaną teoretycznie i pogłębioną w odniesieniu do jego aktywności w obszarze rachunkowości i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0B917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23D8D68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3E8F226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F8C025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08R-2A_W06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9430345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w sposób pogłębiony metody i narzędzia opisu odpowiednie dla dziedziny nauk o zarządzaniu i jakości oraz ekonomii i finansów, w tym metody projektowania systemów oraz przetwarzania, analizowania i prognozowania danych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E1605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33976C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2591E05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427053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08R-2A_W07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8009D6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podbudowaną teoretycznie uporządkowaną i pogłębioną wiedzę na temat wybranych systemów norm i reguł (prawnych, organizacyjnych, zawodowych, etycznych) w dziedzinie rachunkowości i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AA31A4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2E34404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P7S_WK</w:t>
            </w:r>
          </w:p>
        </w:tc>
      </w:tr>
      <w:tr w:rsidR="00443448" w:rsidRPr="007D3885" w14:paraId="4BFAB54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8595F6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08R-2A_W08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7AE93F1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pogłębioną wiedzę o poglądach na temat organizacji i ich struktur oraz rodzajów więzi organizacyjnych i finansowych z perspektywy ich historycznej ewolucji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6E590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1758FD5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34FC8F0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C08A4F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08R-2A_W09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2AD07C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i rozumie w pogłębionym stopniu kluczowe pojęcia i zasady z zakresu ochrony własności przemysłowej i prawa autorskiego oraz konieczność zarządzania zasobami własności intelektualnej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30FF66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766C54C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P7S_WK</w:t>
            </w:r>
          </w:p>
        </w:tc>
      </w:tr>
      <w:tr w:rsidR="00443448" w:rsidRPr="007D3885" w14:paraId="30016B01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5808302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08R-2A_W10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D2C0083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ogólne zasady tworzenia i rozwoju różnych form indywidualnej przedsiębiorczości, wykorzystującej wiedzę z zakresu rachunkowości i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C1C923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5F21D55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P7S_WK</w:t>
            </w:r>
          </w:p>
        </w:tc>
      </w:tr>
      <w:tr w:rsidR="00443448" w:rsidRPr="007D3885" w14:paraId="0FAEA519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172D26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6CFE15AD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 xml:space="preserve">Treść efektu dla specjalności </w:t>
            </w:r>
            <w:r w:rsidRPr="007D3885">
              <w:rPr>
                <w:rFonts w:asciiTheme="minorHAnsi" w:hAnsiTheme="minorHAnsi" w:cstheme="minorHAnsi"/>
                <w:b/>
              </w:rPr>
              <w:br/>
            </w:r>
            <w:r w:rsidRPr="007D3885">
              <w:rPr>
                <w:rFonts w:asciiTheme="minorHAnsi" w:hAnsiTheme="minorHAnsi" w:cstheme="minorHAnsi"/>
                <w:b/>
                <w:i/>
              </w:rPr>
              <w:t>menażer finansowy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A92756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33700A8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A0057C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08RM2A_W11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A34EAED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wiedzę o metodach i narzędziach odpowiednich dla doradztwa finansowego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255A5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0306B59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69CF0B00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C501C1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08RM2A_W12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8522FF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szeroką wiedzę o finansowym wymiarze, przyczynach, przebiegu, skali i efektach procesów zmian w podmiotach gospodarczych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406E49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777BF76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7A969AEC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6E5DE1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08RM2A_W13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B85B8B9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zasady analizy potrzeb inwestycyjnych klienta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0C7D0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7E255E1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5E9BCFC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EC24D8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08RM2A_W14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F258012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ugruntowaną wiedzę z zakresu mechanizmów funkcjonowania rynków finansowych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CAF23C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45FB8EA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28CDA087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A7F6AA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08RM2A_W15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52B3C3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zasady budowy efektywnych portfeli inwestycyjnych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6B208F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770F80D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0BE78492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394235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51CF20A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 xml:space="preserve">Treść efektu dla specjalności  </w:t>
            </w:r>
            <w:r w:rsidRPr="007D3885">
              <w:rPr>
                <w:rFonts w:asciiTheme="minorHAnsi" w:hAnsiTheme="minorHAnsi" w:cstheme="minorHAnsi"/>
                <w:b/>
              </w:rPr>
              <w:br/>
            </w:r>
            <w:r w:rsidRPr="007D3885">
              <w:rPr>
                <w:rFonts w:asciiTheme="minorHAnsi" w:hAnsiTheme="minorHAnsi" w:cstheme="minorHAnsi"/>
                <w:b/>
                <w:i/>
              </w:rPr>
              <w:t>rachunkowość i sprawozdawczość finansowa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27E21E8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2686AA04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BD58CD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08RR2A_W11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A89BA1F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podbudowaną teoretycznie i pogłębioną wiedzę na temat wybranych metod i narzędzi z zakresu sprawozdawczości finansowej, w tym dotyczących pozyskiwania i przetwarzania danych oraz komunikowania informacji finansowych i niefinansowych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0B62E2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181631F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53B53684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7352F8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08RR2A_W12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6E6CF9E0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pogłębioną i podbudowaną teoretycznie wiedzę o procesach zmian w systemach rachunkowości finansowej i zarządczej oraz zna rządzące tymi zmianami prawidłowości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5BAEA2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4EB6BE7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471A61B1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9F93FA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08RR2A_W13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A0B60A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w pogłębionym stopniu szczegółowe zasady ujmowania i wyceny oraz normy sprawozdawczości i rewizji finansowej, zgodne z krajowymi i międzynarodowymi regulacjami rachunkowości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188AE7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39A722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6BFA2996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5A22922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08RR2A_W14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B4CB2C2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 uporządkowaną, pogłębioną i podbudowaną teoretycznie wiedzę z zakresu rachunku kosztów, operacyjnej i strategicznej rachunkowości zarządczej oraz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872B43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73785FA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3BA5EE82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71A480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08RR2A_W15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649AA47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zasady oraz zaawansowane metody i narzędzia analizy i oceny dokonań podmiotów gospodarczych na podstawie sprawozdań finansowych i innych raportów biznesowych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16442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584073C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1CB9E856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7BBD5E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C0AEA19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Treść efektu dla specjalności</w:t>
            </w:r>
            <w:r w:rsidRPr="007D388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7D3885">
              <w:rPr>
                <w:rFonts w:asciiTheme="minorHAnsi" w:hAnsiTheme="minorHAnsi" w:cstheme="minorHAnsi"/>
                <w:b/>
                <w:i/>
              </w:rPr>
              <w:br/>
              <w:t>rachunkowość zarządcza/controlling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9C3845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1302FACE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312EB1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08RC2A_W11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7D1552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w sposób pogłębiony wybrane metody i narzędzia z zakresu operacyjnej i strategicznej rachunkowości zarządczej, w tym dotyczące pozyskiwania i przetwarzania danych oraz komunikowania informacji finansowych i niefinansowych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BD834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156306A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0FB1F2B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45C64E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08RC2A_W12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79821B4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podbudowaną teoretycznie i pogłębioną wiedzę o procesach zmian w systemach rachunkowości zarządczej oraz zna rządzące tymi zmianami prawidłowości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251AEF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52B1F28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6B388D6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8BA4AB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08RC2A_W13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DD1840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w sposób pogłębiony metody projektowania systemów oraz przetwarzania i prognozowania danych dla potrzeb rachunkowości zarządczej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9C3052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59AA096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48D9C2A1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394F34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08RC2A_W14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446667A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podbudowaną teoretycznie i pogłębioną wiedzę z zakresu rachunku kosztów, operacyjnej i strategicznej rachunkowości zarządczej oraz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BD6354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3C5DDC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0108B69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50C823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08RC2A_W15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BEB5444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zaawansowane zasady i metody analizy i oceny dokonań podmiotów gospodarczych na podstawie sprawozdań i finansowych i innych raportów biznesowych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E0C6C9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DAF16C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3DB5816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652905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6877EAEA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 xml:space="preserve">Treść efektu dla specjalności  </w:t>
            </w:r>
            <w:r w:rsidRPr="007D3885">
              <w:rPr>
                <w:rFonts w:asciiTheme="minorHAnsi" w:hAnsiTheme="minorHAnsi" w:cstheme="minorHAnsi"/>
                <w:b/>
              </w:rPr>
              <w:br/>
            </w:r>
            <w:r w:rsidRPr="007D3885">
              <w:rPr>
                <w:rFonts w:asciiTheme="minorHAnsi" w:hAnsiTheme="minorHAnsi" w:cstheme="minorHAnsi"/>
                <w:b/>
                <w:i/>
              </w:rPr>
              <w:t>rachunkowość z akredytacją ACCA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B7BF6B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3ACD8DF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73351D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08RA2A_W11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6D6BE9B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podbudowaną teoretycznie i pogłębioną wiedzę na temat wybranych metod i narzędzi z zakresu sprawozdawczości finansowej, w tym dotyczących pozyskiwania i przetwarzania danych oraz komunikowania informacji finansowych i niefinansowych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75B079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7A3E158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2745B88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ACC7BD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08RA2A_W12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1B901D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uporządkowaną, podbudowaną teoretycznie i pogłębioną wiedzę z zakresu rachunku kosztów, operacyjnej i strategicznej rachunkowości zarządczej, pomiaru dokonań oraz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1894BD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0B2F0E5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60759EA7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8C6179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08RA2A_W13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283983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w pogłębionym stopniu szczegółowe zasady ujmowania i wyceny oraz normy sprawozdawczości i rewizji finansowej, zgodne z krajowymi i międzynarodowymi regulacjami rachunkowości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73597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3D3CCC4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07EDAAB7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B5444D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08RA2A_W14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AE27DBF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w sposób pogłębiony wybrane metody i narzędzia z zakresu operacyjnej i strategicznej rachunkowości zarządczej, w tym dotyczące pozyskiwania i przetwarzania danych oraz komunikowania informacji finansowych i niefinansowych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FEC95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227F47A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565A1F6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3BAF36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08RA2A_W15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619078A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Zna zaawansowane zasady i metody analizy i oceny dokonań podmiotów gospodarczych na podstawie sprawozdań i finansowych i innych raportów biznesowych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94337C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P7U_W</w:t>
            </w:r>
          </w:p>
          <w:p w14:paraId="62BF0CC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P7S_WG</w:t>
            </w:r>
          </w:p>
        </w:tc>
      </w:tr>
      <w:tr w:rsidR="00443448" w:rsidRPr="007D3885" w14:paraId="4D6EAD91" w14:textId="77777777" w:rsidTr="00443448">
        <w:tblPrEx>
          <w:shd w:val="clear" w:color="auto" w:fill="D6ECF6"/>
        </w:tblPrEx>
        <w:trPr>
          <w:trHeight w:val="510"/>
        </w:trPr>
        <w:tc>
          <w:tcPr>
            <w:tcW w:w="5000" w:type="pct"/>
            <w:gridSpan w:val="4"/>
            <w:shd w:val="clear" w:color="auto" w:fill="D6ECF6"/>
            <w:vAlign w:val="center"/>
          </w:tcPr>
          <w:p w14:paraId="5A74C9C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  <w:color w:val="2A98CD"/>
              </w:rPr>
            </w:pPr>
            <w:r w:rsidRPr="007D3885">
              <w:rPr>
                <w:rFonts w:asciiTheme="minorHAnsi" w:hAnsiTheme="minorHAnsi" w:cstheme="minorHAnsi"/>
                <w:b/>
                <w:color w:val="2A98CD"/>
              </w:rPr>
              <w:t>Umiejętności</w:t>
            </w:r>
          </w:p>
        </w:tc>
      </w:tr>
      <w:tr w:rsidR="00443448" w:rsidRPr="007D3885" w14:paraId="2BC04437" w14:textId="77777777" w:rsidTr="00443448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A05635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</w:rPr>
              <w:t xml:space="preserve">Efekty dotyczące Kierunku </w:t>
            </w:r>
          </w:p>
        </w:tc>
      </w:tr>
      <w:tr w:rsidR="00443448" w:rsidRPr="007D3885" w14:paraId="3E33BCE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A05BC6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918E39B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Treść efektu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AE0694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5C2EC7C0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1E3E54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EDFC76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prawidłowo identyfikować, interpretować i wyjaśniać złożone procesy i zdarzenia gospodarcze, w tym w obszarze rachunkowości i finansów, oraz wzajemne relacje między nimi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F2C3B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214B2DF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4394278B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9B1EFF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A506B3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wykorzystać wiedzę teoretyczną z zakresu  rachunkowości i zarządzania finansami przedsiębiorstwa do opisu i analizowania przyczyn oraz przebiegu procesów i zjawisk gospodarczych, jak również potrafi formułować własne opinie oraz dokonywać oceny i krytycznej analizy w oparciu o właściwy dobór źródeł i informacji z nich pochodzących, przy wykorzystaniu właściwych metod i narzędzi analizy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A2E008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1D8572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47D60AA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5BDD81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F16AC1C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analizy przyczyn i przebiegu procesów i zjawisk gospodarczych, formułować własne opinie na ten temat oraz stawiać i weryfikować hipotezy badawcze w obszarze rachunkowości i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3D5A74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567E56D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075EFBC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962E03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61405F04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modelować i prognozować złożone procesy gospodarcze z wykorzystaniem zaawansowanych metod i narzędzi rachunkowości i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D8A0FC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348BC0F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183FC086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77AE7B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1196C51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wykorzystania zdobytej wiedzy z zakresu  rachunkowości i zarządzania finansami</w:t>
            </w:r>
            <w:r w:rsidRPr="007D3885" w:rsidDel="0017762E">
              <w:rPr>
                <w:rFonts w:asciiTheme="minorHAnsi" w:hAnsiTheme="minorHAnsi" w:cstheme="minorHAnsi"/>
              </w:rPr>
              <w:t xml:space="preserve"> </w:t>
            </w:r>
            <w:r w:rsidRPr="007D3885">
              <w:rPr>
                <w:rFonts w:asciiTheme="minorHAnsi" w:hAnsiTheme="minorHAnsi" w:cstheme="minorHAnsi"/>
              </w:rPr>
              <w:t>do rozwiązywania złożonych i nietypowych problemów w podmiotach gospodarczych o różnych formach organizacyjno-prawnych, rozszerzoną o krytyczną analizę skuteczności i przydatności tej wiedzy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75D48D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20C09C7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3BFE5BFD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0C9A41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08R-2A_U06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2A967F7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rozumienia i analizowania złożonych zjawisk i procesów gospodarczych, rozszerzoną o umiejętność pogłębionej teoretycznie oceny tych zjawisk i procesów w aspekcie finansowym i zarządczym, z zastosowaniem właściwie dobranej metody badawczej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806458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13A5000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38567D89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81BDE2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08R-2A_U07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025CDC3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pogłębioną umiejętność przygotowania różnych prac pisemnych w języku polskim i nowożytnym języku obcym, w zakresie specjalistycznych tematów z obszaru rachunkowości i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553A50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04EDF82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P7S_UK</w:t>
            </w:r>
          </w:p>
        </w:tc>
      </w:tr>
      <w:tr w:rsidR="00443448" w:rsidRPr="007D3885" w14:paraId="7197A4C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91ACA88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08R-2A_U08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3D8B479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prowadzenia debaty oraz komunikowania się  w języku polskim i nowożytnym języku obcym  na tematy specjalistyczne w zakresie rachunkowości i zarządzania finansami przedsiębiorstwa</w:t>
            </w:r>
            <w:r w:rsidRPr="007D3885" w:rsidDel="0017762E">
              <w:rPr>
                <w:rFonts w:asciiTheme="minorHAnsi" w:hAnsiTheme="minorHAnsi" w:cstheme="minorHAnsi"/>
              </w:rPr>
              <w:t xml:space="preserve"> </w:t>
            </w:r>
            <w:r w:rsidRPr="007D3885">
              <w:rPr>
                <w:rFonts w:asciiTheme="minorHAnsi" w:hAnsiTheme="minorHAnsi" w:cstheme="minorHAnsi"/>
              </w:rPr>
              <w:t>ze zróżnicowanymi kręgami odbiorców, z wykorzystaniem zaawansowanych technik informacyjno-komunikacyjnych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B90637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1D44C07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P7S_UK</w:t>
            </w:r>
          </w:p>
        </w:tc>
      </w:tr>
      <w:tr w:rsidR="00443448" w:rsidRPr="007D3885" w14:paraId="7956F9AE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198B46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08R-2A_U09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A4D3B5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posługiwać się językiem obcym u zgodnie z wymaganiami określonymi dla poziomu B2+ Europejskiego Systemu Opisu Kształcenia Językowego oraz w wyższym stopniu w zakresie terminologii wykorzystywanej w dyscyplinach: nauki o zarządzaniu i jakości oraz ekonomia i finanse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EB533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41E495E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P7S_UK</w:t>
            </w:r>
          </w:p>
        </w:tc>
      </w:tr>
      <w:tr w:rsidR="00443448" w:rsidRPr="007D3885" w14:paraId="0EFA7099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8B58EB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8309165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 xml:space="preserve">Treść efektu dla specjalności </w:t>
            </w:r>
            <w:r w:rsidRPr="007D3885">
              <w:rPr>
                <w:rFonts w:asciiTheme="minorHAnsi" w:hAnsiTheme="minorHAnsi" w:cstheme="minorHAnsi"/>
                <w:b/>
              </w:rPr>
              <w:br/>
            </w:r>
            <w:r w:rsidRPr="007D3885">
              <w:rPr>
                <w:rFonts w:asciiTheme="minorHAnsi" w:hAnsiTheme="minorHAnsi" w:cstheme="minorHAnsi"/>
                <w:b/>
                <w:i/>
              </w:rPr>
              <w:t>menażer finansowy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A4688C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2FB9D2C6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8BE4E7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08RM-2A_U10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7D3E2A5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Biegle posługuje się systemami normatywnymi oraz wybranymi normami i regułami (finansowymi i etycznymi) w celu rozwiązania konkretnego problemu z zakresu doradztwa finansowego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6AACA7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312691F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102E5CD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6D7B1F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08RM2A_U11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BD27DB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analizy różnych rozwiązań konkretnych problemów w zakresie podejmowania decyzji inwestycyjnych i proponuje odpowiednie rozstrzygnięcia w tym zakresie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52D7F1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D7081B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1EC837D7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5DABB56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08RM2A_U12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F5C58AA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analizy sytuacji finansowej i potrzeb inwestycyjnych klienta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4C23678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19B062B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44E293F0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212E46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08RM2A_U13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9D1578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opracować strategię inwestycyjną dla potrzeb klienta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F189A0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4DDA25A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964A922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3524118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08RM2A_U14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45980691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wyceny instrumentów finansowych i budowy portfela inwestycyjnego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440C22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7364B44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39117D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5B9771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71B4D74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 xml:space="preserve">Treść efektu dla specjalności </w:t>
            </w:r>
            <w:r w:rsidRPr="007D3885">
              <w:rPr>
                <w:rFonts w:asciiTheme="minorHAnsi" w:hAnsiTheme="minorHAnsi" w:cstheme="minorHAnsi"/>
                <w:b/>
              </w:rPr>
              <w:br/>
              <w:t xml:space="preserve"> </w:t>
            </w:r>
            <w:r w:rsidRPr="007D3885">
              <w:rPr>
                <w:rFonts w:asciiTheme="minorHAnsi" w:hAnsiTheme="minorHAnsi" w:cstheme="minorHAnsi"/>
                <w:b/>
                <w:i/>
              </w:rPr>
              <w:t>rachunkowość i sprawozdawczość finansowa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7744A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2473A572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04BE81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08RR2A_U10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B13D70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Biegle posługuje się systemami normatywnymi i regułami (prawnymi, zawodowymi, etycznymi) z dziedziny rachunkowości oraz zarządzania finansami w celu rozwiązywania konkretnych problemów w podmiotach gospodarczych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32D207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5543C89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17ABB7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39ED6A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08RR2A_U11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F9DFFD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samodzielnego proponowania wariantowych rozwiązań złożonych i nietypowych problemów z zakresu rachunkowości oraz wyboru właściwego rozwiązania tych problemów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B6CAAE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42E54AF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69F8329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C7722E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08RR2A_U12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18364EA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właściwie stosować zasady określone w krajowych i międzynarodowych regulacjach rachunkowości i rewizji finansowej w różnych podmiotach gospodarczych i ich związkach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8C3532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3859D97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41FE2E26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1BAE4C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08RR2A_U13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9E7E9DC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doboru właściwych metod i narzędzi rachunku kosztów, operacyjnej i strategicznej rachunkowości  zarządczej oraz zarządzania finansami dla potrzeb zarządzania podmiotami gospodarczymi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10353B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37AEA50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24BCB835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F3D468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08RR2A_U14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CC70034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pogłębionej analizy i interpretacji sprawozdań finansowych i innych raportów biznesowych oraz wykorzystania wniosków tych analiz w podejmowaniu decyzji gospodarczych, w tym w warunkach nieprzewidywalnych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95FCB5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B07C92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0AA70B42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76F3976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A043590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 xml:space="preserve">Treść efektu dla  specjalności </w:t>
            </w:r>
            <w:r w:rsidRPr="007D3885">
              <w:rPr>
                <w:rFonts w:asciiTheme="minorHAnsi" w:hAnsiTheme="minorHAnsi" w:cstheme="minorHAnsi"/>
                <w:b/>
              </w:rPr>
              <w:br/>
              <w:t xml:space="preserve"> </w:t>
            </w:r>
            <w:r w:rsidRPr="007D3885">
              <w:rPr>
                <w:rFonts w:asciiTheme="minorHAnsi" w:hAnsiTheme="minorHAnsi" w:cstheme="minorHAnsi"/>
                <w:b/>
                <w:i/>
              </w:rPr>
              <w:t>rachunkowość zarządcza/controlling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E87CBE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502C5145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567936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08RC2A_U10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18DD71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posługiwać się systemami normatywnymi i regułami (prawnymi, zawodowymi, etycznymi) z dziedziny rachunkowości zarządczej w celu rozwiązywania konkretnych problemów w podmiotach gospodarczych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9825C7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0920F38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6CFF749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F36B73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08RC2A_U11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120333F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 samodzielnego proponowania wariantowych rozwiązań złożonych i nietypowych problemów z zakresu strategicznej rachunkowości zarządczej oraz wyboru właściwego rozwiązania tego problemu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B5A9F1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E9575A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56632345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34EA78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08RC2A_U12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B7DB133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prognozować i modelować złożone procesy gospodarcze z wykorzystaniem zaawansowanych metod i narzędzi właściwych dla dziedziny rachunkowości zarządczej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003AC1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7EEFCBF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3E79312F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44CFFE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08RC2A_U13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9015793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doboru właściwych metod rachunku kosztów, operacyjnej i strategicznej rachunkowości zarządczej do zarządzania, ze szczególnym uwzględnieniem zarządzania finansami przedsiębiorstwa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89470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1477440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4114E917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A60A8D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08RC2A_U14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793A5F53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pogłębionej analizy i interpretacji sprawozdań finansowych i innych raportów biznesowych oraz wykorzystania wniosków tych analiz w podejmowaniu decyzji gospodarczych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67F2D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1DB9CA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7697B0C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5A3EE2F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995B569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Treść efektu dla specjalności</w:t>
            </w:r>
            <w:r w:rsidRPr="007D3885">
              <w:rPr>
                <w:rFonts w:asciiTheme="minorHAnsi" w:hAnsiTheme="minorHAnsi" w:cstheme="minorHAnsi"/>
                <w:b/>
              </w:rPr>
              <w:br/>
              <w:t xml:space="preserve"> </w:t>
            </w:r>
            <w:r w:rsidRPr="007D3885">
              <w:rPr>
                <w:rFonts w:asciiTheme="minorHAnsi" w:hAnsiTheme="minorHAnsi" w:cstheme="minorHAnsi"/>
                <w:b/>
                <w:i/>
              </w:rPr>
              <w:t>rachunkowość z akredytacją ACCA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5D3FE8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21DE6790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4A27E6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08RA2A_U10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8D8502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Biegle posługuje się systemami normatywnymi i regułami (prawnymi, zawodowymi, etycznymi) z dziedziny rachunkowości oraz zarządzania finansami w celu rozwiązywania konkretnych problemów w podmiotach gospodarczych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D8778A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012C770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291162B8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C37BF0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08RA2A_U11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1A7577A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samodzielnego proponowania wariantowych rozwiązań złożonych i nietypowych problemów z zakresu rachunkowości oraz wyboru właściwego rozwiązania tych problemów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BD3B7E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044368A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78E51026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1B05073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08RA2A_U12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AF2585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właściwie stosować zasady określone w krajowych i międzynarodowych regulacjach rachunkowości i rewizji finansowej w różnych podmiotach gospodarczych i ich związkach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E33E48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17D2467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1D9E67A8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6A97D5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08RA2A_U13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F3B207E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doboru właściwych metod i narzędzi rachunku kosztów, operacyjnej i strategicznej rachunkowości  zarządczej oraz zarządzania finansami dla potrzeb zarządzania podmiotami gospodarczymi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A5A551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467F52F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06CB5FFB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0FB6C0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08RA2A_U14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86C13C6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Posiada umiejętność pogłębionej analizy i interpretacji sprawozdań finansowych i innych raportów biznesowych oraz wykorzystania wniosków tych analiz w podejmowaniu decyzji gospodarczych, w tym w warunkach nieprzewidywalnych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53F547E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79993D23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P7S_UW</w:t>
            </w:r>
          </w:p>
        </w:tc>
      </w:tr>
      <w:tr w:rsidR="00443448" w:rsidRPr="007D3885" w14:paraId="4D71AAD8" w14:textId="77777777" w:rsidTr="00443448">
        <w:tblPrEx>
          <w:shd w:val="clear" w:color="auto" w:fill="D6ECF6"/>
        </w:tblPrEx>
        <w:trPr>
          <w:trHeight w:val="510"/>
        </w:trPr>
        <w:tc>
          <w:tcPr>
            <w:tcW w:w="5000" w:type="pct"/>
            <w:gridSpan w:val="4"/>
            <w:shd w:val="clear" w:color="auto" w:fill="D6ECF6"/>
            <w:vAlign w:val="center"/>
          </w:tcPr>
          <w:p w14:paraId="432DC1D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  <w:color w:val="2A98CD"/>
              </w:rPr>
            </w:pPr>
            <w:r w:rsidRPr="007D3885">
              <w:rPr>
                <w:rFonts w:asciiTheme="minorHAnsi" w:hAnsiTheme="minorHAnsi" w:cstheme="minorHAnsi"/>
                <w:b/>
                <w:color w:val="2A98CD"/>
              </w:rPr>
              <w:t>Kompetencje społeczne</w:t>
            </w:r>
          </w:p>
        </w:tc>
      </w:tr>
      <w:tr w:rsidR="00443448" w:rsidRPr="007D3885" w14:paraId="42C6D5A5" w14:textId="77777777" w:rsidTr="00443448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CB40F9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</w:rPr>
              <w:t xml:space="preserve">Efekty dotyczące Kierunku </w:t>
            </w:r>
          </w:p>
        </w:tc>
      </w:tr>
      <w:tr w:rsidR="00443448" w:rsidRPr="007D3885" w14:paraId="1DF0ED9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0FEE0D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Kod KEU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D04D0BB" w14:textId="77777777" w:rsidR="00443448" w:rsidRPr="007D3885" w:rsidRDefault="00443448" w:rsidP="00443448">
            <w:pPr>
              <w:ind w:left="161" w:right="73" w:hanging="122"/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Treść efektu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CC85EF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885">
              <w:rPr>
                <w:rFonts w:asciiTheme="minorHAnsi" w:hAnsiTheme="minorHAnsi" w:cstheme="minorHAnsi"/>
                <w:b/>
              </w:rPr>
              <w:t>PRK</w:t>
            </w:r>
          </w:p>
        </w:tc>
      </w:tr>
      <w:tr w:rsidR="00443448" w:rsidRPr="007D3885" w14:paraId="0DECB02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3ED6D5D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08R-2A_K01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2D5ED0C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Rozumie potrzebę uczenia się przez całe życie, potrafi planować i realizować własne uczenie się przez całe życie oraz inspirować i organizować proces uczenia się innych osób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3F3C6B0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6A1A4C4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P7S_UU</w:t>
            </w:r>
          </w:p>
        </w:tc>
      </w:tr>
      <w:tr w:rsidR="00443448" w:rsidRPr="007D3885" w14:paraId="3C5BABC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C2DE39D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08R-2A_K02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781E105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współdziałać i pracować w grupie przyjmując w niej różne role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CA22E4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P7U_U</w:t>
            </w:r>
          </w:p>
          <w:p w14:paraId="24D5E26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P7S_UO</w:t>
            </w:r>
          </w:p>
        </w:tc>
      </w:tr>
      <w:tr w:rsidR="00443448" w:rsidRPr="007D3885" w14:paraId="56644E8A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23DA2F7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08R-2A_K03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45B9BDC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odpowiednio określić priorytety służące realizacji zadania określonego przez siebie lub innych oraz rozumie potrzebę zasięgania opinii ekspertów przy realizacji niektórych zadań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977002B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P7U_K</w:t>
            </w:r>
          </w:p>
          <w:p w14:paraId="754E42C4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P7S_KK</w:t>
            </w:r>
          </w:p>
        </w:tc>
      </w:tr>
      <w:tr w:rsidR="00443448" w:rsidRPr="007D3885" w14:paraId="41F0E397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125EF5A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08R-2A_K04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075C4D21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 xml:space="preserve">Prawidłowo identyfikuje i rozstrzyga dylematy związane z wykonywaniem zawodu z grupy specjalistów ds. finansowych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B07A10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P7U_K</w:t>
            </w:r>
          </w:p>
          <w:p w14:paraId="6EB8C88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P7S_KR</w:t>
            </w:r>
          </w:p>
        </w:tc>
      </w:tr>
      <w:tr w:rsidR="00443448" w:rsidRPr="007D3885" w14:paraId="14ACB4ED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5157F2E5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08R-2A_K05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360E0945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Umie uczestniczyć w przygotowaniu projektów społeczno-gospodarczych, jest gotowy do inicjowania działań na rzecz interesu publicznego oraz potrafi przewidywać wielokierunkowe skutki ekonomiczne i społeczne podejmowanych działań w obszarze rachunkowości i zarządzania finansami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38659E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P7U_K</w:t>
            </w:r>
          </w:p>
          <w:p w14:paraId="6433075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P7S_KO</w:t>
            </w:r>
          </w:p>
        </w:tc>
      </w:tr>
      <w:tr w:rsidR="00443448" w:rsidRPr="007D3885" w14:paraId="2573D03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40A59D4C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08R-2A_K06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2C90451A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Uznaje znaczenie wiedzy w rozwiązywaniu problemów poznawczych z zakresu rachunkowości i zarządzania finansami oraz potrafi samodzielnie i krytycznie uzupełniać wiedzę i umiejętności z tego zakresu, rozszerzone o wymiar interdyscyplinarny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5B7BDC7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P7U_K</w:t>
            </w:r>
          </w:p>
          <w:p w14:paraId="64F8522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P7S_KK</w:t>
            </w:r>
          </w:p>
        </w:tc>
      </w:tr>
      <w:tr w:rsidR="00443448" w:rsidRPr="007D3885" w14:paraId="64AAF26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6706F2F1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08R-2A_K07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10A2ED28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Potrafi myśleć i działać w sposób przedsiębiorczy, ze szczególnym uwzględnieniem aspektów finansowych i zarządczych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570D6B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P7U_K</w:t>
            </w:r>
          </w:p>
          <w:p w14:paraId="64E9493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P7S_KO</w:t>
            </w:r>
          </w:p>
        </w:tc>
      </w:tr>
      <w:tr w:rsidR="00443448" w:rsidRPr="007D3885" w14:paraId="3B63D293" w14:textId="77777777" w:rsidTr="00443448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14:paraId="0D21A246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08R-2A_K08</w:t>
            </w:r>
          </w:p>
        </w:tc>
        <w:tc>
          <w:tcPr>
            <w:tcW w:w="3286" w:type="pct"/>
            <w:gridSpan w:val="2"/>
            <w:shd w:val="clear" w:color="auto" w:fill="auto"/>
            <w:vAlign w:val="center"/>
          </w:tcPr>
          <w:p w14:paraId="5E5B16E4" w14:textId="77777777" w:rsidR="00443448" w:rsidRPr="007D3885" w:rsidRDefault="00443448" w:rsidP="00443448">
            <w:pPr>
              <w:ind w:right="-68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Rozumie potrzebę i znaczenie odpowiedzialnego pełnienia ról zawodowych oraz spełniania norm etycznych i postaw profesjonalnych w obszarze  rachunkowości i zarządzania</w:t>
            </w:r>
            <w:r w:rsidRPr="007D3885" w:rsidDel="00DC5D91">
              <w:rPr>
                <w:rFonts w:asciiTheme="minorHAnsi" w:hAnsiTheme="minorHAnsi" w:cstheme="minorHAnsi"/>
              </w:rPr>
              <w:t xml:space="preserve"> </w:t>
            </w:r>
            <w:r w:rsidRPr="007D3885">
              <w:rPr>
                <w:rFonts w:asciiTheme="minorHAnsi" w:hAnsiTheme="minorHAnsi" w:cstheme="minorHAnsi"/>
              </w:rPr>
              <w:t xml:space="preserve">finansami, a także potrafi inicjować i propagować takie postawy, uwzględniając potrzebę podtrzymywania etosu zawodu (zgodnego z wybraną specjalizacją)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78A2342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3885">
              <w:rPr>
                <w:rFonts w:asciiTheme="minorHAnsi" w:hAnsiTheme="minorHAnsi" w:cstheme="minorHAnsi"/>
                <w:color w:val="000000"/>
              </w:rPr>
              <w:t>P7U_K</w:t>
            </w:r>
          </w:p>
          <w:p w14:paraId="39779389" w14:textId="77777777" w:rsidR="00443448" w:rsidRPr="007D3885" w:rsidRDefault="00443448" w:rsidP="00443448">
            <w:pPr>
              <w:jc w:val="center"/>
              <w:rPr>
                <w:rFonts w:asciiTheme="minorHAnsi" w:hAnsiTheme="minorHAnsi" w:cstheme="minorHAnsi"/>
              </w:rPr>
            </w:pPr>
            <w:r w:rsidRPr="007D3885">
              <w:rPr>
                <w:rFonts w:asciiTheme="minorHAnsi" w:hAnsiTheme="minorHAnsi" w:cstheme="minorHAnsi"/>
              </w:rPr>
              <w:t>P7S_KR</w:t>
            </w:r>
          </w:p>
        </w:tc>
      </w:tr>
    </w:tbl>
    <w:p w14:paraId="7F922924" w14:textId="77777777" w:rsidR="00443448" w:rsidRPr="00317AD9" w:rsidRDefault="00443448" w:rsidP="0044344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5413ED2" w14:textId="77777777" w:rsidR="00D96A55" w:rsidRPr="00D96A55" w:rsidRDefault="00D96A55" w:rsidP="00D96A55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 w:rsidRPr="00D96A55">
        <w:rPr>
          <w:rFonts w:ascii="Calibri" w:eastAsia="Arial" w:hAnsi="Calibri" w:cs="Calibri"/>
          <w:b/>
          <w:bCs/>
          <w:sz w:val="24"/>
          <w:szCs w:val="24"/>
        </w:rPr>
        <w:t xml:space="preserve">Efekt </w:t>
      </w:r>
      <w:r w:rsidR="00183B78">
        <w:rPr>
          <w:rFonts w:ascii="Calibri" w:eastAsia="Arial" w:hAnsi="Calibri" w:cs="Calibri"/>
          <w:b/>
          <w:bCs/>
          <w:sz w:val="24"/>
          <w:szCs w:val="24"/>
        </w:rPr>
        <w:t>uczenia się</w:t>
      </w:r>
      <w:r w:rsidRPr="00D96A55">
        <w:rPr>
          <w:rFonts w:ascii="Calibri" w:eastAsia="Arial" w:hAnsi="Calibri" w:cs="Calibri"/>
          <w:b/>
          <w:bCs/>
          <w:sz w:val="24"/>
          <w:szCs w:val="24"/>
        </w:rPr>
        <w:t xml:space="preserve"> zakresu ochrony własności intelektualnej i prawa autorskiego</w:t>
      </w:r>
    </w:p>
    <w:p w14:paraId="5313B1C4" w14:textId="77777777" w:rsidR="00D96A55" w:rsidRDefault="00D96A55" w:rsidP="00D96A55">
      <w:pPr>
        <w:spacing w:line="276" w:lineRule="auto"/>
        <w:jc w:val="both"/>
        <w:rPr>
          <w:rFonts w:ascii="Calibri" w:eastAsia="Arial" w:hAnsi="Calibri" w:cs="Calibri"/>
          <w:b/>
          <w:bCs/>
          <w:sz w:val="24"/>
          <w:szCs w:val="24"/>
        </w:rPr>
      </w:pPr>
    </w:p>
    <w:tbl>
      <w:tblPr>
        <w:tblW w:w="10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57"/>
        <w:gridCol w:w="1692"/>
      </w:tblGrid>
      <w:tr w:rsidR="00D96A55" w:rsidRPr="000650AC" w14:paraId="545B7775" w14:textId="77777777" w:rsidTr="00D96A55">
        <w:trPr>
          <w:trHeight w:val="1174"/>
        </w:trPr>
        <w:tc>
          <w:tcPr>
            <w:tcW w:w="1701" w:type="dxa"/>
            <w:vAlign w:val="center"/>
          </w:tcPr>
          <w:p w14:paraId="35977DE0" w14:textId="77777777" w:rsidR="00D96A55" w:rsidRPr="00137A80" w:rsidRDefault="00D96A55" w:rsidP="00D47E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7A80">
              <w:rPr>
                <w:rFonts w:ascii="Calibri" w:hAnsi="Calibri" w:cs="Calibri"/>
                <w:sz w:val="24"/>
                <w:szCs w:val="24"/>
              </w:rPr>
              <w:t>08</w:t>
            </w:r>
            <w:r w:rsidR="005D7905" w:rsidRPr="00137A80">
              <w:rPr>
                <w:rFonts w:ascii="Calibri" w:hAnsi="Calibri" w:cs="Calibri"/>
                <w:sz w:val="24"/>
                <w:szCs w:val="24"/>
              </w:rPr>
              <w:t>R</w:t>
            </w:r>
            <w:r w:rsidRPr="00137A80">
              <w:rPr>
                <w:rFonts w:ascii="Calibri" w:hAnsi="Calibri" w:cs="Calibri"/>
                <w:sz w:val="24"/>
                <w:szCs w:val="24"/>
              </w:rPr>
              <w:t>-2A_W09</w:t>
            </w:r>
          </w:p>
        </w:tc>
        <w:tc>
          <w:tcPr>
            <w:tcW w:w="6857" w:type="dxa"/>
            <w:vAlign w:val="center"/>
          </w:tcPr>
          <w:p w14:paraId="0FC4D3C5" w14:textId="77777777" w:rsidR="00D96A55" w:rsidRPr="00137A80" w:rsidRDefault="00D96A55" w:rsidP="00D47EE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37A80">
              <w:rPr>
                <w:rFonts w:ascii="Calibri" w:hAnsi="Calibri" w:cs="Calibri"/>
                <w:sz w:val="24"/>
                <w:szCs w:val="24"/>
              </w:rPr>
              <w:t>Zna i rozumie podstawowe pojęcia i zasady z zakresu ochrony własności intelektualnej i prawa autorskiego i patentowego oraz konieczność zarządzania zasobami własności intelektualnej</w:t>
            </w:r>
          </w:p>
        </w:tc>
        <w:tc>
          <w:tcPr>
            <w:tcW w:w="1692" w:type="dxa"/>
            <w:vAlign w:val="center"/>
          </w:tcPr>
          <w:p w14:paraId="0CFCD46F" w14:textId="77777777" w:rsidR="00FF7A38" w:rsidRPr="00FF7A38" w:rsidRDefault="00FF7A38" w:rsidP="00FF7A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A38">
              <w:rPr>
                <w:rFonts w:ascii="Calibri" w:hAnsi="Calibri" w:cs="Calibri"/>
                <w:sz w:val="24"/>
                <w:szCs w:val="24"/>
              </w:rPr>
              <w:t>P7U_W</w:t>
            </w:r>
          </w:p>
          <w:p w14:paraId="5A6E4BB6" w14:textId="77777777" w:rsidR="00D96A55" w:rsidRPr="00137A80" w:rsidRDefault="00FF7A38" w:rsidP="00FF7A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A38">
              <w:rPr>
                <w:rFonts w:ascii="Calibri" w:hAnsi="Calibri" w:cs="Calibri"/>
                <w:sz w:val="24"/>
                <w:szCs w:val="24"/>
              </w:rPr>
              <w:t>P7S_WK</w:t>
            </w:r>
          </w:p>
        </w:tc>
      </w:tr>
    </w:tbl>
    <w:p w14:paraId="5402A463" w14:textId="77777777" w:rsidR="00D96A55" w:rsidRPr="00D96A55" w:rsidRDefault="00D96A55" w:rsidP="00D96A5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4693E7D" w14:textId="77777777" w:rsidR="00761498" w:rsidRPr="00852883" w:rsidRDefault="00D96A55" w:rsidP="00D96A55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Wnioski</w:t>
      </w:r>
      <w:r w:rsidRPr="00D96A55">
        <w:rPr>
          <w:rFonts w:ascii="Calibri" w:eastAsia="Arial" w:hAnsi="Calibri" w:cs="Calibri"/>
          <w:b/>
          <w:bCs/>
          <w:sz w:val="24"/>
          <w:szCs w:val="24"/>
        </w:rPr>
        <w:t xml:space="preserve"> z analizy zgodności efektów </w:t>
      </w:r>
      <w:r w:rsidR="00183B78">
        <w:rPr>
          <w:rFonts w:ascii="Calibri" w:hAnsi="Calibri" w:cs="Calibri"/>
          <w:b/>
          <w:sz w:val="24"/>
          <w:szCs w:val="24"/>
        </w:rPr>
        <w:t>uczenia się</w:t>
      </w:r>
      <w:r w:rsidRPr="00D96A55">
        <w:rPr>
          <w:rFonts w:ascii="Calibri" w:eastAsia="Arial" w:hAnsi="Calibri" w:cs="Calibri"/>
          <w:b/>
          <w:bCs/>
          <w:sz w:val="24"/>
          <w:szCs w:val="24"/>
        </w:rPr>
        <w:t xml:space="preserve"> z potrzebami rynku pracy.</w:t>
      </w:r>
    </w:p>
    <w:p w14:paraId="548EF0B0" w14:textId="77777777" w:rsidR="00761498" w:rsidRPr="00137A80" w:rsidRDefault="00761498" w:rsidP="00852883">
      <w:pPr>
        <w:spacing w:line="276" w:lineRule="auto"/>
        <w:jc w:val="both"/>
        <w:rPr>
          <w:rFonts w:cs="Calibri"/>
          <w:sz w:val="24"/>
          <w:szCs w:val="24"/>
        </w:rPr>
      </w:pPr>
      <w:r w:rsidRPr="00761498">
        <w:rPr>
          <w:rFonts w:ascii="Calibri" w:hAnsi="Calibri" w:cs="Calibri"/>
          <w:sz w:val="24"/>
          <w:szCs w:val="24"/>
        </w:rPr>
        <w:t xml:space="preserve">Przeprowadzona analiza zgodności </w:t>
      </w:r>
      <w:r w:rsidRPr="00137A80">
        <w:rPr>
          <w:rFonts w:ascii="Calibri" w:hAnsi="Calibri" w:cs="Calibri"/>
          <w:sz w:val="24"/>
          <w:szCs w:val="24"/>
        </w:rPr>
        <w:t>zakładanych efektów kształcenia z potrzebami rynku pracy wykazała, że proponowany program kształcenia na kierunku Rachunkowość i zarządzanie finansami uwzględnia potrzeby rynku pracy w zakresie rachunkowości i zarządzania finansami przedsiębiorstwa. Absolwenci proponowanego kierunku będą mogli podjąć pracę w przedsiębiorstwach o charakterze ogólnym, jak i w instytucjach finansowych, w tym: w bankach, biurach maklerskich, funduszach inwestycyjnych, firmach konsultingowych.</w:t>
      </w:r>
    </w:p>
    <w:p w14:paraId="0AB48162" w14:textId="77777777" w:rsidR="0057066D" w:rsidRPr="00137A80" w:rsidRDefault="00C65DC9" w:rsidP="00A27852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 w:rsidRPr="00137A80">
        <w:rPr>
          <w:rFonts w:ascii="Calibri" w:hAnsi="Calibri" w:cs="Calibri"/>
          <w:b/>
          <w:sz w:val="24"/>
          <w:szCs w:val="24"/>
        </w:rPr>
        <w:t>W</w:t>
      </w:r>
      <w:r w:rsidR="0057066D" w:rsidRPr="00137A80">
        <w:rPr>
          <w:rFonts w:ascii="Calibri" w:hAnsi="Calibri" w:cs="Calibri"/>
          <w:b/>
          <w:sz w:val="24"/>
          <w:szCs w:val="24"/>
        </w:rPr>
        <w:t xml:space="preserve">skazanie związku studiów z </w:t>
      </w:r>
      <w:r w:rsidR="00470CD2" w:rsidRPr="00137A80">
        <w:rPr>
          <w:rFonts w:ascii="Calibri" w:hAnsi="Calibri" w:cs="Calibri"/>
          <w:b/>
          <w:sz w:val="24"/>
          <w:szCs w:val="24"/>
        </w:rPr>
        <w:t xml:space="preserve">misją </w:t>
      </w:r>
      <w:r w:rsidR="0057066D" w:rsidRPr="00137A80">
        <w:rPr>
          <w:rFonts w:ascii="Calibri" w:hAnsi="Calibri" w:cs="Calibri"/>
          <w:b/>
          <w:sz w:val="24"/>
          <w:szCs w:val="24"/>
        </w:rPr>
        <w:t xml:space="preserve">uczelni i jej strategią rozwoju oraz ze strategią rozwoju wydziału </w:t>
      </w:r>
    </w:p>
    <w:p w14:paraId="49D4403A" w14:textId="77777777" w:rsidR="001B5A3C" w:rsidRPr="00137A80" w:rsidRDefault="001B5A3C" w:rsidP="001B5A3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37A80">
        <w:rPr>
          <w:rFonts w:ascii="Calibri" w:hAnsi="Calibri" w:cs="Calibri"/>
          <w:sz w:val="24"/>
          <w:szCs w:val="24"/>
        </w:rPr>
        <w:t>W dniu 10.10.2011 r. Rada Wydziału przyjęła misję i strategię dla Wydziału Zarządzania</w:t>
      </w:r>
      <w:r w:rsidR="009E53C1" w:rsidRPr="00137A80">
        <w:rPr>
          <w:rFonts w:ascii="Calibri" w:hAnsi="Calibri" w:cs="Calibri"/>
          <w:sz w:val="24"/>
          <w:szCs w:val="24"/>
        </w:rPr>
        <w:t xml:space="preserve"> (WZ)</w:t>
      </w:r>
      <w:r w:rsidRPr="00137A80">
        <w:rPr>
          <w:rFonts w:ascii="Calibri" w:hAnsi="Calibri" w:cs="Calibri"/>
          <w:sz w:val="24"/>
          <w:szCs w:val="24"/>
        </w:rPr>
        <w:t>. Przyjęte misja i strategia Wydziału Zarządzania są zgodne z misją i strategią Uniwersytetu Łódzkiego i stanowią ich uszczegółowienie na szczeblu Wydziału.</w:t>
      </w:r>
    </w:p>
    <w:p w14:paraId="6EB0D0AD" w14:textId="77777777" w:rsidR="001B5A3C" w:rsidRPr="00137A80" w:rsidRDefault="001B5A3C" w:rsidP="001B5A3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37A80">
        <w:rPr>
          <w:rFonts w:ascii="Calibri" w:hAnsi="Calibri" w:cs="Calibri"/>
          <w:sz w:val="24"/>
          <w:szCs w:val="24"/>
        </w:rPr>
        <w:t>Strategia WZ zakłada m.in.: współpracę z praktyką gospodarczą, ofertę przedmiotów do wyboru, interdyscyplinarne podejście do tworzenia programów studiów, współpracę z zagranicą (wymiana studentów, prowadzenie zajęć przez wykładowców z zagranicy).</w:t>
      </w:r>
    </w:p>
    <w:p w14:paraId="1042745D" w14:textId="77777777" w:rsidR="001B5A3C" w:rsidRPr="00137A80" w:rsidRDefault="001B5A3C" w:rsidP="001B5A3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37A80">
        <w:rPr>
          <w:rFonts w:ascii="Calibri" w:hAnsi="Calibri" w:cs="Calibri"/>
          <w:sz w:val="24"/>
          <w:szCs w:val="24"/>
        </w:rPr>
        <w:t>W przypadku studiów II stopnia strategia WZ zakłada w szczególności: pogłębienie wiedzy studentów w ramach określone</w:t>
      </w:r>
      <w:r w:rsidR="00817BDC">
        <w:rPr>
          <w:rFonts w:ascii="Calibri" w:hAnsi="Calibri" w:cs="Calibri"/>
          <w:sz w:val="24"/>
          <w:szCs w:val="24"/>
        </w:rPr>
        <w:t>go modułu</w:t>
      </w:r>
      <w:r w:rsidRPr="00137A80">
        <w:rPr>
          <w:rFonts w:ascii="Calibri" w:hAnsi="Calibri" w:cs="Calibri"/>
          <w:sz w:val="24"/>
          <w:szCs w:val="24"/>
        </w:rPr>
        <w:t xml:space="preserve"> w</w:t>
      </w:r>
      <w:r w:rsidR="003649C9" w:rsidRPr="00137A80">
        <w:rPr>
          <w:rFonts w:ascii="Calibri" w:hAnsi="Calibri" w:cs="Calibri"/>
          <w:sz w:val="24"/>
          <w:szCs w:val="24"/>
        </w:rPr>
        <w:t xml:space="preserve"> dyscyplinie </w:t>
      </w:r>
      <w:r w:rsidRPr="00137A80">
        <w:rPr>
          <w:rFonts w:ascii="Calibri" w:hAnsi="Calibri" w:cs="Calibri"/>
          <w:sz w:val="24"/>
          <w:szCs w:val="24"/>
        </w:rPr>
        <w:t>: nauki o zarządzaniu</w:t>
      </w:r>
      <w:r w:rsidR="003649C9" w:rsidRPr="00137A80">
        <w:rPr>
          <w:rFonts w:ascii="Calibri" w:hAnsi="Calibri" w:cs="Calibri"/>
          <w:sz w:val="24"/>
          <w:szCs w:val="24"/>
        </w:rPr>
        <w:t xml:space="preserve"> i jakości</w:t>
      </w:r>
      <w:r w:rsidR="005E55F7" w:rsidRPr="00137A80">
        <w:rPr>
          <w:rFonts w:ascii="Calibri" w:hAnsi="Calibri" w:cs="Calibri"/>
          <w:sz w:val="24"/>
          <w:szCs w:val="24"/>
        </w:rPr>
        <w:t xml:space="preserve">, w tym </w:t>
      </w:r>
      <w:r w:rsidR="003649C9" w:rsidRPr="00137A80">
        <w:rPr>
          <w:rFonts w:ascii="Calibri" w:hAnsi="Calibri" w:cs="Calibri"/>
          <w:sz w:val="24"/>
          <w:szCs w:val="24"/>
        </w:rPr>
        <w:t xml:space="preserve">w zakresie </w:t>
      </w:r>
      <w:r w:rsidR="005E55F7" w:rsidRPr="00137A80">
        <w:rPr>
          <w:rFonts w:ascii="Calibri" w:hAnsi="Calibri" w:cs="Calibri"/>
          <w:sz w:val="24"/>
          <w:szCs w:val="24"/>
        </w:rPr>
        <w:t xml:space="preserve">rachunkowości i zarządzania </w:t>
      </w:r>
      <w:r w:rsidR="00D95B6A" w:rsidRPr="00137A80">
        <w:rPr>
          <w:rFonts w:ascii="Calibri" w:hAnsi="Calibri" w:cs="Calibri"/>
          <w:sz w:val="24"/>
          <w:szCs w:val="24"/>
        </w:rPr>
        <w:t xml:space="preserve">finansami </w:t>
      </w:r>
      <w:r w:rsidR="005E55F7" w:rsidRPr="00137A80">
        <w:rPr>
          <w:rFonts w:ascii="Calibri" w:hAnsi="Calibri" w:cs="Calibri"/>
          <w:sz w:val="24"/>
          <w:szCs w:val="24"/>
        </w:rPr>
        <w:t>przedsiębiorstwa</w:t>
      </w:r>
      <w:r w:rsidR="00371FD9" w:rsidRPr="00137A80">
        <w:rPr>
          <w:rFonts w:ascii="Calibri" w:hAnsi="Calibri" w:cs="Calibri"/>
          <w:sz w:val="24"/>
          <w:szCs w:val="24"/>
        </w:rPr>
        <w:t>.</w:t>
      </w:r>
      <w:r w:rsidRPr="00137A80">
        <w:rPr>
          <w:rFonts w:ascii="Calibri" w:hAnsi="Calibri" w:cs="Calibri"/>
          <w:sz w:val="24"/>
          <w:szCs w:val="24"/>
        </w:rPr>
        <w:t xml:space="preserve"> </w:t>
      </w:r>
    </w:p>
    <w:p w14:paraId="6076BC78" w14:textId="77777777" w:rsidR="001B5A3C" w:rsidRPr="00137A80" w:rsidRDefault="001B5A3C" w:rsidP="00482CDA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37A80">
        <w:rPr>
          <w:rFonts w:ascii="Calibri" w:hAnsi="Calibri" w:cs="Calibri"/>
          <w:sz w:val="24"/>
          <w:szCs w:val="24"/>
        </w:rPr>
        <w:t xml:space="preserve">Program kształcenia kierunku </w:t>
      </w:r>
      <w:r w:rsidR="005D7905" w:rsidRPr="00137A80">
        <w:rPr>
          <w:rFonts w:ascii="Calibri" w:hAnsi="Calibri" w:cs="Calibri"/>
          <w:sz w:val="24"/>
          <w:szCs w:val="24"/>
        </w:rPr>
        <w:t>Rachunkowość i zarządzanie finansami</w:t>
      </w:r>
      <w:r w:rsidRPr="00137A80">
        <w:rPr>
          <w:rFonts w:ascii="Calibri" w:hAnsi="Calibri" w:cs="Calibri"/>
          <w:sz w:val="24"/>
          <w:szCs w:val="24"/>
        </w:rPr>
        <w:t xml:space="preserve"> jest zgodny z misją i strategią Wydziału Zarządzania Uniwersytetu Łódzkiego. Program kształcenia na </w:t>
      </w:r>
      <w:r w:rsidR="002F7FCA" w:rsidRPr="00137A80">
        <w:rPr>
          <w:rFonts w:ascii="Calibri" w:hAnsi="Calibri" w:cs="Calibri"/>
          <w:sz w:val="24"/>
          <w:szCs w:val="24"/>
        </w:rPr>
        <w:t xml:space="preserve">tym </w:t>
      </w:r>
      <w:r w:rsidRPr="00137A80">
        <w:rPr>
          <w:rFonts w:ascii="Calibri" w:hAnsi="Calibri" w:cs="Calibri"/>
          <w:sz w:val="24"/>
          <w:szCs w:val="24"/>
        </w:rPr>
        <w:t>kierunku ma na celu pogłębienie wiedzy studentów w ramach poszczególnych</w:t>
      </w:r>
      <w:r w:rsidR="00817BDC">
        <w:rPr>
          <w:rFonts w:ascii="Calibri" w:hAnsi="Calibri" w:cs="Calibri"/>
          <w:sz w:val="24"/>
          <w:szCs w:val="24"/>
        </w:rPr>
        <w:t xml:space="preserve"> modułów</w:t>
      </w:r>
      <w:r w:rsidRPr="00137A80">
        <w:rPr>
          <w:rFonts w:ascii="Calibri" w:hAnsi="Calibri" w:cs="Calibri"/>
          <w:sz w:val="24"/>
          <w:szCs w:val="24"/>
        </w:rPr>
        <w:t xml:space="preserve">, co jest jednym z założeń strategii. Dzięki ofercie kształcenia, </w:t>
      </w:r>
      <w:r w:rsidR="009E53C1" w:rsidRPr="00137A80">
        <w:rPr>
          <w:rFonts w:ascii="Calibri" w:hAnsi="Calibri" w:cs="Calibri"/>
          <w:sz w:val="24"/>
          <w:szCs w:val="24"/>
        </w:rPr>
        <w:t xml:space="preserve">uwzględniającej obszary i </w:t>
      </w:r>
      <w:r w:rsidRPr="00137A80">
        <w:rPr>
          <w:rFonts w:ascii="Calibri" w:hAnsi="Calibri" w:cs="Calibri"/>
          <w:sz w:val="24"/>
          <w:szCs w:val="24"/>
        </w:rPr>
        <w:t xml:space="preserve">wyniki badań naukowych pracowników WZ, program realizuje model ogólnoakademicki. Istotą programu kształcenia na kierunku jest możliwość wyboru </w:t>
      </w:r>
      <w:r w:rsidR="009E53C1" w:rsidRPr="00137A80">
        <w:rPr>
          <w:rFonts w:ascii="Calibri" w:hAnsi="Calibri" w:cs="Calibri"/>
          <w:sz w:val="24"/>
          <w:szCs w:val="24"/>
        </w:rPr>
        <w:t xml:space="preserve">jednej z </w:t>
      </w:r>
      <w:r w:rsidR="00BA3B33">
        <w:rPr>
          <w:rFonts w:ascii="Calibri" w:hAnsi="Calibri" w:cs="Calibri"/>
          <w:sz w:val="24"/>
          <w:szCs w:val="24"/>
        </w:rPr>
        <w:t>czterech</w:t>
      </w:r>
      <w:r w:rsidR="00BA3B33" w:rsidRPr="00137A80">
        <w:rPr>
          <w:rFonts w:ascii="Calibri" w:hAnsi="Calibri" w:cs="Calibri"/>
          <w:sz w:val="24"/>
          <w:szCs w:val="24"/>
        </w:rPr>
        <w:t xml:space="preserve"> </w:t>
      </w:r>
      <w:r w:rsidR="009E53C1" w:rsidRPr="00137A80">
        <w:rPr>
          <w:rFonts w:ascii="Calibri" w:hAnsi="Calibri" w:cs="Calibri"/>
          <w:sz w:val="24"/>
          <w:szCs w:val="24"/>
        </w:rPr>
        <w:t xml:space="preserve">oferowanych </w:t>
      </w:r>
      <w:r w:rsidR="00817BDC">
        <w:rPr>
          <w:rFonts w:ascii="Calibri" w:hAnsi="Calibri" w:cs="Calibri"/>
          <w:sz w:val="24"/>
          <w:szCs w:val="24"/>
        </w:rPr>
        <w:t>modułów</w:t>
      </w:r>
      <w:r w:rsidR="009E53C1" w:rsidRPr="00137A80">
        <w:rPr>
          <w:rFonts w:ascii="Calibri" w:hAnsi="Calibri" w:cs="Calibri"/>
          <w:sz w:val="24"/>
          <w:szCs w:val="24"/>
        </w:rPr>
        <w:t xml:space="preserve"> </w:t>
      </w:r>
      <w:r w:rsidRPr="00137A80">
        <w:rPr>
          <w:rFonts w:ascii="Calibri" w:hAnsi="Calibri" w:cs="Calibri"/>
          <w:sz w:val="24"/>
          <w:szCs w:val="24"/>
        </w:rPr>
        <w:t>oraz różnych przedmiotów do wyboru, pozwalających na rozszerzanie i uzupełnianie wiedzy</w:t>
      </w:r>
      <w:r w:rsidR="00327A23" w:rsidRPr="00137A80">
        <w:rPr>
          <w:rFonts w:ascii="Calibri" w:hAnsi="Calibri" w:cs="Calibri"/>
          <w:sz w:val="24"/>
          <w:szCs w:val="24"/>
        </w:rPr>
        <w:t xml:space="preserve"> poza zakres uznany za obowiązkowy</w:t>
      </w:r>
      <w:r w:rsidRPr="00137A80">
        <w:rPr>
          <w:rFonts w:ascii="Calibri" w:hAnsi="Calibri" w:cs="Calibri"/>
          <w:sz w:val="24"/>
          <w:szCs w:val="24"/>
        </w:rPr>
        <w:t>. Student ma dzięki temu możliwość stworzenia własnej ścieżki kształcenia, która odpowiada jego zainteresowaniom</w:t>
      </w:r>
      <w:r w:rsidR="00327A23" w:rsidRPr="00137A80">
        <w:rPr>
          <w:rFonts w:ascii="Calibri" w:hAnsi="Calibri" w:cs="Calibri"/>
          <w:sz w:val="24"/>
          <w:szCs w:val="24"/>
        </w:rPr>
        <w:t>, w tym poznawczym i</w:t>
      </w:r>
      <w:r w:rsidRPr="00137A80">
        <w:rPr>
          <w:rFonts w:ascii="Calibri" w:hAnsi="Calibri" w:cs="Calibri"/>
          <w:sz w:val="24"/>
          <w:szCs w:val="24"/>
        </w:rPr>
        <w:t xml:space="preserve"> naukowym</w:t>
      </w:r>
      <w:r w:rsidR="00327A23" w:rsidRPr="00137A80">
        <w:rPr>
          <w:rFonts w:ascii="Calibri" w:hAnsi="Calibri" w:cs="Calibri"/>
          <w:sz w:val="24"/>
          <w:szCs w:val="24"/>
        </w:rPr>
        <w:t>,</w:t>
      </w:r>
      <w:r w:rsidRPr="00137A80">
        <w:rPr>
          <w:rFonts w:ascii="Calibri" w:hAnsi="Calibri" w:cs="Calibri"/>
          <w:sz w:val="24"/>
          <w:szCs w:val="24"/>
        </w:rPr>
        <w:t xml:space="preserve"> oraz planom zawodowym. Odpowiada to założeniom strategii WZ, która kładzie nacisk na zwiększenie możliwości wyboru dla studenta.</w:t>
      </w:r>
    </w:p>
    <w:p w14:paraId="462939A2" w14:textId="77777777" w:rsidR="00EB058E" w:rsidRPr="00137A80" w:rsidRDefault="00C65DC9" w:rsidP="00A92233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 w:rsidRPr="00137A80">
        <w:rPr>
          <w:rFonts w:ascii="Calibri" w:hAnsi="Calibri" w:cs="Calibri"/>
          <w:b/>
          <w:sz w:val="24"/>
          <w:szCs w:val="24"/>
        </w:rPr>
        <w:t>R</w:t>
      </w:r>
      <w:r w:rsidR="0057066D" w:rsidRPr="00137A80">
        <w:rPr>
          <w:rFonts w:ascii="Calibri" w:hAnsi="Calibri" w:cs="Calibri"/>
          <w:b/>
          <w:sz w:val="24"/>
          <w:szCs w:val="24"/>
        </w:rPr>
        <w:t xml:space="preserve">óżnice w stosunku do innych programów kształcenia o </w:t>
      </w:r>
      <w:r w:rsidR="00080FB9" w:rsidRPr="00137A80">
        <w:rPr>
          <w:rFonts w:ascii="Calibri" w:hAnsi="Calibri" w:cs="Calibri"/>
          <w:b/>
          <w:sz w:val="24"/>
          <w:szCs w:val="24"/>
        </w:rPr>
        <w:t xml:space="preserve">podobnie zdefiniowanych celach </w:t>
      </w:r>
      <w:r w:rsidRPr="00137A80">
        <w:rPr>
          <w:rFonts w:ascii="Calibri" w:hAnsi="Calibri" w:cs="Calibri"/>
          <w:b/>
          <w:sz w:val="24"/>
          <w:szCs w:val="24"/>
        </w:rPr>
        <w:br/>
      </w:r>
      <w:r w:rsidR="00080FB9" w:rsidRPr="00137A80">
        <w:rPr>
          <w:rFonts w:ascii="Calibri" w:hAnsi="Calibri" w:cs="Calibri"/>
          <w:b/>
          <w:sz w:val="24"/>
          <w:szCs w:val="24"/>
        </w:rPr>
        <w:t xml:space="preserve">i efektach </w:t>
      </w:r>
      <w:r w:rsidR="00183B78" w:rsidRPr="00137A80">
        <w:rPr>
          <w:rFonts w:ascii="Calibri" w:hAnsi="Calibri" w:cs="Calibri"/>
          <w:b/>
          <w:sz w:val="24"/>
          <w:szCs w:val="24"/>
        </w:rPr>
        <w:t>uczenia się</w:t>
      </w:r>
      <w:r w:rsidR="00080FB9" w:rsidRPr="00137A80">
        <w:rPr>
          <w:rFonts w:ascii="Calibri" w:hAnsi="Calibri" w:cs="Calibri"/>
          <w:b/>
          <w:sz w:val="24"/>
          <w:szCs w:val="24"/>
        </w:rPr>
        <w:t xml:space="preserve"> prowadzonych w UŁ/wydziale</w:t>
      </w:r>
      <w:r w:rsidR="004C3748" w:rsidRPr="00137A80">
        <w:rPr>
          <w:rFonts w:ascii="Calibri" w:hAnsi="Calibri" w:cs="Calibri"/>
          <w:b/>
          <w:sz w:val="24"/>
          <w:szCs w:val="24"/>
        </w:rPr>
        <w:t xml:space="preserve">: </w:t>
      </w:r>
    </w:p>
    <w:p w14:paraId="3694E73A" w14:textId="77777777" w:rsidR="001B5A3C" w:rsidRPr="00137A80" w:rsidRDefault="001B5A3C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37A80">
        <w:rPr>
          <w:rFonts w:ascii="Calibri" w:hAnsi="Calibri" w:cs="Calibri"/>
          <w:sz w:val="24"/>
          <w:szCs w:val="24"/>
        </w:rPr>
        <w:t xml:space="preserve">Kierunek </w:t>
      </w:r>
      <w:r w:rsidR="008D0DEB" w:rsidRPr="00137A80">
        <w:rPr>
          <w:rFonts w:ascii="Calibri" w:hAnsi="Calibri" w:cs="Calibri"/>
          <w:sz w:val="24"/>
          <w:szCs w:val="24"/>
        </w:rPr>
        <w:t xml:space="preserve">Rachunkowość i zarządzanie finansami </w:t>
      </w:r>
      <w:r w:rsidRPr="00137A80">
        <w:rPr>
          <w:rFonts w:ascii="Calibri" w:hAnsi="Calibri" w:cs="Calibri"/>
          <w:sz w:val="24"/>
          <w:szCs w:val="24"/>
        </w:rPr>
        <w:t xml:space="preserve">stanowi w pełni nowatorską koncepcję kształcenia wysokiej klasy specjalistów dla potrzeb gospodarki w zakresie rachunkowości </w:t>
      </w:r>
      <w:r w:rsidR="008D0DEB" w:rsidRPr="00137A80">
        <w:rPr>
          <w:rFonts w:ascii="Calibri" w:hAnsi="Calibri" w:cs="Calibri"/>
          <w:sz w:val="24"/>
          <w:szCs w:val="24"/>
        </w:rPr>
        <w:t xml:space="preserve">i </w:t>
      </w:r>
      <w:r w:rsidR="00327A23" w:rsidRPr="00137A80">
        <w:rPr>
          <w:rFonts w:ascii="Calibri" w:hAnsi="Calibri" w:cs="Calibri"/>
          <w:sz w:val="24"/>
          <w:szCs w:val="24"/>
        </w:rPr>
        <w:t>zarządzania finansami</w:t>
      </w:r>
      <w:r w:rsidR="005E55F7" w:rsidRPr="00137A80">
        <w:rPr>
          <w:rFonts w:ascii="Calibri" w:hAnsi="Calibri" w:cs="Calibri"/>
          <w:sz w:val="24"/>
          <w:szCs w:val="24"/>
        </w:rPr>
        <w:t xml:space="preserve"> przedsiębiorstwa</w:t>
      </w:r>
      <w:r w:rsidRPr="00137A80">
        <w:rPr>
          <w:rFonts w:ascii="Calibri" w:hAnsi="Calibri" w:cs="Calibri"/>
          <w:sz w:val="24"/>
          <w:szCs w:val="24"/>
        </w:rPr>
        <w:t xml:space="preserve">, których obszarem działania będzie zakres specjalizacji zawodowej, określonej w ramach specjalistów do spraw finansowych. Żaden z innych proponowanych kierunków studiów drugiego stopnia na Wydziale Zarządzania nie przewiduje takiego profilu kształcenia. Kierunek w znacznym stopniu pogłębia i rozszerza efekty </w:t>
      </w:r>
      <w:r w:rsidR="00327A23" w:rsidRPr="00137A80">
        <w:rPr>
          <w:rFonts w:ascii="Calibri" w:hAnsi="Calibri" w:cs="Calibri"/>
          <w:sz w:val="24"/>
          <w:szCs w:val="24"/>
        </w:rPr>
        <w:t xml:space="preserve">uczenia się </w:t>
      </w:r>
      <w:r w:rsidRPr="00137A80">
        <w:rPr>
          <w:rFonts w:ascii="Calibri" w:hAnsi="Calibri" w:cs="Calibri"/>
          <w:sz w:val="24"/>
          <w:szCs w:val="24"/>
        </w:rPr>
        <w:t>zakładane do osiągnięcia na studiach I stopnia (kierunki: Rachunkowość, Finanse i inwestycje).</w:t>
      </w:r>
    </w:p>
    <w:p w14:paraId="09775AB7" w14:textId="77777777" w:rsidR="001B5A3C" w:rsidRDefault="001B5A3C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37A80">
        <w:rPr>
          <w:rFonts w:ascii="Calibri" w:hAnsi="Calibri" w:cs="Calibri"/>
          <w:sz w:val="24"/>
          <w:szCs w:val="24"/>
        </w:rPr>
        <w:t xml:space="preserve">Ze względu na autorskie podejście do opracowania koncepcji toku studiów, w szczególności zdefiniowanych profili kształcenia na </w:t>
      </w:r>
      <w:r w:rsidR="00817BDC">
        <w:rPr>
          <w:rFonts w:ascii="Calibri" w:hAnsi="Calibri" w:cs="Calibri"/>
          <w:sz w:val="24"/>
          <w:szCs w:val="24"/>
        </w:rPr>
        <w:t>modułach</w:t>
      </w:r>
      <w:r w:rsidRPr="00137A80">
        <w:rPr>
          <w:rFonts w:ascii="Calibri" w:hAnsi="Calibri" w:cs="Calibri"/>
          <w:sz w:val="24"/>
          <w:szCs w:val="24"/>
        </w:rPr>
        <w:t xml:space="preserve"> </w:t>
      </w:r>
      <w:r w:rsidR="000A08D8" w:rsidRPr="00137A80">
        <w:rPr>
          <w:rFonts w:ascii="Calibri" w:hAnsi="Calibri" w:cs="Calibri"/>
          <w:sz w:val="24"/>
          <w:szCs w:val="24"/>
        </w:rPr>
        <w:t>(to jest: Menedżer finansowy, Rachunkowość i sprawozdawczość fin</w:t>
      </w:r>
      <w:r w:rsidR="000A08D8">
        <w:rPr>
          <w:rFonts w:ascii="Calibri" w:hAnsi="Calibri" w:cs="Calibri"/>
          <w:sz w:val="24"/>
          <w:szCs w:val="24"/>
        </w:rPr>
        <w:t>ansowa, Rachunkowość zarządcza/controlling</w:t>
      </w:r>
      <w:r w:rsidR="007758DC">
        <w:rPr>
          <w:rFonts w:ascii="Calibri" w:hAnsi="Calibri" w:cs="Calibri"/>
          <w:sz w:val="24"/>
          <w:szCs w:val="24"/>
        </w:rPr>
        <w:t xml:space="preserve"> </w:t>
      </w:r>
      <w:r w:rsidR="00BA3B33">
        <w:rPr>
          <w:rFonts w:ascii="Calibri" w:hAnsi="Calibri" w:cs="Calibri"/>
          <w:sz w:val="24"/>
          <w:szCs w:val="24"/>
        </w:rPr>
        <w:t>oraz Rachunkowość</w:t>
      </w:r>
      <w:r w:rsidR="00817BDC">
        <w:rPr>
          <w:rFonts w:ascii="Calibri" w:hAnsi="Calibri" w:cs="Calibri"/>
          <w:sz w:val="24"/>
          <w:szCs w:val="24"/>
        </w:rPr>
        <w:br/>
      </w:r>
      <w:r w:rsidR="00BA3B33">
        <w:rPr>
          <w:rFonts w:ascii="Calibri" w:hAnsi="Calibri" w:cs="Calibri"/>
          <w:sz w:val="24"/>
          <w:szCs w:val="24"/>
        </w:rPr>
        <w:t>z akredytacją ACCA</w:t>
      </w:r>
      <w:r w:rsidR="000A08D8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oraz na analizę </w:t>
      </w:r>
      <w:r w:rsidR="000A08D8">
        <w:rPr>
          <w:rFonts w:ascii="Calibri" w:hAnsi="Calibri" w:cs="Calibri"/>
          <w:sz w:val="24"/>
          <w:szCs w:val="24"/>
        </w:rPr>
        <w:t xml:space="preserve">treści programowych </w:t>
      </w:r>
      <w:r>
        <w:rPr>
          <w:rFonts w:ascii="Calibri" w:hAnsi="Calibri" w:cs="Calibri"/>
          <w:sz w:val="24"/>
          <w:szCs w:val="24"/>
        </w:rPr>
        <w:t xml:space="preserve">kierunku Finanse i rachunkowość studiów drugiego stopnia, </w:t>
      </w:r>
      <w:r w:rsidR="008D0DEB">
        <w:rPr>
          <w:rFonts w:ascii="Calibri" w:hAnsi="Calibri" w:cs="Calibri"/>
          <w:sz w:val="24"/>
          <w:szCs w:val="24"/>
        </w:rPr>
        <w:t xml:space="preserve">oferowaną </w:t>
      </w:r>
      <w:r>
        <w:rPr>
          <w:rFonts w:ascii="Calibri" w:hAnsi="Calibri" w:cs="Calibri"/>
          <w:sz w:val="24"/>
          <w:szCs w:val="24"/>
        </w:rPr>
        <w:t>przez Wydział Ekonomiczno-Socjologiczny UŁ, jak również poczynione uzgodnienia i wymianę poglądów na temat realizacji treści programowych z twórcami przedmiotowej propozycji</w:t>
      </w:r>
      <w:r w:rsidRPr="00804E4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mamy przekonanie</w:t>
      </w:r>
      <w:r w:rsidRPr="00804E41">
        <w:rPr>
          <w:rFonts w:ascii="Calibri" w:hAnsi="Calibri" w:cs="Calibri"/>
          <w:sz w:val="24"/>
          <w:szCs w:val="24"/>
        </w:rPr>
        <w:t xml:space="preserve">, że kierunek w znaczący sposób różni się od </w:t>
      </w:r>
      <w:r>
        <w:rPr>
          <w:rFonts w:ascii="Calibri" w:hAnsi="Calibri" w:cs="Calibri"/>
          <w:sz w:val="24"/>
          <w:szCs w:val="24"/>
        </w:rPr>
        <w:t xml:space="preserve">oferty programowej Wydziału Ekonomiczno–Socjologicznego oraz </w:t>
      </w:r>
      <w:r w:rsidRPr="00804E41">
        <w:rPr>
          <w:rFonts w:ascii="Calibri" w:hAnsi="Calibri" w:cs="Calibri"/>
          <w:sz w:val="24"/>
          <w:szCs w:val="24"/>
        </w:rPr>
        <w:t xml:space="preserve">ewentualnych propozycji zgłaszanych przez inne wydziały UŁ. </w:t>
      </w:r>
      <w:r w:rsidR="008C775F">
        <w:rPr>
          <w:rFonts w:ascii="Calibri" w:hAnsi="Calibri" w:cs="Calibri"/>
          <w:sz w:val="24"/>
          <w:szCs w:val="24"/>
        </w:rPr>
        <w:t xml:space="preserve">Przyjęte </w:t>
      </w:r>
      <w:r w:rsidRPr="00804E41">
        <w:rPr>
          <w:rFonts w:ascii="Calibri" w:hAnsi="Calibri" w:cs="Calibri"/>
          <w:sz w:val="24"/>
          <w:szCs w:val="24"/>
        </w:rPr>
        <w:t xml:space="preserve">ścieżki kształcenia w ramach wybranych </w:t>
      </w:r>
      <w:r w:rsidR="00817BDC">
        <w:rPr>
          <w:rFonts w:ascii="Calibri" w:hAnsi="Calibri" w:cs="Calibri"/>
          <w:sz w:val="24"/>
          <w:szCs w:val="24"/>
        </w:rPr>
        <w:t>modułów</w:t>
      </w:r>
      <w:r w:rsidRPr="00804E41">
        <w:rPr>
          <w:rFonts w:ascii="Calibri" w:hAnsi="Calibri" w:cs="Calibri"/>
          <w:sz w:val="24"/>
          <w:szCs w:val="24"/>
        </w:rPr>
        <w:t>, charakteryzujące się wysoką interdyscyplinarnością z jednoczesnym głębokim ukierunkowaniem na specyficzne obszary wiedzy z zakresu zarządzania finansami</w:t>
      </w:r>
      <w:r w:rsidR="008D0DEB">
        <w:rPr>
          <w:rFonts w:ascii="Calibri" w:hAnsi="Calibri" w:cs="Calibri"/>
          <w:sz w:val="24"/>
          <w:szCs w:val="24"/>
        </w:rPr>
        <w:t xml:space="preserve"> w skali podmiotu gospodarczego</w:t>
      </w:r>
      <w:r w:rsidRPr="00804E41">
        <w:rPr>
          <w:rFonts w:ascii="Calibri" w:hAnsi="Calibri" w:cs="Calibri"/>
          <w:sz w:val="24"/>
          <w:szCs w:val="24"/>
        </w:rPr>
        <w:t xml:space="preserve">, doradztwa finansowego, międzynarodowej sprawozdawczości finansowej </w:t>
      </w:r>
      <w:r w:rsidR="008D0DEB">
        <w:rPr>
          <w:rFonts w:ascii="Calibri" w:hAnsi="Calibri" w:cs="Calibri"/>
          <w:sz w:val="24"/>
          <w:szCs w:val="24"/>
        </w:rPr>
        <w:t>oraz operacyjnej i strategicznej</w:t>
      </w:r>
      <w:r w:rsidRPr="00804E41">
        <w:rPr>
          <w:rFonts w:ascii="Calibri" w:hAnsi="Calibri" w:cs="Calibri"/>
          <w:sz w:val="24"/>
          <w:szCs w:val="24"/>
        </w:rPr>
        <w:t xml:space="preserve"> rachunkowości zarządczej, z uwzględnieniem uwarunkowań globalnego rynku i konkurencyjności na rynkach międzynarodowych</w:t>
      </w:r>
      <w:r w:rsidR="00A90B77">
        <w:rPr>
          <w:rFonts w:ascii="Calibri" w:hAnsi="Calibri" w:cs="Calibri"/>
          <w:sz w:val="24"/>
          <w:szCs w:val="24"/>
        </w:rPr>
        <w:t>,</w:t>
      </w:r>
      <w:r w:rsidRPr="00804E41">
        <w:rPr>
          <w:rFonts w:ascii="Calibri" w:hAnsi="Calibri" w:cs="Calibri"/>
          <w:sz w:val="24"/>
          <w:szCs w:val="24"/>
        </w:rPr>
        <w:t xml:space="preserve"> świadczą o unikalności tego kierunku</w:t>
      </w:r>
      <w:r>
        <w:rPr>
          <w:rFonts w:ascii="Calibri" w:hAnsi="Calibri" w:cs="Calibri"/>
          <w:sz w:val="24"/>
          <w:szCs w:val="24"/>
        </w:rPr>
        <w:t xml:space="preserve">, niepowielaniu jego treści w innych propozycjach oraz zamiarze osiągnięcia przez odbiorców kierunku indywidualnie określonych kierunkowych efektów </w:t>
      </w:r>
      <w:r w:rsidR="008C775F">
        <w:rPr>
          <w:rFonts w:ascii="Calibri" w:hAnsi="Calibri" w:cs="Calibri"/>
          <w:sz w:val="24"/>
          <w:szCs w:val="24"/>
        </w:rPr>
        <w:t>uczenia się.</w:t>
      </w:r>
    </w:p>
    <w:p w14:paraId="42DFCC43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1EABFF82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4775D78C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0EDAEDFA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7FE85AAC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0FEB63EF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54658D95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56F56B17" w14:textId="77777777" w:rsidR="00AD18AF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201A22A8" w14:textId="77777777" w:rsidR="00AD18AF" w:rsidRPr="00804E41" w:rsidRDefault="00AD18AF" w:rsidP="001B5A3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25B03D95" w14:textId="77777777" w:rsidR="00B65D4D" w:rsidRPr="007D3885" w:rsidRDefault="00C65DC9" w:rsidP="00B218BA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 w:rsidRPr="00A92233">
        <w:rPr>
          <w:rFonts w:ascii="Calibri" w:hAnsi="Calibri" w:cs="Calibri"/>
          <w:b/>
          <w:sz w:val="24"/>
          <w:szCs w:val="24"/>
        </w:rPr>
        <w:t>P</w:t>
      </w:r>
      <w:r w:rsidR="00B65D4D" w:rsidRPr="00A92233">
        <w:rPr>
          <w:rFonts w:ascii="Calibri" w:hAnsi="Calibri" w:cs="Calibri"/>
          <w:b/>
          <w:sz w:val="24"/>
          <w:szCs w:val="24"/>
        </w:rPr>
        <w:t>lany studiów</w:t>
      </w:r>
      <w:r w:rsidR="00317AD9">
        <w:rPr>
          <w:rFonts w:ascii="Calibri" w:hAnsi="Calibri" w:cs="Calibri"/>
          <w:b/>
          <w:sz w:val="24"/>
          <w:szCs w:val="24"/>
        </w:rPr>
        <w:t xml:space="preserve"> </w:t>
      </w:r>
    </w:p>
    <w:p w14:paraId="75373998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D3885">
        <w:rPr>
          <w:noProof/>
        </w:rPr>
        <w:drawing>
          <wp:inline distT="0" distB="0" distL="0" distR="0" wp14:anchorId="0D3D40B7" wp14:editId="01E86BE0">
            <wp:extent cx="5941060" cy="5401406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4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6C76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D3885">
        <w:rPr>
          <w:noProof/>
        </w:rPr>
        <w:drawing>
          <wp:inline distT="0" distB="0" distL="0" distR="0" wp14:anchorId="4C7F171D" wp14:editId="42A689DB">
            <wp:extent cx="5941060" cy="2895054"/>
            <wp:effectExtent l="0" t="0" r="254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C89B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DC69EB4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7C3224D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407C5AE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D3885">
        <w:rPr>
          <w:noProof/>
        </w:rPr>
        <w:drawing>
          <wp:inline distT="0" distB="0" distL="0" distR="0" wp14:anchorId="0A036AA2" wp14:editId="401E74AF">
            <wp:extent cx="5941060" cy="8663597"/>
            <wp:effectExtent l="0" t="0" r="254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6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78A7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01C93B4" w14:textId="77777777" w:rsidR="007D3885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35B561A" w14:textId="77777777" w:rsidR="000A4401" w:rsidRPr="00317AD9" w:rsidRDefault="000A4401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4401">
        <w:rPr>
          <w:noProof/>
        </w:rPr>
        <w:drawing>
          <wp:inline distT="0" distB="0" distL="0" distR="0" wp14:anchorId="6B6F4160" wp14:editId="262BFDFB">
            <wp:extent cx="5940425" cy="5400828"/>
            <wp:effectExtent l="0" t="0" r="317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0B00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4401">
        <w:rPr>
          <w:noProof/>
        </w:rPr>
        <w:drawing>
          <wp:inline distT="0" distB="0" distL="0" distR="0" wp14:anchorId="00BB54A3" wp14:editId="2DAAAB83">
            <wp:extent cx="5940425" cy="2894744"/>
            <wp:effectExtent l="0" t="0" r="3175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B386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9F9022E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0D58B21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B476AE5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4401">
        <w:rPr>
          <w:noProof/>
        </w:rPr>
        <w:drawing>
          <wp:inline distT="0" distB="0" distL="0" distR="0" wp14:anchorId="07828035" wp14:editId="347D3866">
            <wp:extent cx="5940425" cy="8662671"/>
            <wp:effectExtent l="0" t="0" r="3175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C155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8F1DAAF" w14:textId="77777777" w:rsidR="000A4401" w:rsidRDefault="000A4401" w:rsidP="000A440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15F2858" w14:textId="77777777" w:rsidR="00B65D4D" w:rsidRDefault="00C65DC9" w:rsidP="00B218BA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 w:rsidRPr="00A92233">
        <w:rPr>
          <w:rFonts w:ascii="Calibri" w:hAnsi="Calibri" w:cs="Calibri"/>
          <w:b/>
          <w:sz w:val="24"/>
          <w:szCs w:val="24"/>
        </w:rPr>
        <w:t>B</w:t>
      </w:r>
      <w:r w:rsidR="00B65D4D" w:rsidRPr="00A92233">
        <w:rPr>
          <w:rFonts w:ascii="Calibri" w:hAnsi="Calibri" w:cs="Calibri"/>
          <w:b/>
          <w:sz w:val="24"/>
          <w:szCs w:val="24"/>
        </w:rPr>
        <w:t xml:space="preserve">ilans punktów ECTS wraz ze wskaźnikami charakteryzującymi program studiów: </w:t>
      </w:r>
    </w:p>
    <w:p w14:paraId="0A9B775D" w14:textId="77777777" w:rsidR="007D3885" w:rsidRPr="007D3885" w:rsidRDefault="007D3885" w:rsidP="007D3885">
      <w:pPr>
        <w:pStyle w:val="Akapitzlist"/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04"/>
        <w:gridCol w:w="1921"/>
      </w:tblGrid>
      <w:tr w:rsidR="007D3885" w:rsidRPr="007D3885" w14:paraId="4325B3AB" w14:textId="77777777" w:rsidTr="000A4401">
        <w:trPr>
          <w:jc w:val="center"/>
        </w:trPr>
        <w:tc>
          <w:tcPr>
            <w:tcW w:w="426" w:type="dxa"/>
          </w:tcPr>
          <w:p w14:paraId="093ED187" w14:textId="77777777" w:rsidR="007D3885" w:rsidRPr="007D3885" w:rsidRDefault="007D3885" w:rsidP="00E22246">
            <w:pPr>
              <w:autoSpaceDE w:val="0"/>
              <w:autoSpaceDN w:val="0"/>
              <w:adjustRightInd w:val="0"/>
              <w:ind w:firstLine="7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F8D7FF" w14:textId="77777777" w:rsidR="007D3885" w:rsidRPr="007D3885" w:rsidRDefault="007D3885" w:rsidP="00E22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4" w:type="dxa"/>
          </w:tcPr>
          <w:p w14:paraId="6A833510" w14:textId="77777777" w:rsidR="007D3885" w:rsidRPr="007D3885" w:rsidRDefault="007D3885" w:rsidP="00E22246">
            <w:pPr>
              <w:autoSpaceDE w:val="0"/>
              <w:autoSpaceDN w:val="0"/>
              <w:adjustRightInd w:val="0"/>
              <w:ind w:firstLine="7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4697A870" w14:textId="77777777" w:rsidR="007D3885" w:rsidRPr="007D3885" w:rsidRDefault="007D3885" w:rsidP="00E222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 ECTS</w:t>
            </w:r>
          </w:p>
        </w:tc>
      </w:tr>
      <w:tr w:rsidR="007D3885" w:rsidRPr="007D3885" w14:paraId="7EB77AED" w14:textId="77777777" w:rsidTr="000A4401">
        <w:trPr>
          <w:jc w:val="center"/>
        </w:trPr>
        <w:tc>
          <w:tcPr>
            <w:tcW w:w="426" w:type="dxa"/>
          </w:tcPr>
          <w:p w14:paraId="186A7EF1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7004" w:type="dxa"/>
          </w:tcPr>
          <w:p w14:paraId="48949288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Liczba semestrów i łączna liczba punktów ECTS, którą student musi zdobyć, aby uzyskać określone kwalifikacje</w:t>
            </w:r>
          </w:p>
        </w:tc>
        <w:tc>
          <w:tcPr>
            <w:tcW w:w="1921" w:type="dxa"/>
            <w:vAlign w:val="center"/>
          </w:tcPr>
          <w:p w14:paraId="06C640FA" w14:textId="77777777" w:rsidR="007D3885" w:rsidRPr="007D3885" w:rsidRDefault="007D3885" w:rsidP="00E222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4/124</w:t>
            </w:r>
          </w:p>
        </w:tc>
      </w:tr>
      <w:tr w:rsidR="007D3885" w:rsidRPr="007D3885" w14:paraId="2ED16EAA" w14:textId="77777777" w:rsidTr="000A4401">
        <w:trPr>
          <w:jc w:val="center"/>
        </w:trPr>
        <w:tc>
          <w:tcPr>
            <w:tcW w:w="426" w:type="dxa"/>
          </w:tcPr>
          <w:p w14:paraId="5FF3DA92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7004" w:type="dxa"/>
          </w:tcPr>
          <w:p w14:paraId="2914F246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Łączna liczba punktów ECTS, którą student musi uzyskać na zajęciach kontaktowych (wymagających udziału wykładowców i studentów) – studia stacjonarne/ studia niestacjonarne</w:t>
            </w:r>
          </w:p>
        </w:tc>
        <w:tc>
          <w:tcPr>
            <w:tcW w:w="1921" w:type="dxa"/>
            <w:vAlign w:val="center"/>
          </w:tcPr>
          <w:p w14:paraId="239F3C1A" w14:textId="77777777" w:rsidR="007D3885" w:rsidRPr="007D3885" w:rsidRDefault="007D3885" w:rsidP="00E222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124</w:t>
            </w:r>
          </w:p>
        </w:tc>
      </w:tr>
      <w:tr w:rsidR="007D3885" w:rsidRPr="007D3885" w14:paraId="2A100557" w14:textId="77777777" w:rsidTr="000A4401">
        <w:trPr>
          <w:jc w:val="center"/>
        </w:trPr>
        <w:tc>
          <w:tcPr>
            <w:tcW w:w="426" w:type="dxa"/>
          </w:tcPr>
          <w:p w14:paraId="338F3298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7004" w:type="dxa"/>
          </w:tcPr>
          <w:p w14:paraId="1794CBF6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Łączna liczba punktów ECTS, którą student musi uzyskać w ramach zajęć o charakterze praktycznym, w tym zajęć laboratoryjnych i projektowych</w:t>
            </w:r>
          </w:p>
        </w:tc>
        <w:tc>
          <w:tcPr>
            <w:tcW w:w="1921" w:type="dxa"/>
            <w:vAlign w:val="center"/>
          </w:tcPr>
          <w:p w14:paraId="42614E92" w14:textId="77777777" w:rsidR="007D3885" w:rsidRPr="007D3885" w:rsidRDefault="007D3885" w:rsidP="00E222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64*</w:t>
            </w:r>
          </w:p>
        </w:tc>
      </w:tr>
      <w:tr w:rsidR="007D3885" w:rsidRPr="007D3885" w14:paraId="270A91B7" w14:textId="77777777" w:rsidTr="000A4401">
        <w:trPr>
          <w:jc w:val="center"/>
        </w:trPr>
        <w:tc>
          <w:tcPr>
            <w:tcW w:w="426" w:type="dxa"/>
          </w:tcPr>
          <w:p w14:paraId="43A9AD54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7004" w:type="dxa"/>
          </w:tcPr>
          <w:p w14:paraId="5F6B375F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Minimalna liczba punktów, którą student musi uzyskać realizując</w:t>
            </w:r>
          </w:p>
          <w:p w14:paraId="2F3818C5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moduły kształcenia w zakresie zajęć ogólnouczelnianych lub na innym kierunku studiów</w:t>
            </w:r>
          </w:p>
        </w:tc>
        <w:tc>
          <w:tcPr>
            <w:tcW w:w="1921" w:type="dxa"/>
            <w:vAlign w:val="center"/>
          </w:tcPr>
          <w:p w14:paraId="161B0E91" w14:textId="77777777" w:rsidR="007D3885" w:rsidRPr="007D3885" w:rsidRDefault="007D3885" w:rsidP="00E222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7D3885" w:rsidRPr="007D3885" w14:paraId="2B2E2954" w14:textId="77777777" w:rsidTr="000A4401">
        <w:trPr>
          <w:jc w:val="center"/>
        </w:trPr>
        <w:tc>
          <w:tcPr>
            <w:tcW w:w="426" w:type="dxa"/>
          </w:tcPr>
          <w:p w14:paraId="5B84E66E" w14:textId="77777777" w:rsidR="007D3885" w:rsidRPr="007D3885" w:rsidRDefault="007D3885" w:rsidP="00E22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e.</w:t>
            </w:r>
          </w:p>
        </w:tc>
        <w:tc>
          <w:tcPr>
            <w:tcW w:w="7004" w:type="dxa"/>
          </w:tcPr>
          <w:p w14:paraId="1488F8B5" w14:textId="77777777" w:rsidR="007D3885" w:rsidRPr="007D3885" w:rsidRDefault="007D3885" w:rsidP="00E2224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885">
              <w:rPr>
                <w:rFonts w:asciiTheme="minorHAnsi" w:hAnsiTheme="minorHAnsi" w:cstheme="minorHAnsi"/>
                <w:sz w:val="24"/>
                <w:szCs w:val="24"/>
              </w:rPr>
              <w:t>Minimalna liczba punktów ECTS, którą student musi uzyskać w ramach zajęć z obszarów nauk humanistycznych lub społecznych</w:t>
            </w:r>
          </w:p>
        </w:tc>
        <w:tc>
          <w:tcPr>
            <w:tcW w:w="1921" w:type="dxa"/>
          </w:tcPr>
          <w:p w14:paraId="65B9FD10" w14:textId="77777777" w:rsidR="007D3885" w:rsidRPr="007D3885" w:rsidRDefault="007D3885" w:rsidP="00E22246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D3885">
              <w:rPr>
                <w:rFonts w:asciiTheme="minorHAnsi" w:hAnsiTheme="minorHAnsi" w:cstheme="minorHAnsi"/>
                <w:sz w:val="18"/>
                <w:szCs w:val="18"/>
              </w:rPr>
              <w:t>Kierunek w 100% przypisany do dziedziny nauk społecznych</w:t>
            </w:r>
          </w:p>
        </w:tc>
      </w:tr>
    </w:tbl>
    <w:p w14:paraId="24F43F2E" w14:textId="77777777" w:rsidR="007D3885" w:rsidRPr="007D3885" w:rsidRDefault="007D3885" w:rsidP="007D38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D3885">
        <w:rPr>
          <w:rFonts w:asciiTheme="minorHAnsi" w:hAnsiTheme="minorHAnsi" w:cstheme="minorHAnsi"/>
          <w:bCs/>
        </w:rPr>
        <w:t>* Liczba punktów ECTS realizowana w ramach zajęć o charakterze praktycznym może różnić się w zależności od wybranego modułu i przedmiotów do wyboru</w:t>
      </w:r>
    </w:p>
    <w:p w14:paraId="49287C03" w14:textId="77777777" w:rsidR="007D3885" w:rsidRPr="00317AD9" w:rsidRDefault="007D3885" w:rsidP="007D388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12A50B0" w14:textId="77777777" w:rsidR="00DC645D" w:rsidRPr="00DC645D" w:rsidRDefault="00DC645D" w:rsidP="00A92233">
      <w:pPr>
        <w:numPr>
          <w:ilvl w:val="0"/>
          <w:numId w:val="2"/>
        </w:numPr>
        <w:spacing w:line="276" w:lineRule="auto"/>
        <w:ind w:left="0" w:hanging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procesu prowadzącego do uzyskania efektów uczenia się, w tym:</w:t>
      </w:r>
    </w:p>
    <w:p w14:paraId="3F66425C" w14:textId="77777777" w:rsidR="00A27852" w:rsidRPr="00DC645D" w:rsidRDefault="00A27852" w:rsidP="00DC645D">
      <w:pPr>
        <w:pStyle w:val="Akapitzlist"/>
        <w:numPr>
          <w:ilvl w:val="0"/>
          <w:numId w:val="20"/>
        </w:numPr>
        <w:jc w:val="both"/>
        <w:rPr>
          <w:rFonts w:cs="Calibri"/>
          <w:b/>
          <w:sz w:val="24"/>
          <w:szCs w:val="24"/>
        </w:rPr>
      </w:pPr>
      <w:r w:rsidRPr="00DC645D">
        <w:rPr>
          <w:rFonts w:eastAsia="Arial" w:cs="Calibri"/>
          <w:b/>
          <w:bCs/>
          <w:sz w:val="24"/>
          <w:szCs w:val="24"/>
        </w:rPr>
        <w:t xml:space="preserve">Opis poszczególnych przedmiotów: </w:t>
      </w:r>
      <w:r w:rsidRPr="00DC645D">
        <w:rPr>
          <w:rFonts w:eastAsia="Arial" w:cs="Calibri"/>
          <w:bCs/>
          <w:sz w:val="24"/>
          <w:szCs w:val="24"/>
        </w:rPr>
        <w:t>Opis prz</w:t>
      </w:r>
      <w:r w:rsidR="00317AD9" w:rsidRPr="00DC645D">
        <w:rPr>
          <w:rFonts w:eastAsia="Arial" w:cs="Calibri"/>
          <w:bCs/>
          <w:sz w:val="24"/>
          <w:szCs w:val="24"/>
        </w:rPr>
        <w:t xml:space="preserve">edmiotów jest zgodny z wymogami </w:t>
      </w:r>
      <w:r w:rsidRPr="00DC645D">
        <w:rPr>
          <w:rFonts w:eastAsia="Arial" w:cs="Calibri"/>
          <w:bCs/>
          <w:sz w:val="24"/>
          <w:szCs w:val="24"/>
        </w:rPr>
        <w:t>obowiązującymi w Uniwersytecie Łódzkim.</w:t>
      </w:r>
    </w:p>
    <w:p w14:paraId="510C95C4" w14:textId="77777777" w:rsidR="00E22246" w:rsidRDefault="00E22246" w:rsidP="00DC645D">
      <w:pPr>
        <w:pStyle w:val="Akapitzlist"/>
        <w:numPr>
          <w:ilvl w:val="0"/>
          <w:numId w:val="20"/>
        </w:numPr>
        <w:jc w:val="both"/>
        <w:rPr>
          <w:rFonts w:cs="Calibri"/>
          <w:b/>
          <w:sz w:val="24"/>
          <w:szCs w:val="24"/>
        </w:rPr>
        <w:sectPr w:rsidR="00E22246" w:rsidSect="003D54C2">
          <w:pgSz w:w="11906" w:h="16838"/>
          <w:pgMar w:top="1417" w:right="1133" w:bottom="993" w:left="1418" w:header="708" w:footer="708" w:gutter="0"/>
          <w:cols w:space="708"/>
          <w:docGrid w:linePitch="360"/>
        </w:sectPr>
      </w:pPr>
    </w:p>
    <w:p w14:paraId="6ADA71F1" w14:textId="77777777" w:rsidR="00CF2C52" w:rsidRPr="007D3885" w:rsidRDefault="00C65DC9" w:rsidP="00DC645D">
      <w:pPr>
        <w:pStyle w:val="Akapitzlist"/>
        <w:numPr>
          <w:ilvl w:val="0"/>
          <w:numId w:val="20"/>
        </w:numPr>
        <w:jc w:val="both"/>
        <w:rPr>
          <w:rFonts w:cs="Calibri"/>
          <w:b/>
          <w:sz w:val="24"/>
          <w:szCs w:val="24"/>
        </w:rPr>
      </w:pPr>
      <w:r w:rsidRPr="00DC645D">
        <w:rPr>
          <w:rFonts w:cs="Calibri"/>
          <w:b/>
          <w:sz w:val="24"/>
          <w:szCs w:val="24"/>
        </w:rPr>
        <w:t>T</w:t>
      </w:r>
      <w:r w:rsidR="00CF2C52" w:rsidRPr="00DC645D">
        <w:rPr>
          <w:rFonts w:cs="Calibri"/>
          <w:b/>
          <w:sz w:val="24"/>
          <w:szCs w:val="24"/>
        </w:rPr>
        <w:t xml:space="preserve">abela określająca relacje między efektami kierunkowymi a efektami </w:t>
      </w:r>
      <w:r w:rsidR="00183B78" w:rsidRPr="00DC645D">
        <w:rPr>
          <w:rFonts w:cs="Calibri"/>
          <w:b/>
          <w:sz w:val="24"/>
          <w:szCs w:val="24"/>
        </w:rPr>
        <w:t>uczenia się</w:t>
      </w:r>
      <w:r w:rsidR="00CF2C52" w:rsidRPr="00DC645D">
        <w:rPr>
          <w:rFonts w:cs="Calibri"/>
          <w:b/>
          <w:sz w:val="24"/>
          <w:szCs w:val="24"/>
        </w:rPr>
        <w:t xml:space="preserve"> zdefiniowanymi dla poszczególnych przedmiotów lub modułów procesu kształcenia (macierz efektów </w:t>
      </w:r>
      <w:r w:rsidR="00183B78" w:rsidRPr="00DC645D">
        <w:rPr>
          <w:rFonts w:cs="Calibri"/>
          <w:b/>
          <w:sz w:val="24"/>
          <w:szCs w:val="24"/>
        </w:rPr>
        <w:t>uczenia się</w:t>
      </w:r>
      <w:r w:rsidR="00CF2C52" w:rsidRPr="00DC645D">
        <w:rPr>
          <w:rFonts w:cs="Calibri"/>
          <w:b/>
          <w:sz w:val="24"/>
          <w:szCs w:val="24"/>
        </w:rPr>
        <w:t xml:space="preserve">) </w:t>
      </w:r>
    </w:p>
    <w:tbl>
      <w:tblPr>
        <w:tblW w:w="11495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D54C2" w:rsidRPr="003D54C2" w14:paraId="7633AA5F" w14:textId="77777777" w:rsidTr="00E22246">
        <w:trPr>
          <w:trHeight w:val="143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22069" w14:textId="77777777" w:rsidR="003D54C2" w:rsidRPr="003D54C2" w:rsidRDefault="003D54C2" w:rsidP="003D54C2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Przedmiot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EB251B5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semestr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F5665E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6650748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CD5148B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5820BF5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911B2B0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08R-2A_W05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700C701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3DF4CA0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08R-2A_W07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88B791B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B1D8A0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08R-2A_W09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6D04779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F529C29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F3DBB5E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E49E342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3A03A36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4E5FE5C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08R-2A_U05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65BF9F9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191842C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08R-2A_U07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6886719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E7FF20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4334EAF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F5E642B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335A23B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B9D9EC1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8E02C79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08R-2A_K05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B172068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14318C3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08R-2A_K07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619C8A9" w14:textId="77777777" w:rsidR="003D54C2" w:rsidRPr="003D54C2" w:rsidRDefault="003D54C2" w:rsidP="003D54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08R-2A_K08</w:t>
            </w:r>
          </w:p>
        </w:tc>
      </w:tr>
      <w:tr w:rsidR="003D54C2" w:rsidRPr="003D54C2" w14:paraId="6696F564" w14:textId="77777777" w:rsidTr="00E22246">
        <w:trPr>
          <w:trHeight w:val="36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A72" w14:textId="77777777" w:rsidR="003D54C2" w:rsidRPr="003D54C2" w:rsidRDefault="003D54C2" w:rsidP="003D54C2">
            <w:pPr>
              <w:rPr>
                <w:rFonts w:ascii="Calibri" w:hAnsi="Calibri" w:cs="Calibri"/>
                <w:sz w:val="14"/>
                <w:szCs w:val="14"/>
              </w:rPr>
            </w:pPr>
            <w:r w:rsidRPr="003D54C2">
              <w:rPr>
                <w:rFonts w:ascii="Calibri" w:hAnsi="Calibri" w:cs="Calibri"/>
                <w:sz w:val="14"/>
                <w:szCs w:val="14"/>
              </w:rPr>
              <w:t>Zarządzanie finansami korporacji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ABA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18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256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F7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F17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52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B4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CA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747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A0A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A23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B1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E9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D5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2D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81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51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B1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82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99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2C9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B1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ED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CD0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605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629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B7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B0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7A9E179C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F0B8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Finanse międzynarodowe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23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495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C9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6A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AE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F01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6FB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778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AC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B9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EE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CD0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2C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60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99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9B0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74F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E6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99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4DC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62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30F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522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9F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BE1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A9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AE7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12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3123F12F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B18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Metody ilościowe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6F1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81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37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99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DE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F1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B4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F0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C3B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CF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980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08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9F3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C1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DE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515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043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9A9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359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F9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437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AD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61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19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E0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BC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458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417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432C7D99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D15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Międzynarodowa sprawozdawczość finansowa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3A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20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2CC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942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AA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D2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F2F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CC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7C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A1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9F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8F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9ED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82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BA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92C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B89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73C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91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3E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DD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44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D6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AC8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40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BC1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78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1F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D54C2" w:rsidRPr="003D54C2" w14:paraId="25B418F0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5A2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Międzynarodowe prawo gospodarcze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38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D6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708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5B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767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C8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55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157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4F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9A4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594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ABF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54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87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02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88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14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A8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A61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06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8E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CD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8D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C60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BF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29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C9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53A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0325AE61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3C0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Operacyjna rachunkowość zarządcza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7F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D56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672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19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B0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E1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DD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EB3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8E1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65F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804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16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466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3DB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C26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F0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70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91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AD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132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28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8D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BC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A33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9B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934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D84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80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D54C2" w:rsidRPr="003D54C2" w14:paraId="3014926E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00D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Metodyka pracy naukowej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12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11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D9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533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00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CDE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80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8F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C0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3E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D3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F16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D34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8E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4F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EB0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13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3B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7EC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F1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CC1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940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C2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403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B1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E4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7C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C6D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764E3D1F" w14:textId="77777777" w:rsidTr="00E22246">
        <w:trPr>
          <w:trHeight w:val="36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BC2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Seminarium magisterskie - semestr 2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42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7B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57A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22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4D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AE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D25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36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71D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A5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0C4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6D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908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95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AE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64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090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4D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4E3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355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847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F3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37D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20E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90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4D2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78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22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73445084" w14:textId="77777777" w:rsidTr="00E22246">
        <w:trPr>
          <w:trHeight w:val="36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83F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Seminarium magisterskie - semestr 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E7A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2E6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B1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B3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CBF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50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58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40B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815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33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D22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D0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2E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8CD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E3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82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6F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8E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653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C2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299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3C0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BEE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5A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09A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94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473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075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D54C2" w:rsidRPr="003D54C2" w14:paraId="54FC05F7" w14:textId="77777777" w:rsidTr="00E22246">
        <w:trPr>
          <w:trHeight w:val="36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A99" w14:textId="77777777" w:rsidR="003D54C2" w:rsidRPr="003D54C2" w:rsidRDefault="003D54C2" w:rsidP="003D54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Seminarium magisterskie - semestr 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FC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DD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39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9B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6A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AE2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006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C5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E8BE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BF8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82B7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1E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1D1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0BA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4CB9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D3F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B42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6C12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C1B6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E6C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ADC3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0B74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0D0D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021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BF8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E35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D80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D9A" w14:textId="77777777" w:rsidR="003D54C2" w:rsidRPr="003D54C2" w:rsidRDefault="003D54C2" w:rsidP="003D54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4C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</w:tbl>
    <w:p w14:paraId="637DB756" w14:textId="77777777" w:rsidR="007D3885" w:rsidRDefault="007D3885" w:rsidP="003D54C2">
      <w:pPr>
        <w:pStyle w:val="Akapitzlist"/>
        <w:ind w:left="-709"/>
        <w:jc w:val="both"/>
        <w:rPr>
          <w:rFonts w:cs="Calibri"/>
          <w:b/>
          <w:sz w:val="24"/>
          <w:szCs w:val="24"/>
        </w:rPr>
      </w:pPr>
    </w:p>
    <w:tbl>
      <w:tblPr>
        <w:tblW w:w="1625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195890" w:rsidRPr="00E22246" w14:paraId="2F7C5F3E" w14:textId="77777777" w:rsidTr="00E22246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F3994" w14:textId="77777777" w:rsidR="00E22246" w:rsidRPr="00E22246" w:rsidRDefault="00E22246" w:rsidP="00E22246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Przedmiot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C80CCB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43A5C2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DEF001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4E25E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B45869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548956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C97C49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55DB59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70C287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8782E9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08R-2A_W09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59F87B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08R-2A_W10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426F1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08RM2A_W11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51D733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08RM2A_W12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5D8C5D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08RM2A_W13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82A94E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08RM2A_W14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4A067C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08RM2A_W15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8B9CD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08RA2A_W11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B09C44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08RA2A_W12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0BBCC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08RA2A_W13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F93F7B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08RA2A_W14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A940C5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08RA2A_W15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CAB370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08R-2A_U01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F6A1EC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08R-2A_U02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52C2E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08R-2A_U03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AF2A6C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08R-2A_U04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F493E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08R-2A_U05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6DBEC6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08R-2A_U06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E09D8B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08RM2A_U10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ACB59B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08RM2A_U11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63CAF2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08RM2A_U12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11802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08RM2A_U13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11542E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08RM2A_U14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7B3D52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08RA2A_U10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9053F7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08RA2A_U11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95F98B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08RA2A_U12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3723CA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08RA2A_U13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08ED2C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08RA2A_U14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237ED0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68D519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67F76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2EE2CE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63C76F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8AC1F7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E410F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0ED024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22246">
              <w:rPr>
                <w:rFonts w:ascii="Calibri" w:hAnsi="Calibri" w:cs="Calibri"/>
                <w:b/>
                <w:bCs/>
                <w:sz w:val="14"/>
                <w:szCs w:val="14"/>
              </w:rPr>
              <w:t>08R-2A_K08</w:t>
            </w:r>
          </w:p>
        </w:tc>
      </w:tr>
      <w:tr w:rsidR="00E22246" w:rsidRPr="00E22246" w14:paraId="1427F21D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8904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Inwestowanie na rynkach zagranicznych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40D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182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464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A42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592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B19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BCD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FC1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7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A48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62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F79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409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A8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FDD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72E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D2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156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421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C6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60F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116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C4E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A5C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0D7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8AF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162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489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872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41B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828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B98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278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F6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F1E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F4C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13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283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FBF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ADF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B83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0DD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C91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C0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9C0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183ADA62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FFE6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Zarządzanie przedsiębiorstwem w warunkach kryzysu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11B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85C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BC6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68D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696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92E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728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819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AAE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EFE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58A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480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047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02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33D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33E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C22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B2C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2BA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515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BF9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D74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4C3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7A8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79F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BCC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A87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B1B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C2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D16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1BB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9B5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0F0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6E4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AC1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17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6E3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C1F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4C0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D1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B8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681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AD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C54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D02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211801F1" w14:textId="77777777" w:rsidTr="00E22246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AB42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Badanie sprawozdań finansowych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CBA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CD3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810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15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04D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04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854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1A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6C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55D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A12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32E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AAA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71E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C0E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10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297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D61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B64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82C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127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058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923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113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DD7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56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330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D0B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AEC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43D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5B6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94F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BE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A3A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48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66E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55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CE3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EC8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85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489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9D4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A7D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E70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1F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03AD90F1" w14:textId="77777777" w:rsidTr="00E22246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42EF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Zaawansowane zagadnienia Międzynarodowych Standardów Sprawozdawczości Finansowej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90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42D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025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6B5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A06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A2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72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7A4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1F0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88B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7B8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8F6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A79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823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FB1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32D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3BC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9EC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26B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CA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3F1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C9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791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8A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084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CBC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730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C18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977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4D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750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97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BE9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80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58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F6C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E95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3E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74F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90C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F25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0D0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D24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32A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2A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E22246" w:rsidRPr="00E22246" w14:paraId="5B849A26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1351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Analiza techniczna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D2E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F46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03A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21E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D89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95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6F0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2CD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72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DB9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CD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EB9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2FC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F8A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C39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00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9E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771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6C4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43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B9F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F1E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1B3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F7A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74D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5EA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305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2C8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776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88A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883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80C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118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4DD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11F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EB6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B09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F56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B0F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604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48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400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379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718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2CA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61B096C4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9194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Portfel inwestycyjny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923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0B5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ED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0D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F7F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E65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7E6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179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F43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F0D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5D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005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3E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C0D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466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B37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BD5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75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EA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3D9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CC3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159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3EF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306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88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711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040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580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13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A6D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547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A64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E9B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5A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9B8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CB5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2E1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A9E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E22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ECE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47B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2EF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95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7CF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B27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6FDF1185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B4DE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Wycena przedsiębiorstwa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966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64A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50F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C5F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E9E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13D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FF8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223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13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79E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C6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C53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B43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3E4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032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368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803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314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1C1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EAD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1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B2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FAC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B81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D22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1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F3D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F28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C47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00B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480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ECB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CB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148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E3A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92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51B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371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5EF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77E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E0D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84B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E87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3AB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30C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282EEEEB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0E7B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Zarządzanie finansami osobistymi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659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40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93C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374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78C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704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C8D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3F7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A42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4F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36A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A6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4D2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17C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DB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804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84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99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2E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2BB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345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2A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412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548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87D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AB5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85A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DEA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E90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CAB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ACC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E1E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0B3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960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064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77B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312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42D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09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993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B3D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400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23F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537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AD3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E22246" w:rsidRPr="00E22246" w14:paraId="77DC3D33" w14:textId="77777777" w:rsidTr="00E22246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772D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Rachunek kosztów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CFF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0F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044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62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9B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4F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01C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34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6C0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6B3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C2F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CB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0CF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35A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EE6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083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20F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2D9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4BE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8FA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ABC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BEA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58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165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3C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80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6D9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96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DE3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C2F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4A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2B3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9EB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D19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F0F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FC6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295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458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D10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79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E39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182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A8F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ED9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9B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36BAB497" w14:textId="77777777" w:rsidTr="00E22246">
        <w:trPr>
          <w:trHeight w:val="4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D200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Fuzje i przejęcia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293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B77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33C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756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A4C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D84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43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27E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3F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69E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42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EC1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030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06E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9FF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55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0D1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1D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BD2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8A5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DB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E65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92C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1A8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DAB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ED0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29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00E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C11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408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C12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D8E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C0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08E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9B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7A3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68E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36D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90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38D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46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199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4AD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EE4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0C8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66EEB24B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C4C5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Inżynieria finansowa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911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B27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3EE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A65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6A2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B22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A89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6C7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24E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FF5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BB9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CAF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BB7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D9B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034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33F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C35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31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8D3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92F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61A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E4D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FDE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F74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7A3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592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91E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D38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045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41B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E7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4AF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8F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7F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AE0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C87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643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4E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FB4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6E4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002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8D3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41C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4DB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ED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277DC6EB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DA8F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Wprowadzenie do analiz finansowych przy wykorzystaniu IBM SPSS Statistics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8EB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082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75B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A8E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5B0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86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67C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C70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6F4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A38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366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F3E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44B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5CD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BD4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2B1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A4F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480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8D9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559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27C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86F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4F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F9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C6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72A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719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854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8D7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45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EB9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C93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EFC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E3D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5F3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659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57C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776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E1B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E24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B19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ACD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B7A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ACC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097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651E0589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FC4A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Zarządzanie strategiczne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715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AA8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2FB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947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908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F86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BF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AAA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1E6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6AE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E1B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A2A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19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FB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A0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10D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F1F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F6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227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C0B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2C3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C80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59E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F1C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265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59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2B6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43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202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718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EBD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2A0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C62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92D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553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BB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31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FD9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66B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70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C94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D1A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C3F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B65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59D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4ECC2C60" w14:textId="77777777" w:rsidTr="00E22246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4BB6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Sprawozdawczość grup kapitałowych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510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06B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0C9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38A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041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A5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BDE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1D0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84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D62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909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362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E6E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43D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83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CF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1BA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D12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5FB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A87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5F5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F6A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36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018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DD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9D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943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A2C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5B6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68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0C4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75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1AD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C19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3C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B75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9B3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6A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B81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BD1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3BE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1CF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6E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09A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9B5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1486CB8F" w14:textId="77777777" w:rsidTr="00E22246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3B91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Strategiczna rachunkowość zarządcza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D13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E7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36F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14F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32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183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CFD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36B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C8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E5C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766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6A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92D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1C1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CA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60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DC7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41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6D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8A5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15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366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9E1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652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FED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08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00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60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D0D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B34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94D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AA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A7F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D9E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A8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62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8DA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ECA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B57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2DD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268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2DA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88C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392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2E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46C34E96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F482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Finansowe aspekty zarządzania operacyjnego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E49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162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BC1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D99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D0D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C34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5D0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8E0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EDD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897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CE4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8C8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FD5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C41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37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4D0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B7F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88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B85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DD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979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41F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A79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70E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C76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757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0EC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ADB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CD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8BD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93D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5A7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C23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D36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25C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031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461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F90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B8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ACE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FD5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1A9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27A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74B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165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5F2B8B9B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A190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Zaawansowane zarządzanie finansami - studia przypadków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FFA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A5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4F8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22E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7DA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E87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596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958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84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28F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068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CD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93A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3B1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ED5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02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2F7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569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3DE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0A4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7D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6AB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E3B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8A4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F2B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3C2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90E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FD9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386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001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28D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28E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DB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E8F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6B3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455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206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DF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72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F8D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935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64A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221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CA7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055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082ABB1A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B192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Podatek VAT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F5F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135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FDA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4A8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333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05A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38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D13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07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DFE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00A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EF3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138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DF8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5E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CB2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7F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932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64C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50C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98B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B94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1BD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8CF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26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257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7D0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3DA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F2E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32B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187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404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F2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80A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05F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C92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A10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393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211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E6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5A8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FAB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9E5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260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C94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609AF352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8AEA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Podatki dochodowe i ubezpieczenia społeczne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353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0CC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CB5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E12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8EB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147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2CC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27A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2FD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471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C88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2A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5BE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CA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033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7A5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7DA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2B6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6BF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5A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CE7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195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8C4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5FE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E2A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45E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DCC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54F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DC1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760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433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3A5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60B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08C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5C6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345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9B5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1E4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ADC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A96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7C6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61A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07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DC0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AC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6FCAC727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85FA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Audyt i rewizja finansowa I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A4F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1C6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72C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34D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4CE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3A5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288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4FE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86D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C11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506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25B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89B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36D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BF6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2EC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6A4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AFE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452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C16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720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0F5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819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DA9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D76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709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545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3EA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725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867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5DA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4C2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394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5E6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F6F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783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BF2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22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6E5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F46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8D8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5A2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139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7A6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2A91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22246" w:rsidRPr="00E22246" w14:paraId="1971621B" w14:textId="77777777" w:rsidTr="00E22246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1D9A" w14:textId="77777777" w:rsidR="00E22246" w:rsidRPr="00E22246" w:rsidRDefault="00E22246" w:rsidP="00E22246">
            <w:pPr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Audyt i rewizja finansowa II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6F4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5BA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D89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414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06E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6672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E26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669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4D0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CD4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09A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95A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DC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304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86A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A33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654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F92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90F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E98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A52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BC90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894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102A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CFC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122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74F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9F1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F9A5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0E2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A904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E20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361B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848D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C76C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6EE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4047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ABA6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E08F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C54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4F2E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455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0C33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C218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C3B9" w14:textId="77777777" w:rsidR="00E22246" w:rsidRPr="00E22246" w:rsidRDefault="00E22246" w:rsidP="00E2224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22246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</w:tbl>
    <w:p w14:paraId="2DCD6DBE" w14:textId="77777777" w:rsidR="00E22246" w:rsidRDefault="00E22246" w:rsidP="003D54C2">
      <w:pPr>
        <w:pStyle w:val="Akapitzlist"/>
        <w:ind w:left="-709"/>
        <w:jc w:val="both"/>
        <w:rPr>
          <w:rFonts w:cs="Calibri"/>
          <w:b/>
          <w:sz w:val="24"/>
          <w:szCs w:val="24"/>
        </w:rPr>
        <w:sectPr w:rsidR="00E22246" w:rsidSect="000A4401">
          <w:pgSz w:w="16838" w:h="11906" w:orient="landscape"/>
          <w:pgMar w:top="426" w:right="1418" w:bottom="284" w:left="992" w:header="709" w:footer="709" w:gutter="0"/>
          <w:cols w:space="708"/>
          <w:docGrid w:linePitch="360"/>
        </w:sectPr>
      </w:pPr>
    </w:p>
    <w:tbl>
      <w:tblPr>
        <w:tblW w:w="1520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195890" w:rsidRPr="000A4401" w14:paraId="6C9BB5DA" w14:textId="77777777" w:rsidTr="000A4401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D3E3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Przedmiot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A8878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semestr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07D896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B0C3E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FB4930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D79FA8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B8D6F8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BFD51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03B26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84FBF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6803C4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08R-2A_W09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09461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08R-2A_W10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7704E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08RR2A_W11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A6EEF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08RR2A_W12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CEDF7C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08RR2A_W13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048242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08RR2A_W14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AA0AEB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08RR2A_W15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15C3AC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A481E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BCF295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5711C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F6457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78860D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08R-2A_U06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5F7A8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08RM2A_U10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90E61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08RR2A_U11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7AEA4D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08RR2A_U12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1F59F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08RR2A_U13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6E54C4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08RR2A_U14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5AB797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E5E82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AAEEC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3C07A4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A1EBF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893E2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C525E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F0D18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08R-2A_K08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46267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08RC2A_W11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E2B586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08RC2A_W12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FEC1D0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08RC2A_W13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022375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08RC2A_W14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BB1B50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08RC2A_W15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B79F4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08RC2A_U10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0A9A0D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08RC2A_U11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68C63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08RC2A_U12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2D98CC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08RC2A_U13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EFAF5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08RC2A_U14</w:t>
            </w:r>
          </w:p>
        </w:tc>
      </w:tr>
      <w:tr w:rsidR="000A4401" w:rsidRPr="000A4401" w14:paraId="58D45A2E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607C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Badanie sprawozdań finansowych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4B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32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39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14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A9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25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25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46B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D2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4A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6E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A3E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23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BE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836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9E8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6D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93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9FB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F87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9D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56F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DC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088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50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85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86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98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87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9E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365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8E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D4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3B6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F9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DC9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77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361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931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6E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AD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079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E1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946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634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3DB8C01D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8A2C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Zaawansowane zagadnienia Międzynarodowych Standardów Sprawozdawczości Finansowej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6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7B3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BBB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A5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158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4AD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EFC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63E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75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EDD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08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B8A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B5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AA9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48C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158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37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EB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AC3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A56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78C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D59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030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03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39D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BA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49E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3B5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5E1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632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F3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07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5A0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D7A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CC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A78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30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30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94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EC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707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37B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C5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FA8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63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2A523FEB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FB5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Rachunkowość sektora publicznego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0F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5D4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4F8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972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D5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74E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43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6A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E0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588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B24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256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C12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E1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F7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C66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FE7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D2A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20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663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47E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7A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F88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59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642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A10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7A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29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98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F6E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AF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4E2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06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EE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EA6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15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8B0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397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BE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1C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2FB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837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A1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B4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E78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24A47CB8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DE1C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Narzędzia statystyczne w rachunkowości zarządczej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937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23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C4D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3B0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797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BDD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EB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FE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11E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2F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E88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9A9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8B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C5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3E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9D6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39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69D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045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44C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C24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60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E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15F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6D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5D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A61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46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2E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04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1E2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CFF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DC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574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FC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7B8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0A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AD5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9A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CD6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1FB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AE6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9A6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23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F3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3602436A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588A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Rachunkowość zarządcza w praktyce - studia przypadków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7A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0E2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E8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554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14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FF1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C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3B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822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BF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CC8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81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B54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C9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29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93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67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2B1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A17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542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811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21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09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1D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785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072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5E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AD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7A2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5F1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CF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C3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51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B72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FC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50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CA2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D61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0D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12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682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8B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D1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70A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1D7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07DA2A8D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0EC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Zarządzanie płynnością finansową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B6E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376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07F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97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491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72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11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11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2F6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6E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C15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1F5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EB9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80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2CB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51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FB9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EE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EB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6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176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CF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44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C9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2B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1A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E7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1C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F1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39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106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58A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C35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6F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BA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4B8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457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C98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73E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C33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85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5B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EB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DD5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031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E253BFE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289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Rachunek kosztów w przedsiębiorstwie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A3C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24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65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ED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C33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7E8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07E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740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DA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5B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8B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A3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25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D6B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90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6E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8C3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43B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C7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D61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70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FAB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580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DF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CBD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DCE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6A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CEB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DB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7D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44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1DD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03D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52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D5A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581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49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DB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E5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FD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C88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CC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B2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1B8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30B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372DFC4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52BF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Zaawansowane problemy  rachunkowości finansowej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2A3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C4F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FFE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380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89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7EF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10C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C7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74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A0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CCC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578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5A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7C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585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98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2F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AEF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956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199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891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7CB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634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88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348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B5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A3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73C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60A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F30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75B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774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B6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CD8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CC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5D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5C3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89E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DC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FC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C3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3B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6D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24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A0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2A57FF90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256A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Rachunkowość podatkowa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2A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E58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62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AF6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714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DA5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8AD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B7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53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1F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4E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06A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22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7A1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AB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3FB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676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F53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6F9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D27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354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EB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91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67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E7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721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38D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8C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E5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3C3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5F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26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808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976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094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F83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D60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B7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79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51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56C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FC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A7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1CA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DDD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5F626A8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0B76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Analiza biznesowa z zastosowaniem arkusza kalkulacyjnego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60A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5FC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39F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107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9D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595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48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3D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289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EC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5E9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A4F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9D0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1AC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CF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9D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AC8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AC7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D02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60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EAA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1D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3B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072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61B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C8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9B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7FF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3D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36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A8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B5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A66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A7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8DD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79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C8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71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4E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8A0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648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0A3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415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4EE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5C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088FFC18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B7C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Rachunek kosztów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F2D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D56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0D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467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CD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16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35E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C60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854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0D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DB6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DB3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6E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98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C1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E5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DEC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DC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BF1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BB3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87E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39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A37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1B0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30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87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C47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966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5F8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F9D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3B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4B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E74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60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A7C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4EF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0D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961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D4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C06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0F5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89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126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059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05D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299FCEF1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DE0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Metody rachunkowości zarządczej w zarządzaniu projektami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FD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79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F46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8C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35F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512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078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F01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E22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8B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EF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1C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DA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971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D99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A6E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1A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025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861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3E8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BA4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0B9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529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F6D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98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22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206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F5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F63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6B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4D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43F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33E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B7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E4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80A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65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5DF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52F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1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81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EA2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2A1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B69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404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CE8C3E5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C3A5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Organizacja systemu rachunkowości zarządczej w praktyce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97D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DE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A43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DB5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90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C2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12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9E9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28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42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E3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C1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D7A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DA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EE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AD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E82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305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F2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35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D0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6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5C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428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E6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E5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FC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A4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C9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72F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63C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06F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F4C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B2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49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C2F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12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442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34A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07B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EC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D8D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A82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6C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9C3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13F3DF5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0D6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Instrumenty finansowe w zarządzaniu finansami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C0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6EE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82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B95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87E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B8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01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6EB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4A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28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21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5C1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C42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132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4A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05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68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04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BD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CB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6B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C12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EE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DB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75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CB6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C5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5C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6C3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69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CB3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2E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69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C2C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0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550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F0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CB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C0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D51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BB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8F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85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155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B6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1F1699A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B08E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Sprawozdawczość grup kapitałowych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F5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A5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C3A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9E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39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9B3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51A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965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483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6FA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D4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7E5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A1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204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0FB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F99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7B6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1A0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337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7F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C41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966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F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F2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ED5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307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13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2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71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4B5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FB3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2AF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681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52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22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88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EE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A9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5A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D4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38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03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417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BC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9F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29BB2B4E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20B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Standardy i procedury rewizji finansowej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22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A1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E7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FE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91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CA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629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233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69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55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E4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57C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612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4E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6D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6A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883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ED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30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DB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32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6DE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15D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054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AB7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C84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DE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65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AD8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361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12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E66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A93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264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4B5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D8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C16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6E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2E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9DA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973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06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AC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912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59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0759E309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0FA1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Strategiczna rachunkowość zarządcza  - wybrane problemy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41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0D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5C5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26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00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A8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1A5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88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C98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563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BC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B3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80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9A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26C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D58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E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2E5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257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C44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E2A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50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23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285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B54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4C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E61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816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3B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9F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4E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A34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F92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801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26A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EF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0C2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6D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8F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2B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53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7D7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765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59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177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C3CBDE6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99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Analiza sprawozdań finansowych i raportów biznesowych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3DF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4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76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56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938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A1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D1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CB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E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BFA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1B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0F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39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5E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C38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FA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E3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D1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0B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7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B1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234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338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98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4B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EB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1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2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7A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98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B9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4A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33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D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5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62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8F7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7D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1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0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3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6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A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B6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8F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0DFA9F15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F453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Historia praktyki i teorii rachunkowości zarządczej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F0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36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A7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394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C5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BF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2BE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C05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DD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B3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18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2F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40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56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C93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E51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D62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791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C4D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69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69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05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899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25B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EE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719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D3B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FFF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F44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768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2C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05B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0C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DE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B3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25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1FE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3F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AA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CED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CB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12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E7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B58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3C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8EBC17B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AB17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Strategiczna rachunkowość zarządcza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6F9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C7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08C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BF6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FD2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A5F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409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83E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51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29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218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3D4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7BB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50A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F8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687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E26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BF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AD1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CC6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7A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427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991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7E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16E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58E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B6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FC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7A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9B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D2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2C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84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552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D19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B96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D6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43F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9A8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A0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2E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31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49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808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8C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5BB7506A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73E9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Zarządzanie strategiczne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7E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9C1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0E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A1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882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FD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F68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571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A9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24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CEC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E9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51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670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BD7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AD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48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F24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7B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5B6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E9E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B2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AE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4ED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3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D4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21B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71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94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2B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CF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A2D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ADA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064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B7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3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063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95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6C0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A4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9A6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35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48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CD6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40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31420B73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E6B9" w14:textId="77777777" w:rsidR="000A4401" w:rsidRPr="000A4401" w:rsidRDefault="000A4401" w:rsidP="000A4401">
            <w:pPr>
              <w:rPr>
                <w:rFonts w:ascii="Calibri" w:hAnsi="Calibri" w:cs="Calibri"/>
                <w:sz w:val="14"/>
                <w:szCs w:val="14"/>
              </w:rPr>
            </w:pPr>
            <w:r w:rsidRPr="000A4401">
              <w:rPr>
                <w:rFonts w:ascii="Calibri" w:hAnsi="Calibri" w:cs="Calibri"/>
                <w:sz w:val="14"/>
                <w:szCs w:val="14"/>
              </w:rPr>
              <w:t>Systemy informatyczne w zarządzaniu organizacją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16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4D4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08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14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7E7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83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2CA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59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1B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F88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36E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B4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AD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02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5A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C49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A69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42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749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9EE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83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CE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55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2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608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739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62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82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C93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5DE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3F7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465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970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BBF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ED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EF3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38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BF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35B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29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B7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20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2CB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1D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FB2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55BE5884" w14:textId="77777777" w:rsidTr="000A440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84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Rachunkowość zarządcza w sprawozdawczości finansowej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3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084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6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B4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8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1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B6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C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A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4D5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64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9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7B5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5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3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9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C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2B6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47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89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ED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65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9BB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B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AF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34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6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E6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FE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1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57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1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FB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76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97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59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31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34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576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EEC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F78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676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D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E1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BE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</w:tbl>
    <w:p w14:paraId="0256AD6D" w14:textId="77777777" w:rsidR="000A4401" w:rsidRDefault="000A4401" w:rsidP="003D54C2">
      <w:pPr>
        <w:pStyle w:val="Akapitzlist"/>
        <w:ind w:left="-709"/>
        <w:jc w:val="both"/>
        <w:rPr>
          <w:rFonts w:cs="Calibri"/>
          <w:b/>
          <w:sz w:val="24"/>
          <w:szCs w:val="24"/>
        </w:rPr>
        <w:sectPr w:rsidR="000A4401" w:rsidSect="000A4401">
          <w:pgSz w:w="16838" w:h="11906" w:orient="landscape"/>
          <w:pgMar w:top="709" w:right="1418" w:bottom="568" w:left="992" w:header="709" w:footer="709" w:gutter="0"/>
          <w:cols w:space="708"/>
          <w:docGrid w:linePitch="360"/>
        </w:sectPr>
      </w:pPr>
    </w:p>
    <w:p w14:paraId="5247F089" w14:textId="77777777" w:rsidR="00DC645D" w:rsidRPr="00DC645D" w:rsidRDefault="00DC645D" w:rsidP="00DC645D">
      <w:pPr>
        <w:pStyle w:val="Akapitzlist"/>
        <w:numPr>
          <w:ilvl w:val="0"/>
          <w:numId w:val="20"/>
        </w:numPr>
        <w:spacing w:after="0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DC645D">
        <w:rPr>
          <w:rFonts w:cs="Calibri"/>
          <w:b/>
          <w:sz w:val="24"/>
          <w:szCs w:val="24"/>
        </w:rPr>
        <w:t>Wymiar, zasady i formy odbywania praktyk</w:t>
      </w:r>
      <w:r w:rsidRPr="00DC645D">
        <w:rPr>
          <w:rFonts w:cs="Calibri"/>
          <w:b/>
          <w:sz w:val="24"/>
          <w:szCs w:val="24"/>
          <w:shd w:val="clear" w:color="auto" w:fill="FFFFFF"/>
        </w:rPr>
        <w:t xml:space="preserve"> </w:t>
      </w:r>
    </w:p>
    <w:p w14:paraId="2CE38B9E" w14:textId="77777777" w:rsidR="00DC645D" w:rsidRPr="00DC645D" w:rsidRDefault="00DC645D" w:rsidP="00DC645D">
      <w:pPr>
        <w:spacing w:after="240"/>
        <w:ind w:left="360"/>
        <w:jc w:val="both"/>
        <w:rPr>
          <w:rFonts w:ascii="Calibri" w:eastAsia="Arial" w:hAnsi="Calibri" w:cs="Calibri"/>
          <w:bCs/>
          <w:sz w:val="24"/>
          <w:szCs w:val="24"/>
          <w:lang w:eastAsia="ar-SA"/>
        </w:rPr>
      </w:pPr>
      <w:r w:rsidRPr="00DC645D">
        <w:rPr>
          <w:rFonts w:ascii="Calibri" w:eastAsia="Arial" w:hAnsi="Calibri" w:cs="Calibri"/>
          <w:bCs/>
          <w:sz w:val="24"/>
          <w:szCs w:val="24"/>
          <w:lang w:eastAsia="ar-SA"/>
        </w:rPr>
        <w:t>Praktyki nie są realizowane.</w:t>
      </w:r>
    </w:p>
    <w:p w14:paraId="307000B2" w14:textId="77777777" w:rsidR="00DC645D" w:rsidRPr="00DC645D" w:rsidRDefault="00DC645D" w:rsidP="00DC645D">
      <w:pPr>
        <w:pStyle w:val="Akapitzlist"/>
        <w:numPr>
          <w:ilvl w:val="0"/>
          <w:numId w:val="20"/>
        </w:numPr>
        <w:spacing w:after="240"/>
        <w:jc w:val="both"/>
        <w:rPr>
          <w:rFonts w:cs="Calibri"/>
          <w:b/>
          <w:sz w:val="24"/>
          <w:szCs w:val="24"/>
        </w:rPr>
      </w:pPr>
      <w:r w:rsidRPr="00DC645D">
        <w:rPr>
          <w:rFonts w:cs="Calibri"/>
          <w:b/>
          <w:sz w:val="24"/>
          <w:szCs w:val="24"/>
        </w:rPr>
        <w:t>Zajęcia zapewniające studentom udział w badaniach naukowych</w:t>
      </w:r>
    </w:p>
    <w:p w14:paraId="53D76D67" w14:textId="77777777" w:rsidR="00DC645D" w:rsidRPr="00DC645D" w:rsidRDefault="00DC645D" w:rsidP="00DC645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C645D">
        <w:rPr>
          <w:rFonts w:ascii="Calibri" w:hAnsi="Calibri" w:cs="Calibri"/>
          <w:sz w:val="24"/>
          <w:szCs w:val="24"/>
        </w:rPr>
        <w:t>Zajęcia prowadzone na kierunku Rachunkowość i zarządzanie finansami zapewniają studentom udział w badaniach naukowych w obszarach związanych z</w:t>
      </w:r>
      <w:r w:rsidR="001A3DAB">
        <w:rPr>
          <w:rFonts w:ascii="Calibri" w:hAnsi="Calibri" w:cs="Calibri"/>
          <w:sz w:val="24"/>
          <w:szCs w:val="24"/>
        </w:rPr>
        <w:t xml:space="preserve"> tematyką pos</w:t>
      </w:r>
      <w:r w:rsidR="00817BDC">
        <w:rPr>
          <w:rFonts w:ascii="Calibri" w:hAnsi="Calibri" w:cs="Calibri"/>
          <w:sz w:val="24"/>
          <w:szCs w:val="24"/>
        </w:rPr>
        <w:t>zczególnych zajęć – przedmioty modułowe</w:t>
      </w:r>
      <w:r w:rsidR="001A3DAB">
        <w:rPr>
          <w:rFonts w:ascii="Calibri" w:hAnsi="Calibri" w:cs="Calibri"/>
          <w:sz w:val="24"/>
          <w:szCs w:val="24"/>
        </w:rPr>
        <w:t xml:space="preserve"> (43 pkt ECTS), przedmiot do wyboru </w:t>
      </w:r>
      <w:r w:rsidR="00817BDC">
        <w:rPr>
          <w:rFonts w:ascii="Calibri" w:hAnsi="Calibri" w:cs="Calibri"/>
          <w:sz w:val="24"/>
          <w:szCs w:val="24"/>
        </w:rPr>
        <w:t>wewnętrznego</w:t>
      </w:r>
      <w:r w:rsidR="001A3DAB">
        <w:rPr>
          <w:rFonts w:ascii="Calibri" w:hAnsi="Calibri" w:cs="Calibri"/>
          <w:sz w:val="24"/>
          <w:szCs w:val="24"/>
        </w:rPr>
        <w:t xml:space="preserve"> (9 pkt ECTS).</w:t>
      </w:r>
    </w:p>
    <w:p w14:paraId="0A8CDFDD" w14:textId="77777777" w:rsidR="00DC645D" w:rsidRPr="00DC645D" w:rsidRDefault="00DC645D" w:rsidP="00DC645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C645D">
        <w:rPr>
          <w:rFonts w:ascii="Calibri" w:hAnsi="Calibri" w:cs="Calibri"/>
          <w:sz w:val="24"/>
          <w:szCs w:val="24"/>
        </w:rPr>
        <w:t>Podstawy teoretyczne prowadzenia badań naukowych studenci uzyskują na przedmiocie Metodyka pracy naukowej</w:t>
      </w:r>
      <w:r w:rsidR="001A3DAB">
        <w:rPr>
          <w:rFonts w:ascii="Calibri" w:hAnsi="Calibri" w:cs="Calibri"/>
          <w:sz w:val="24"/>
          <w:szCs w:val="24"/>
        </w:rPr>
        <w:t xml:space="preserve"> (3 pkt ECTS)</w:t>
      </w:r>
      <w:r w:rsidRPr="00DC645D">
        <w:rPr>
          <w:rFonts w:ascii="Calibri" w:hAnsi="Calibri" w:cs="Calibri"/>
          <w:sz w:val="24"/>
          <w:szCs w:val="24"/>
        </w:rPr>
        <w:t>. Natomiast w ramach każdego innego przedmiotu realizowane są różne etapy procesu badawczego (zdefiniowane i wskazane przez koordynatorów przedmiotów w  kartach przedmiotów, które to etapy ustalone są na poziomie regulacji Wydziału) właściwe z perspektywy rodzaju badań. Sposoby, w jaki studenci uczestniczą w badaniach są określane indywidualnie przez każdego z koordynatorów przedmiotów, przez co podlegają zatwierdzeniu najpierw na poziomie kierownictwa kierunku, a później na poziomie Wydziałowego Działu Jakości Kształcenia.</w:t>
      </w:r>
    </w:p>
    <w:p w14:paraId="5974D3C9" w14:textId="77777777" w:rsidR="00DC645D" w:rsidRPr="00DC645D" w:rsidRDefault="00DC645D" w:rsidP="00DC645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C645D">
        <w:rPr>
          <w:rFonts w:ascii="Calibri" w:hAnsi="Calibri" w:cs="Calibri"/>
          <w:sz w:val="24"/>
          <w:szCs w:val="24"/>
        </w:rPr>
        <w:t>W zależności od charakteru badań oraz etapu procesu badawczego realizowanego na poszczególnych zajęciach studenci uczestniczą w badaniach zarówno na etapie konceptualizacji badania (w tym sformułowaniu problemu badawczego, ustaleniu głównego celu i pytań badawczych czy eksplikacji problematyki badawczej), jak również na etapie budowy narzędzi badawczych (wybór metody badań i technik badawczych, doborze próby) oraz w etapie pomiaru, analizy i wnioskowania (zbieranie i analiza danych, opracowanie i analiza wyników, weryfikacja hipotez i wnioskowanie). Analiza kart przedmiotów wykazuje, iż każdy z etapów procesu badawczego jest realizowany, a na poszczególnych przedmiotach studenci są zaangażowani w co najmniej dwa etapy (subetapy) procesu badawczego.</w:t>
      </w:r>
    </w:p>
    <w:p w14:paraId="71EDB031" w14:textId="77777777" w:rsidR="00DC645D" w:rsidRPr="00DC645D" w:rsidRDefault="00DC645D" w:rsidP="00DC645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C645D">
        <w:rPr>
          <w:rFonts w:ascii="Calibri" w:hAnsi="Calibri" w:cs="Calibri"/>
          <w:sz w:val="24"/>
          <w:szCs w:val="24"/>
        </w:rPr>
        <w:t>Pełne ujęcie wszystkich etapów procesu badawczego jest z kolei realizowane przez studentów w trakcie seminarium magisterskiego i przygotowania pracy magisterskie</w:t>
      </w:r>
      <w:r w:rsidR="001A3DAB">
        <w:rPr>
          <w:rFonts w:ascii="Calibri" w:hAnsi="Calibri" w:cs="Calibri"/>
          <w:sz w:val="24"/>
          <w:szCs w:val="24"/>
        </w:rPr>
        <w:t>j (seminarium magisterskie – 26 pkt ECTS).</w:t>
      </w:r>
    </w:p>
    <w:p w14:paraId="468D3067" w14:textId="77777777" w:rsidR="00DC645D" w:rsidRPr="00DC645D" w:rsidRDefault="00DC645D" w:rsidP="00DC645D">
      <w:pPr>
        <w:pStyle w:val="Akapitzlist"/>
        <w:numPr>
          <w:ilvl w:val="0"/>
          <w:numId w:val="20"/>
        </w:numPr>
        <w:spacing w:after="0"/>
        <w:jc w:val="both"/>
        <w:rPr>
          <w:rFonts w:cs="Calibri"/>
          <w:b/>
          <w:sz w:val="24"/>
          <w:szCs w:val="24"/>
        </w:rPr>
      </w:pPr>
      <w:r w:rsidRPr="00DC645D">
        <w:rPr>
          <w:rFonts w:cs="Calibri"/>
          <w:b/>
          <w:sz w:val="24"/>
          <w:szCs w:val="24"/>
          <w:shd w:val="clear" w:color="auto" w:fill="FFFFFF"/>
        </w:rPr>
        <w:t xml:space="preserve">Wykaz i wymiar szkoleń obowiązkowych, w tym szkoleń BHP </w:t>
      </w:r>
    </w:p>
    <w:p w14:paraId="3186A8C6" w14:textId="77777777" w:rsidR="00DC645D" w:rsidRPr="00DC645D" w:rsidRDefault="00DC645D" w:rsidP="00DC645D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sz w:val="24"/>
          <w:szCs w:val="24"/>
        </w:rPr>
      </w:pPr>
      <w:r w:rsidRPr="00DC645D">
        <w:rPr>
          <w:rFonts w:cs="Calibri"/>
          <w:sz w:val="24"/>
          <w:szCs w:val="24"/>
        </w:rPr>
        <w:t>Szkolenie biblioteczne nie jest obowiązkowe.</w:t>
      </w:r>
    </w:p>
    <w:p w14:paraId="1605871A" w14:textId="77777777" w:rsidR="00DC645D" w:rsidRPr="00DC645D" w:rsidRDefault="00DC645D" w:rsidP="00DC645D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sz w:val="24"/>
          <w:szCs w:val="24"/>
        </w:rPr>
      </w:pPr>
      <w:r w:rsidRPr="00DC645D">
        <w:rPr>
          <w:rFonts w:cs="Calibri"/>
          <w:sz w:val="24"/>
          <w:szCs w:val="24"/>
        </w:rPr>
        <w:t>Szkolenie BHP i ppoż. oraz szkolenie z zakresu własności intelektualnej i prawa autorskiego (e-learning) jest obowiązkowe dla studentów pierwszego roku I i II stopnia studiów i odbywa się drogą e-learningową. Studenci, którzy kontynuują naukę w Uniwersytecie Łódzkim są zwolnieni z ponownego odbycia szkolenia.</w:t>
      </w:r>
    </w:p>
    <w:p w14:paraId="6D1CBBBF" w14:textId="77777777" w:rsidR="00CF2C52" w:rsidRPr="00DC645D" w:rsidRDefault="00C65DC9" w:rsidP="00DC645D">
      <w:pPr>
        <w:pStyle w:val="Akapitzlist"/>
        <w:numPr>
          <w:ilvl w:val="0"/>
          <w:numId w:val="20"/>
        </w:numPr>
        <w:jc w:val="both"/>
        <w:rPr>
          <w:rFonts w:cs="Calibri"/>
          <w:b/>
          <w:sz w:val="24"/>
          <w:szCs w:val="24"/>
        </w:rPr>
      </w:pPr>
      <w:r w:rsidRPr="00DC645D">
        <w:rPr>
          <w:rFonts w:cs="Calibri"/>
          <w:b/>
          <w:sz w:val="24"/>
          <w:szCs w:val="24"/>
        </w:rPr>
        <w:t>O</w:t>
      </w:r>
      <w:r w:rsidR="00CF2C52" w:rsidRPr="00DC645D">
        <w:rPr>
          <w:rFonts w:cs="Calibri"/>
          <w:b/>
          <w:sz w:val="24"/>
          <w:szCs w:val="24"/>
        </w:rPr>
        <w:t xml:space="preserve">pis sprawdzania efektów </w:t>
      </w:r>
      <w:r w:rsidR="00183B78" w:rsidRPr="00DC645D">
        <w:rPr>
          <w:rFonts w:cs="Calibri"/>
          <w:b/>
          <w:sz w:val="24"/>
          <w:szCs w:val="24"/>
        </w:rPr>
        <w:t>uczenia się</w:t>
      </w:r>
      <w:r w:rsidR="00CF2C52" w:rsidRPr="00DC645D">
        <w:rPr>
          <w:rFonts w:cs="Calibri"/>
          <w:b/>
          <w:sz w:val="24"/>
          <w:szCs w:val="24"/>
        </w:rPr>
        <w:t xml:space="preserve"> w ramach programu z odniesieniem do konkretnych przedmiotów lub modułów procesu kształcenia </w:t>
      </w:r>
    </w:p>
    <w:tbl>
      <w:tblPr>
        <w:tblW w:w="930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37"/>
        <w:gridCol w:w="688"/>
        <w:gridCol w:w="551"/>
        <w:gridCol w:w="545"/>
        <w:gridCol w:w="819"/>
        <w:gridCol w:w="786"/>
        <w:gridCol w:w="893"/>
        <w:gridCol w:w="615"/>
        <w:gridCol w:w="849"/>
      </w:tblGrid>
      <w:tr w:rsidR="000A4401" w:rsidRPr="000A4401" w14:paraId="100684EC" w14:textId="77777777" w:rsidTr="000A4401">
        <w:trPr>
          <w:trHeight w:val="8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5B7D49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Sem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E20668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Przedmiot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1C6FB2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Pytania opisowe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F5B4B5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Test / quiz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223F10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Esej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DA0697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Projekt / Studium przypadku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3BB2C5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Zadanie / zadania praktyczne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4624E7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Prezentacja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029CFE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Debata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4D857A" w14:textId="77777777" w:rsidR="000A4401" w:rsidRPr="000A4401" w:rsidRDefault="000A4401" w:rsidP="000A440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Aktywność na zajęciach</w:t>
            </w:r>
          </w:p>
        </w:tc>
      </w:tr>
      <w:tr w:rsidR="000A4401" w:rsidRPr="000A4401" w14:paraId="10742865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FEE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4526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Finanse korporacyjne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C37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34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7EA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E5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AD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5E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774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984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20D39A0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6D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F2C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Finanse międzynarodowe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C9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F36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6D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81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A9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08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E8D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07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7EE17019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5AC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8D11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Metody ilościowe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A52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E3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46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7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B96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49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301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78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503F25E1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5E8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323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Międzynarodowa sprawozdawczość finansowa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0A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AC7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65D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E3E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6B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46C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F3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FE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7B42BA7E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F5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0F6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Międzynarodowe prawo gospodarcze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85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A6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F0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99E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EE7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3A9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A9D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AE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14537BA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6E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C3F5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Operacyjna rachunkowość zarządcza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4FC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E4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D2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3E0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9B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376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8EA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A3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5C73A83B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B56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5024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Analiza biznesowa z zastosowaniem arkusza kalkulacyjnego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18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DC4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C7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7C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B88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40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F62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228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007BEB02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D75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303F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Analiza techniczna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90F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2B4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21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EC6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0C7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7A3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1D3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F95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2A366B3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623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1A65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Metodyka pracy naukowej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47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7B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19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D3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D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0A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B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3F8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F6A6050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B8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CB9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Portfel inwestycyjny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FEE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DEF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F3D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01C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4A3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4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1D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32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F6DE7CA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CB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4940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Rachunek kosztów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EE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4F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F8F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5D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80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46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B0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10D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1C61387B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088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15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Rachunek kosztów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252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C20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3C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44E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144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12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64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9F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1EDBB180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99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934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Wycena przedsiębiorstwa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27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BA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051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404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D61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FD7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47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069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7BE22BE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474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549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Zaawansowane problemy  rachunkowości finansowej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05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B7E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6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58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9F7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8ED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96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985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1A68A704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AFB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A70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Zarządzanie finansami osobistymi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27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2B9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522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380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FF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399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0FB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65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0596B11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F4E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3C4F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Finansowe aspekty zarządzania operacyjnego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611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7B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E1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B74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035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18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FFE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58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5EA8BED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46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B94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Fuzje i przejęcia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CA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992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C5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496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5CD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8F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FA3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7FE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BFF7C75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AF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62D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Historia praktyki i teorii rachunkowości zarządczej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C93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220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F3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26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FE8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0C7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EF5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F3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52DDD581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97E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5003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Instrumenty finansowe w zarządzaniu finansami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790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D7C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167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4C1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0AD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55D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E51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5D9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166AF68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99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0CDC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Inżynieria finansowa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48A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553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B07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C4F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C5C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08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ED8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1B1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2472523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DF0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FCD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Metody rachunkowości zarządczej w zarządzaniu projektami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84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B06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CF3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1A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F06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9AF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307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9E7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C750477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6F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4B02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Rachunkowość podatkowa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453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753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A81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E7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F5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312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0F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62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C05D5D5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285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723D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Sprawozdawczość grup kapitałowych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343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530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62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C7A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A27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787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26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822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292DFCD1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17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5D1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Standardy i procedury rewizji finansowej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A80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F3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D4D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C2F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A5C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8CF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C8B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B3A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4C7D39C7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B94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294A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Strategiczna rachunkowość zarządcza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CF9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36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051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3F9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3D7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4A9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369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85F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0F00D9CF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6F3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8EB5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Strategiczna rachunkowość zarządcza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AE2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57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6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9C4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F0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26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D8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41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56616CC7" w14:textId="77777777" w:rsidTr="000A4401">
        <w:trPr>
          <w:trHeight w:val="3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82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0A24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Wprowadzenie do analiz finansowych przy wykorzystaniu IBM SPSS Statistics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F27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0AC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6EC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7A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57E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EAA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93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35C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2AE0EC99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00B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079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Zarządzanie strategiczne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95D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D68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454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2E3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34F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CA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3FA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9CF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30FC33C7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66A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C992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Zarządzanie strategiczne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A2A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DED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002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93E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62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E6C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D8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E9D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C1142FF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1C2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F8BB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Zarządzanie wartością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D02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9D0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83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926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30E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E7F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6EC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FBD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7B963B2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182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C479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Zintegrowane systemy informatyczne w zarządzaniu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A7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8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F11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12C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E7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0F8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AA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85D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78FE5ABD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6E4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09CA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Organizacja systemu rachunkowości zarządczej w praktyce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5C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DD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E41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D36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BA9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087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BB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06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0A4401" w:rsidRPr="000A4401" w14:paraId="2E60303B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026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8861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Rachunkowość sektora publicznego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A0B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790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0F5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D0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D28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FC6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05E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5C7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72F05D8A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4F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E14F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Strategie podatkowe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84C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30B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AA5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4E2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0EB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BAC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8A9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25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11D20DE9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5C7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FE59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Seminarium magisterskie - semestr 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3E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77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507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C43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83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021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201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EB0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0827BAD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4BE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E555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Wychowanie fizyczne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CB9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28C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B6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EC7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F70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F1A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93C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9DB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0D3881FB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81E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5489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Seminarium magisterskie - semestr 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C88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15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82C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08F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1B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AEB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F88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110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47E8A1DD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296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A570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Seminarium magisterskie - semestr 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97C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4C5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A0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50B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4EB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4CC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10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8B5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6F64357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79C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5648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Zaawansowane zarządzanie finansami - studia przypadków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C838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F1CD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F6B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17D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01F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A4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1504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0AC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6700C693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52A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6F50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Podatek VAT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351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A1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9FF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335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CF4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4E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A6D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8BE7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03E2C464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F5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8D7F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Podatki dochodowe i ubezpieczenia społeczne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2B0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DED1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D1C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1DE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F3C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746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6BB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1775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0664A541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DE7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0B1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Audyt i rewizja finansowa 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216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603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70C2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743A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C649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CA0B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D4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D74F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0A4401" w:rsidRPr="000A4401" w14:paraId="3E1DCB2C" w14:textId="77777777" w:rsidTr="000A4401">
        <w:trPr>
          <w:trHeight w:val="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60E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E019" w14:textId="77777777" w:rsidR="000A4401" w:rsidRPr="000A4401" w:rsidRDefault="000A4401" w:rsidP="000A440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Audyt i rewizja finansowa 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EDA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1ACE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2E93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79C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A0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8386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8020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1A4C" w14:textId="77777777" w:rsidR="000A4401" w:rsidRPr="000A4401" w:rsidRDefault="000A4401" w:rsidP="000A440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A4401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</w:tbl>
    <w:p w14:paraId="1808309A" w14:textId="77777777" w:rsidR="00DC645D" w:rsidRPr="005F37DC" w:rsidRDefault="00DC645D">
      <w:pPr>
        <w:spacing w:line="276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</w:p>
    <w:sectPr w:rsidR="00DC645D" w:rsidRPr="005F37DC" w:rsidSect="003D54C2"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3F04CC"/>
    <w:multiLevelType w:val="hybridMultilevel"/>
    <w:tmpl w:val="DB8AC6B8"/>
    <w:lvl w:ilvl="0" w:tplc="0FD837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7ACAB4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83FBD"/>
    <w:multiLevelType w:val="hybridMultilevel"/>
    <w:tmpl w:val="0338E5AE"/>
    <w:lvl w:ilvl="0" w:tplc="A6FE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314A"/>
    <w:multiLevelType w:val="hybridMultilevel"/>
    <w:tmpl w:val="248A2A9C"/>
    <w:lvl w:ilvl="0" w:tplc="F7A87A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7ACAB4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94DC2"/>
    <w:multiLevelType w:val="hybridMultilevel"/>
    <w:tmpl w:val="A4B4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773D"/>
    <w:multiLevelType w:val="hybridMultilevel"/>
    <w:tmpl w:val="5866B2CC"/>
    <w:lvl w:ilvl="0" w:tplc="A6FE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784"/>
    <w:multiLevelType w:val="hybridMultilevel"/>
    <w:tmpl w:val="B184CA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6077"/>
    <w:multiLevelType w:val="hybridMultilevel"/>
    <w:tmpl w:val="2376C3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7ACAB4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B76EC"/>
    <w:multiLevelType w:val="hybridMultilevel"/>
    <w:tmpl w:val="26D29044"/>
    <w:lvl w:ilvl="0" w:tplc="A6F0C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18F2"/>
    <w:multiLevelType w:val="hybridMultilevel"/>
    <w:tmpl w:val="4A0A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B70F4"/>
    <w:multiLevelType w:val="hybridMultilevel"/>
    <w:tmpl w:val="E9CE286C"/>
    <w:lvl w:ilvl="0" w:tplc="3B64F464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 w:cs="Times New Roman" w:hint="default"/>
      </w:rPr>
    </w:lvl>
    <w:lvl w:ilvl="1" w:tplc="AF5CF0AE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7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72B"/>
    <w:multiLevelType w:val="hybridMultilevel"/>
    <w:tmpl w:val="EC1A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46C72"/>
    <w:multiLevelType w:val="hybridMultilevel"/>
    <w:tmpl w:val="3930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9AF"/>
    <w:multiLevelType w:val="hybridMultilevel"/>
    <w:tmpl w:val="0A3625A4"/>
    <w:lvl w:ilvl="0" w:tplc="A6FE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81266"/>
    <w:multiLevelType w:val="hybridMultilevel"/>
    <w:tmpl w:val="F372FE42"/>
    <w:lvl w:ilvl="0" w:tplc="A6FE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8963471"/>
    <w:multiLevelType w:val="hybridMultilevel"/>
    <w:tmpl w:val="2A22C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C7B52"/>
    <w:multiLevelType w:val="hybridMultilevel"/>
    <w:tmpl w:val="B74C6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D2E8A"/>
    <w:multiLevelType w:val="hybridMultilevel"/>
    <w:tmpl w:val="473C5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E36C9"/>
    <w:multiLevelType w:val="hybridMultilevel"/>
    <w:tmpl w:val="F356B8A4"/>
    <w:lvl w:ilvl="0" w:tplc="DBB08FB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1C79BF"/>
    <w:multiLevelType w:val="hybridMultilevel"/>
    <w:tmpl w:val="BA48E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C3131"/>
    <w:multiLevelType w:val="hybridMultilevel"/>
    <w:tmpl w:val="B896F88E"/>
    <w:lvl w:ilvl="0" w:tplc="A16C3A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132E6"/>
    <w:multiLevelType w:val="hybridMultilevel"/>
    <w:tmpl w:val="B18E0A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7ACAB4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881DE2"/>
    <w:multiLevelType w:val="hybridMultilevel"/>
    <w:tmpl w:val="4DF4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1CC5"/>
    <w:multiLevelType w:val="hybridMultilevel"/>
    <w:tmpl w:val="DFD69D0E"/>
    <w:lvl w:ilvl="0" w:tplc="76CC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449EE"/>
    <w:multiLevelType w:val="hybridMultilevel"/>
    <w:tmpl w:val="5792E2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7ACAB4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1755A"/>
    <w:multiLevelType w:val="hybridMultilevel"/>
    <w:tmpl w:val="8742574A"/>
    <w:lvl w:ilvl="0" w:tplc="76CC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F5223"/>
    <w:multiLevelType w:val="hybridMultilevel"/>
    <w:tmpl w:val="AD947C92"/>
    <w:lvl w:ilvl="0" w:tplc="0FD837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7ACAB4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5"/>
  </w:num>
  <w:num w:numId="9">
    <w:abstractNumId w:val="21"/>
  </w:num>
  <w:num w:numId="10">
    <w:abstractNumId w:val="23"/>
  </w:num>
  <w:num w:numId="11">
    <w:abstractNumId w:val="20"/>
  </w:num>
  <w:num w:numId="12">
    <w:abstractNumId w:val="6"/>
  </w:num>
  <w:num w:numId="13">
    <w:abstractNumId w:val="18"/>
  </w:num>
  <w:num w:numId="14">
    <w:abstractNumId w:val="11"/>
  </w:num>
  <w:num w:numId="15">
    <w:abstractNumId w:val="9"/>
  </w:num>
  <w:num w:numId="16">
    <w:abstractNumId w:val="22"/>
  </w:num>
  <w:num w:numId="17">
    <w:abstractNumId w:val="29"/>
  </w:num>
  <w:num w:numId="18">
    <w:abstractNumId w:val="27"/>
  </w:num>
  <w:num w:numId="19">
    <w:abstractNumId w:val="14"/>
  </w:num>
  <w:num w:numId="20">
    <w:abstractNumId w:val="24"/>
  </w:num>
  <w:num w:numId="21">
    <w:abstractNumId w:val="15"/>
  </w:num>
  <w:num w:numId="22">
    <w:abstractNumId w:val="12"/>
  </w:num>
  <w:num w:numId="23">
    <w:abstractNumId w:val="10"/>
  </w:num>
  <w:num w:numId="24">
    <w:abstractNumId w:val="25"/>
  </w:num>
  <w:num w:numId="25">
    <w:abstractNumId w:val="26"/>
  </w:num>
  <w:num w:numId="2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DA"/>
    <w:rsid w:val="00010BDF"/>
    <w:rsid w:val="00016B47"/>
    <w:rsid w:val="00027DAD"/>
    <w:rsid w:val="0003551C"/>
    <w:rsid w:val="00036E38"/>
    <w:rsid w:val="000408E0"/>
    <w:rsid w:val="00042F79"/>
    <w:rsid w:val="00055F57"/>
    <w:rsid w:val="00060EFC"/>
    <w:rsid w:val="00071555"/>
    <w:rsid w:val="00080FB9"/>
    <w:rsid w:val="0009377A"/>
    <w:rsid w:val="000A08D8"/>
    <w:rsid w:val="000A4401"/>
    <w:rsid w:val="000A6CC5"/>
    <w:rsid w:val="000B36C9"/>
    <w:rsid w:val="000B49B4"/>
    <w:rsid w:val="000E576F"/>
    <w:rsid w:val="000F0B15"/>
    <w:rsid w:val="001012F0"/>
    <w:rsid w:val="001161B3"/>
    <w:rsid w:val="00121AAE"/>
    <w:rsid w:val="0012317C"/>
    <w:rsid w:val="001243FC"/>
    <w:rsid w:val="00135A3D"/>
    <w:rsid w:val="00137A80"/>
    <w:rsid w:val="00140AB8"/>
    <w:rsid w:val="00150ED5"/>
    <w:rsid w:val="00157BEA"/>
    <w:rsid w:val="00170F84"/>
    <w:rsid w:val="00183B78"/>
    <w:rsid w:val="00187B3C"/>
    <w:rsid w:val="00195890"/>
    <w:rsid w:val="001A3DAB"/>
    <w:rsid w:val="001A46FD"/>
    <w:rsid w:val="001B5A3C"/>
    <w:rsid w:val="001C4272"/>
    <w:rsid w:val="001C65D0"/>
    <w:rsid w:val="001D0481"/>
    <w:rsid w:val="001D0837"/>
    <w:rsid w:val="001D30C9"/>
    <w:rsid w:val="001E64AD"/>
    <w:rsid w:val="001E6912"/>
    <w:rsid w:val="00203C54"/>
    <w:rsid w:val="0020541E"/>
    <w:rsid w:val="0020712D"/>
    <w:rsid w:val="00210960"/>
    <w:rsid w:val="0022045D"/>
    <w:rsid w:val="00232527"/>
    <w:rsid w:val="002432A9"/>
    <w:rsid w:val="00250666"/>
    <w:rsid w:val="00253F6B"/>
    <w:rsid w:val="0025795B"/>
    <w:rsid w:val="002838ED"/>
    <w:rsid w:val="00286A0E"/>
    <w:rsid w:val="00290EA6"/>
    <w:rsid w:val="002A3DE9"/>
    <w:rsid w:val="002A594D"/>
    <w:rsid w:val="002B5319"/>
    <w:rsid w:val="002C22F5"/>
    <w:rsid w:val="002C281A"/>
    <w:rsid w:val="002E1504"/>
    <w:rsid w:val="002E6FCC"/>
    <w:rsid w:val="002F5436"/>
    <w:rsid w:val="002F7505"/>
    <w:rsid w:val="002F7851"/>
    <w:rsid w:val="002F7FCA"/>
    <w:rsid w:val="0031189B"/>
    <w:rsid w:val="00317AD9"/>
    <w:rsid w:val="003268EF"/>
    <w:rsid w:val="00327A23"/>
    <w:rsid w:val="00333F0C"/>
    <w:rsid w:val="0033766B"/>
    <w:rsid w:val="003376E2"/>
    <w:rsid w:val="0034163E"/>
    <w:rsid w:val="0034445B"/>
    <w:rsid w:val="00356694"/>
    <w:rsid w:val="003649C9"/>
    <w:rsid w:val="00371FD9"/>
    <w:rsid w:val="003823E2"/>
    <w:rsid w:val="0038555F"/>
    <w:rsid w:val="00394A3C"/>
    <w:rsid w:val="003951A9"/>
    <w:rsid w:val="003A535D"/>
    <w:rsid w:val="003D4E5B"/>
    <w:rsid w:val="003D54C2"/>
    <w:rsid w:val="003E530D"/>
    <w:rsid w:val="00412E05"/>
    <w:rsid w:val="00443448"/>
    <w:rsid w:val="00443A5C"/>
    <w:rsid w:val="0045687C"/>
    <w:rsid w:val="004624A0"/>
    <w:rsid w:val="004671B3"/>
    <w:rsid w:val="00470CD2"/>
    <w:rsid w:val="00482CDA"/>
    <w:rsid w:val="00483CB0"/>
    <w:rsid w:val="0048453E"/>
    <w:rsid w:val="004A6B57"/>
    <w:rsid w:val="004B2955"/>
    <w:rsid w:val="004C3748"/>
    <w:rsid w:val="004D072F"/>
    <w:rsid w:val="004E5CA9"/>
    <w:rsid w:val="005162A4"/>
    <w:rsid w:val="00516448"/>
    <w:rsid w:val="00533FBA"/>
    <w:rsid w:val="00540E0B"/>
    <w:rsid w:val="0055563A"/>
    <w:rsid w:val="0055649E"/>
    <w:rsid w:val="0057066D"/>
    <w:rsid w:val="00570A43"/>
    <w:rsid w:val="00575CBA"/>
    <w:rsid w:val="005909D8"/>
    <w:rsid w:val="00595072"/>
    <w:rsid w:val="00595756"/>
    <w:rsid w:val="005A58A6"/>
    <w:rsid w:val="005B5AB3"/>
    <w:rsid w:val="005C29E0"/>
    <w:rsid w:val="005D1A0B"/>
    <w:rsid w:val="005D7905"/>
    <w:rsid w:val="005E55F7"/>
    <w:rsid w:val="005E586C"/>
    <w:rsid w:val="005E64B1"/>
    <w:rsid w:val="005F37DC"/>
    <w:rsid w:val="006217C9"/>
    <w:rsid w:val="00636160"/>
    <w:rsid w:val="00636937"/>
    <w:rsid w:val="00640F5E"/>
    <w:rsid w:val="006539E2"/>
    <w:rsid w:val="00656AC2"/>
    <w:rsid w:val="00665894"/>
    <w:rsid w:val="00684ED9"/>
    <w:rsid w:val="006A04F9"/>
    <w:rsid w:val="006B39FE"/>
    <w:rsid w:val="006D3DA9"/>
    <w:rsid w:val="006D465A"/>
    <w:rsid w:val="006E0903"/>
    <w:rsid w:val="006E1D5C"/>
    <w:rsid w:val="006F0A44"/>
    <w:rsid w:val="006F4C7D"/>
    <w:rsid w:val="007021AC"/>
    <w:rsid w:val="007040D4"/>
    <w:rsid w:val="00722889"/>
    <w:rsid w:val="00735FD7"/>
    <w:rsid w:val="00736FA7"/>
    <w:rsid w:val="00744CB3"/>
    <w:rsid w:val="00750C57"/>
    <w:rsid w:val="00753147"/>
    <w:rsid w:val="00755E60"/>
    <w:rsid w:val="00761498"/>
    <w:rsid w:val="007639D4"/>
    <w:rsid w:val="00764105"/>
    <w:rsid w:val="00775140"/>
    <w:rsid w:val="007758DC"/>
    <w:rsid w:val="00784C48"/>
    <w:rsid w:val="00792176"/>
    <w:rsid w:val="007A63C8"/>
    <w:rsid w:val="007B30AB"/>
    <w:rsid w:val="007B613F"/>
    <w:rsid w:val="007C1B4A"/>
    <w:rsid w:val="007D03EC"/>
    <w:rsid w:val="007D3885"/>
    <w:rsid w:val="007D5278"/>
    <w:rsid w:val="007E23FC"/>
    <w:rsid w:val="007E5C87"/>
    <w:rsid w:val="007F0F45"/>
    <w:rsid w:val="00817BDC"/>
    <w:rsid w:val="008204B8"/>
    <w:rsid w:val="00832603"/>
    <w:rsid w:val="0083593F"/>
    <w:rsid w:val="008360CC"/>
    <w:rsid w:val="00852883"/>
    <w:rsid w:val="008530AE"/>
    <w:rsid w:val="00867111"/>
    <w:rsid w:val="00874CD4"/>
    <w:rsid w:val="0089569A"/>
    <w:rsid w:val="008A2188"/>
    <w:rsid w:val="008B1E50"/>
    <w:rsid w:val="008C6D31"/>
    <w:rsid w:val="008C6E31"/>
    <w:rsid w:val="008C71D7"/>
    <w:rsid w:val="008C775F"/>
    <w:rsid w:val="008D0DEB"/>
    <w:rsid w:val="008D4A54"/>
    <w:rsid w:val="008E1A37"/>
    <w:rsid w:val="008E36C7"/>
    <w:rsid w:val="008F017E"/>
    <w:rsid w:val="00915E82"/>
    <w:rsid w:val="00924D5D"/>
    <w:rsid w:val="00925B6B"/>
    <w:rsid w:val="00932D7B"/>
    <w:rsid w:val="00945959"/>
    <w:rsid w:val="00980F87"/>
    <w:rsid w:val="00984F52"/>
    <w:rsid w:val="00994FCC"/>
    <w:rsid w:val="009A3D56"/>
    <w:rsid w:val="009B06E6"/>
    <w:rsid w:val="009C16B9"/>
    <w:rsid w:val="009D26F0"/>
    <w:rsid w:val="009E53C1"/>
    <w:rsid w:val="009F061E"/>
    <w:rsid w:val="009F2882"/>
    <w:rsid w:val="00A04BA9"/>
    <w:rsid w:val="00A11A93"/>
    <w:rsid w:val="00A122AE"/>
    <w:rsid w:val="00A15D78"/>
    <w:rsid w:val="00A27852"/>
    <w:rsid w:val="00A37CCB"/>
    <w:rsid w:val="00A447AF"/>
    <w:rsid w:val="00A61B71"/>
    <w:rsid w:val="00A6680A"/>
    <w:rsid w:val="00A77988"/>
    <w:rsid w:val="00A8337C"/>
    <w:rsid w:val="00A90B77"/>
    <w:rsid w:val="00A92233"/>
    <w:rsid w:val="00AA111D"/>
    <w:rsid w:val="00AB2927"/>
    <w:rsid w:val="00AB4BDA"/>
    <w:rsid w:val="00AC3B2C"/>
    <w:rsid w:val="00AD18AF"/>
    <w:rsid w:val="00AD20F7"/>
    <w:rsid w:val="00AF5778"/>
    <w:rsid w:val="00AF61D4"/>
    <w:rsid w:val="00B00197"/>
    <w:rsid w:val="00B00558"/>
    <w:rsid w:val="00B07C77"/>
    <w:rsid w:val="00B10C05"/>
    <w:rsid w:val="00B15CDE"/>
    <w:rsid w:val="00B218BA"/>
    <w:rsid w:val="00B32C05"/>
    <w:rsid w:val="00B32E4E"/>
    <w:rsid w:val="00B448BC"/>
    <w:rsid w:val="00B54DBB"/>
    <w:rsid w:val="00B57404"/>
    <w:rsid w:val="00B63E00"/>
    <w:rsid w:val="00B65D4D"/>
    <w:rsid w:val="00B67DBA"/>
    <w:rsid w:val="00B71FCD"/>
    <w:rsid w:val="00B87359"/>
    <w:rsid w:val="00BA3B33"/>
    <w:rsid w:val="00BB1703"/>
    <w:rsid w:val="00BD7C16"/>
    <w:rsid w:val="00C1410D"/>
    <w:rsid w:val="00C455A4"/>
    <w:rsid w:val="00C65DC9"/>
    <w:rsid w:val="00C70E20"/>
    <w:rsid w:val="00C77A05"/>
    <w:rsid w:val="00C812FB"/>
    <w:rsid w:val="00C923A7"/>
    <w:rsid w:val="00C93D65"/>
    <w:rsid w:val="00CA2335"/>
    <w:rsid w:val="00CA2A6A"/>
    <w:rsid w:val="00CD5B77"/>
    <w:rsid w:val="00CF2C52"/>
    <w:rsid w:val="00D01E94"/>
    <w:rsid w:val="00D17807"/>
    <w:rsid w:val="00D23FB0"/>
    <w:rsid w:val="00D303B0"/>
    <w:rsid w:val="00D47EE9"/>
    <w:rsid w:val="00D677AD"/>
    <w:rsid w:val="00D948C5"/>
    <w:rsid w:val="00D95B6A"/>
    <w:rsid w:val="00D96A55"/>
    <w:rsid w:val="00DA17BA"/>
    <w:rsid w:val="00DA2406"/>
    <w:rsid w:val="00DB77EA"/>
    <w:rsid w:val="00DC645D"/>
    <w:rsid w:val="00E02A22"/>
    <w:rsid w:val="00E034DE"/>
    <w:rsid w:val="00E22246"/>
    <w:rsid w:val="00E447D8"/>
    <w:rsid w:val="00E646E4"/>
    <w:rsid w:val="00E7627E"/>
    <w:rsid w:val="00E93E56"/>
    <w:rsid w:val="00E94D60"/>
    <w:rsid w:val="00EB058E"/>
    <w:rsid w:val="00ED0824"/>
    <w:rsid w:val="00ED0AE1"/>
    <w:rsid w:val="00EE38D5"/>
    <w:rsid w:val="00EF3465"/>
    <w:rsid w:val="00EF3DA5"/>
    <w:rsid w:val="00F01F81"/>
    <w:rsid w:val="00F03C8A"/>
    <w:rsid w:val="00F15DE7"/>
    <w:rsid w:val="00F32C95"/>
    <w:rsid w:val="00F3304A"/>
    <w:rsid w:val="00F368F9"/>
    <w:rsid w:val="00F36FE3"/>
    <w:rsid w:val="00F77632"/>
    <w:rsid w:val="00F80541"/>
    <w:rsid w:val="00F86A83"/>
    <w:rsid w:val="00FA5416"/>
    <w:rsid w:val="00FB332E"/>
    <w:rsid w:val="00FD3CBC"/>
    <w:rsid w:val="00FE473B"/>
    <w:rsid w:val="00FF08D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D0700"/>
  <w15:docId w15:val="{5C8E24F4-4ED6-4FC1-A631-D90A20B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8EF"/>
  </w:style>
  <w:style w:type="paragraph" w:styleId="Nagwek3">
    <w:name w:val="heading 3"/>
    <w:basedOn w:val="Normalny"/>
    <w:next w:val="Normalny"/>
    <w:link w:val="Nagwek3Znak"/>
    <w:qFormat/>
    <w:rsid w:val="00874CD4"/>
    <w:pPr>
      <w:numPr>
        <w:ilvl w:val="2"/>
        <w:numId w:val="1"/>
      </w:numPr>
      <w:suppressAutoHyphens/>
      <w:spacing w:line="276" w:lineRule="auto"/>
      <w:outlineLvl w:val="2"/>
    </w:pPr>
    <w:rPr>
      <w:rFonts w:ascii="Arial" w:eastAsia="Arial" w:hAnsi="Arial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36FE3"/>
    <w:rPr>
      <w:rFonts w:ascii="Arial" w:eastAsia="Arial" w:hAnsi="Arial"/>
      <w:b/>
      <w:bCs/>
      <w:color w:val="000000"/>
      <w:sz w:val="28"/>
      <w:szCs w:val="28"/>
      <w:lang w:val="pl-PL" w:eastAsia="ar-SA"/>
    </w:rPr>
  </w:style>
  <w:style w:type="character" w:styleId="Hipercze">
    <w:name w:val="Hyperlink"/>
    <w:uiPriority w:val="99"/>
    <w:rsid w:val="00874CD4"/>
    <w:rPr>
      <w:color w:val="0000FF"/>
      <w:u w:val="single"/>
    </w:rPr>
  </w:style>
  <w:style w:type="paragraph" w:customStyle="1" w:styleId="Default">
    <w:name w:val="Default"/>
    <w:rsid w:val="00874CD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4CD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semiHidden/>
    <w:rsid w:val="006B39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39FE"/>
  </w:style>
  <w:style w:type="character" w:customStyle="1" w:styleId="TekstkomentarzaZnak">
    <w:name w:val="Tekst komentarza Znak"/>
    <w:basedOn w:val="Domylnaczcionkaakapitu"/>
    <w:link w:val="Tekstkomentarza"/>
    <w:semiHidden/>
    <w:rsid w:val="005D7905"/>
  </w:style>
  <w:style w:type="paragraph" w:styleId="Tekstdymka">
    <w:name w:val="Balloon Text"/>
    <w:basedOn w:val="Normalny"/>
    <w:semiHidden/>
    <w:rsid w:val="006B39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E7627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7627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7627E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7627E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2527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232527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6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ny"/>
    <w:rsid w:val="00E034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204B8"/>
  </w:style>
  <w:style w:type="paragraph" w:styleId="Tematkomentarza">
    <w:name w:val="annotation subject"/>
    <w:basedOn w:val="Tekstkomentarza"/>
    <w:next w:val="Tekstkomentarza"/>
    <w:link w:val="TematkomentarzaZnak"/>
    <w:rsid w:val="005D7905"/>
    <w:rPr>
      <w:b/>
      <w:bCs/>
    </w:rPr>
  </w:style>
  <w:style w:type="character" w:customStyle="1" w:styleId="TematkomentarzaZnak">
    <w:name w:val="Temat komentarza Znak"/>
    <w:link w:val="Tematkomentarza"/>
    <w:rsid w:val="005D790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A4401"/>
    <w:rPr>
      <w:color w:val="800080"/>
      <w:u w:val="single"/>
    </w:rPr>
  </w:style>
  <w:style w:type="paragraph" w:customStyle="1" w:styleId="xl65">
    <w:name w:val="xl65"/>
    <w:basedOn w:val="Normalny"/>
    <w:rsid w:val="000A440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ny"/>
    <w:rsid w:val="000A4401"/>
    <w:pP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ny"/>
    <w:rsid w:val="000A4401"/>
    <w:pP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69">
    <w:name w:val="xl69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70">
    <w:name w:val="xl70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71">
    <w:name w:val="xl71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72">
    <w:name w:val="xl72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73">
    <w:name w:val="xl73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74">
    <w:name w:val="xl74"/>
    <w:basedOn w:val="Normalny"/>
    <w:rsid w:val="000A4401"/>
    <w:pP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75">
    <w:name w:val="xl75"/>
    <w:basedOn w:val="Normalny"/>
    <w:rsid w:val="000A4401"/>
    <w:pP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76">
    <w:name w:val="xl76"/>
    <w:basedOn w:val="Normalny"/>
    <w:rsid w:val="000A4401"/>
    <w:pP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77">
    <w:name w:val="xl77"/>
    <w:basedOn w:val="Normalny"/>
    <w:rsid w:val="000A4401"/>
    <w:pP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78">
    <w:name w:val="xl78"/>
    <w:basedOn w:val="Normalny"/>
    <w:rsid w:val="000A4401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9">
    <w:name w:val="xl79"/>
    <w:basedOn w:val="Normalny"/>
    <w:rsid w:val="000A4401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0">
    <w:name w:val="xl80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2">
    <w:name w:val="xl82"/>
    <w:basedOn w:val="Normalny"/>
    <w:rsid w:val="000A44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3">
    <w:name w:val="xl83"/>
    <w:basedOn w:val="Normalny"/>
    <w:rsid w:val="000A4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84">
    <w:name w:val="xl84"/>
    <w:basedOn w:val="Normalny"/>
    <w:rsid w:val="000A4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Normalny"/>
    <w:rsid w:val="000A4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6">
    <w:name w:val="xl86"/>
    <w:basedOn w:val="Normalny"/>
    <w:rsid w:val="000A4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87">
    <w:name w:val="xl87"/>
    <w:basedOn w:val="Normalny"/>
    <w:rsid w:val="000A4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8">
    <w:name w:val="xl88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9">
    <w:name w:val="xl89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90">
    <w:name w:val="xl90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4"/>
      <w:szCs w:val="14"/>
    </w:rPr>
  </w:style>
  <w:style w:type="paragraph" w:customStyle="1" w:styleId="xl91">
    <w:name w:val="xl91"/>
    <w:basedOn w:val="Normalny"/>
    <w:rsid w:val="000A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75A0-B0B3-4A6C-8AB0-46F048CB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5765</Words>
  <Characters>34595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Filologia</vt:lpstr>
    </vt:vector>
  </TitlesOfParts>
  <Company>UŁ</Company>
  <LinksUpToDate>false</LinksUpToDate>
  <CharactersWithSpaces>40280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Filologia</dc:title>
  <dc:creator>Rektorat</dc:creator>
  <cp:lastModifiedBy>Natalia Halicka</cp:lastModifiedBy>
  <cp:revision>2</cp:revision>
  <cp:lastPrinted>2016-10-25T08:14:00Z</cp:lastPrinted>
  <dcterms:created xsi:type="dcterms:W3CDTF">2021-06-12T21:56:00Z</dcterms:created>
  <dcterms:modified xsi:type="dcterms:W3CDTF">2021-06-12T21:56:00Z</dcterms:modified>
</cp:coreProperties>
</file>