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B14" w14:textId="77777777" w:rsidR="009C3E31" w:rsidRPr="00796360" w:rsidRDefault="009C3E31" w:rsidP="00164486">
      <w:pPr>
        <w:spacing w:after="0" w:line="276" w:lineRule="auto"/>
        <w:jc w:val="right"/>
        <w:rPr>
          <w:rFonts w:eastAsia="Calibri" w:cs="Calibri"/>
        </w:rPr>
      </w:pPr>
    </w:p>
    <w:p w14:paraId="6490C687" w14:textId="77777777" w:rsidR="00164486" w:rsidRPr="00796360" w:rsidRDefault="009B154D" w:rsidP="00164486">
      <w:pPr>
        <w:spacing w:after="0" w:line="276" w:lineRule="auto"/>
        <w:jc w:val="right"/>
        <w:rPr>
          <w:rFonts w:eastAsia="Calibri" w:cs="Calibri"/>
        </w:rPr>
      </w:pPr>
      <w:r w:rsidRPr="00796360">
        <w:rPr>
          <w:rFonts w:eastAsia="Calibri" w:cs="Calibri"/>
        </w:rPr>
        <w:t xml:space="preserve">Załącznik </w:t>
      </w:r>
      <w:r w:rsidR="00164486" w:rsidRPr="00796360">
        <w:rPr>
          <w:rFonts w:eastAsia="Calibri" w:cs="Calibri"/>
        </w:rPr>
        <w:t>nr 1</w:t>
      </w:r>
    </w:p>
    <w:p w14:paraId="211D2833" w14:textId="77777777" w:rsidR="00164486" w:rsidRPr="00796360" w:rsidRDefault="00164486" w:rsidP="00164486">
      <w:pPr>
        <w:spacing w:after="0" w:line="276" w:lineRule="auto"/>
        <w:jc w:val="right"/>
        <w:rPr>
          <w:rFonts w:eastAsia="Calibri" w:cs="Calibri"/>
        </w:rPr>
      </w:pPr>
      <w:r w:rsidRPr="00796360">
        <w:rPr>
          <w:rFonts w:eastAsia="Calibri" w:cs="Calibri"/>
        </w:rPr>
        <w:t xml:space="preserve">do Regulaminu Szkoły Doktorskiej BioMedChem Uniwersytetu Łódzkiego </w:t>
      </w:r>
    </w:p>
    <w:p w14:paraId="769BE95E" w14:textId="77777777" w:rsidR="00164486" w:rsidRPr="00796360" w:rsidRDefault="00164486" w:rsidP="00164486">
      <w:pPr>
        <w:spacing w:after="0" w:line="276" w:lineRule="auto"/>
        <w:jc w:val="right"/>
        <w:rPr>
          <w:rFonts w:eastAsia="Calibri" w:cs="Calibri"/>
        </w:rPr>
      </w:pPr>
      <w:r w:rsidRPr="00796360">
        <w:rPr>
          <w:rFonts w:eastAsia="Calibri" w:cs="Calibri"/>
        </w:rPr>
        <w:t>i Instytutów Polskiej Akademii Nauk w Łodzi</w:t>
      </w:r>
    </w:p>
    <w:p w14:paraId="5654A7DE" w14:textId="77777777" w:rsidR="00C832F7" w:rsidRPr="00796360" w:rsidRDefault="00C832F7" w:rsidP="00C832F7">
      <w:pPr>
        <w:suppressAutoHyphens/>
        <w:spacing w:after="0" w:line="0" w:lineRule="atLeast"/>
        <w:ind w:right="20"/>
        <w:jc w:val="right"/>
        <w:rPr>
          <w:rFonts w:cs="Calibri"/>
          <w:lang w:val="en-US" w:eastAsia="hi-IN" w:bidi="hi-IN"/>
        </w:rPr>
      </w:pPr>
      <w:r w:rsidRPr="00796360">
        <w:rPr>
          <w:rFonts w:eastAsia="Calibri" w:cs="Calibri"/>
          <w:lang w:val="en-US" w:eastAsia="hi-IN" w:bidi="hi-IN"/>
        </w:rPr>
        <w:t>Annex No. 1</w:t>
      </w:r>
    </w:p>
    <w:p w14:paraId="08B8DF12" w14:textId="77777777" w:rsidR="00C832F7" w:rsidRPr="00796360" w:rsidRDefault="00C832F7" w:rsidP="00C832F7">
      <w:pPr>
        <w:suppressAutoHyphens/>
        <w:spacing w:after="0" w:line="43" w:lineRule="exact"/>
        <w:rPr>
          <w:rFonts w:cs="Calibri"/>
          <w:lang w:val="en-US" w:eastAsia="hi-IN" w:bidi="hi-IN"/>
        </w:rPr>
      </w:pPr>
    </w:p>
    <w:p w14:paraId="37526CD6" w14:textId="77777777" w:rsidR="00C832F7" w:rsidRPr="00796360" w:rsidRDefault="00C832F7" w:rsidP="00C832F7">
      <w:pPr>
        <w:suppressAutoHyphens/>
        <w:spacing w:after="0" w:line="0" w:lineRule="atLeast"/>
        <w:ind w:right="20"/>
        <w:jc w:val="right"/>
        <w:rPr>
          <w:rFonts w:eastAsia="Calibri" w:cs="Calibri"/>
          <w:lang w:val="en-US" w:eastAsia="hi-IN" w:bidi="hi-IN"/>
        </w:rPr>
      </w:pPr>
      <w:r w:rsidRPr="00796360">
        <w:rPr>
          <w:rFonts w:eastAsia="Calibri" w:cs="Calibri"/>
          <w:lang w:val="en-US" w:eastAsia="hi-IN" w:bidi="hi-IN"/>
        </w:rPr>
        <w:t xml:space="preserve">To </w:t>
      </w:r>
      <w:r w:rsidR="004A2CA4" w:rsidRPr="00796360">
        <w:rPr>
          <w:rFonts w:eastAsia="Calibri" w:cs="Calibri"/>
          <w:lang w:val="en-US" w:eastAsia="hi-IN" w:bidi="hi-IN"/>
        </w:rPr>
        <w:t xml:space="preserve">Regulations of </w:t>
      </w:r>
      <w:proofErr w:type="spellStart"/>
      <w:r w:rsidRPr="00796360">
        <w:rPr>
          <w:rFonts w:eastAsia="Calibri" w:cs="Calibri"/>
          <w:lang w:val="en-US" w:eastAsia="hi-IN" w:bidi="hi-IN"/>
        </w:rPr>
        <w:t>BioMedChem</w:t>
      </w:r>
      <w:proofErr w:type="spellEnd"/>
      <w:r w:rsidRPr="00796360">
        <w:rPr>
          <w:rFonts w:eastAsia="Calibri" w:cs="Calibri"/>
          <w:lang w:val="en-US" w:eastAsia="hi-IN" w:bidi="hi-IN"/>
        </w:rPr>
        <w:t xml:space="preserve"> Doctoral School of the University of Lodz</w:t>
      </w:r>
    </w:p>
    <w:p w14:paraId="70262987" w14:textId="77777777" w:rsidR="00C832F7" w:rsidRPr="00796360" w:rsidRDefault="00C832F7" w:rsidP="00C832F7">
      <w:pPr>
        <w:spacing w:after="0" w:line="276" w:lineRule="auto"/>
        <w:jc w:val="right"/>
        <w:rPr>
          <w:rFonts w:eastAsia="Calibri" w:cs="Calibri"/>
          <w:lang w:val="en-AU"/>
        </w:rPr>
      </w:pPr>
      <w:r w:rsidRPr="00796360">
        <w:rPr>
          <w:rFonts w:eastAsia="Calibri" w:cs="Calibri"/>
          <w:lang w:val="en-US" w:eastAsia="hi-IN" w:bidi="hi-IN"/>
        </w:rPr>
        <w:t>and Lodz Institutes of the Polish Academy of Sciences</w:t>
      </w:r>
    </w:p>
    <w:p w14:paraId="03140D71" w14:textId="77777777" w:rsidR="00747C18" w:rsidRPr="00E672A0" w:rsidRDefault="00747C18" w:rsidP="00747C18">
      <w:pPr>
        <w:spacing w:after="0" w:line="276" w:lineRule="auto"/>
        <w:jc w:val="center"/>
        <w:rPr>
          <w:rFonts w:cs="Calibri"/>
          <w:b/>
          <w:lang w:val="en-GB"/>
        </w:rPr>
      </w:pPr>
    </w:p>
    <w:p w14:paraId="33546305" w14:textId="77777777" w:rsidR="00AE1559" w:rsidRPr="00097025" w:rsidRDefault="00C54ADE" w:rsidP="00097025">
      <w:pPr>
        <w:pStyle w:val="Nagwek1"/>
        <w:jc w:val="center"/>
      </w:pPr>
      <w:r w:rsidRPr="00097025">
        <w:t>INDYWIDUALNY PLAN BADAWCZY</w:t>
      </w:r>
      <w:r w:rsidR="00314F83" w:rsidRPr="00097025">
        <w:t xml:space="preserve"> </w:t>
      </w:r>
      <w:r w:rsidR="006D7DC5" w:rsidRPr="00097025">
        <w:t xml:space="preserve">(IPB) </w:t>
      </w:r>
      <w:r w:rsidR="00314F83" w:rsidRPr="00097025">
        <w:t xml:space="preserve">DOKTORANTA </w:t>
      </w:r>
      <w:r w:rsidR="007741D4" w:rsidRPr="00097025">
        <w:t xml:space="preserve">Szkoły Doktorskiej BioMedChem </w:t>
      </w:r>
      <w:r w:rsidR="00A57ADF" w:rsidRPr="00097025">
        <w:t>Uniwersytetu Łódzkiego</w:t>
      </w:r>
      <w:r w:rsidR="00747C18" w:rsidRPr="00097025">
        <w:t xml:space="preserve"> </w:t>
      </w:r>
      <w:r w:rsidR="007741D4" w:rsidRPr="00097025">
        <w:t>i Instytutów Polskiej Akademii Nauk w Łodzi</w:t>
      </w:r>
    </w:p>
    <w:p w14:paraId="47678EC9" w14:textId="77777777" w:rsidR="009C3E31" w:rsidRPr="00097025" w:rsidRDefault="009C3E31" w:rsidP="00747C18">
      <w:pPr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6ADD88F0" w14:textId="77777777" w:rsidR="00747C18" w:rsidRPr="00097025" w:rsidRDefault="00C832F7" w:rsidP="00747C18">
      <w:pPr>
        <w:suppressAutoHyphens/>
        <w:spacing w:after="0" w:line="240" w:lineRule="auto"/>
        <w:jc w:val="center"/>
        <w:rPr>
          <w:rFonts w:cs="Calibri"/>
          <w:iCs/>
          <w:sz w:val="24"/>
          <w:szCs w:val="24"/>
          <w:lang w:val="en-US" w:eastAsia="hi-IN" w:bidi="hi-IN"/>
        </w:rPr>
      </w:pPr>
      <w:r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>DOCTORAL STUDENT</w:t>
      </w:r>
      <w:r w:rsidR="004A2CA4"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>’</w:t>
      </w:r>
      <w:r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>S INDIVIDUAL RESEARCH PLAN (IPB)</w:t>
      </w:r>
      <w:r w:rsidR="00747C18" w:rsidRPr="00097025">
        <w:rPr>
          <w:rFonts w:cs="Calibri"/>
          <w:iCs/>
          <w:sz w:val="24"/>
          <w:szCs w:val="24"/>
          <w:lang w:val="en-US" w:eastAsia="hi-IN" w:bidi="hi-IN"/>
        </w:rPr>
        <w:t xml:space="preserve"> </w:t>
      </w:r>
      <w:r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 xml:space="preserve">at </w:t>
      </w:r>
      <w:proofErr w:type="spellStart"/>
      <w:r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>BioMedChem</w:t>
      </w:r>
      <w:proofErr w:type="spellEnd"/>
      <w:r w:rsidR="00747C18"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 xml:space="preserve"> </w:t>
      </w:r>
      <w:r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>Doctoral School</w:t>
      </w:r>
    </w:p>
    <w:p w14:paraId="4FDB49CF" w14:textId="77777777" w:rsidR="00C832F7" w:rsidRPr="00796360" w:rsidRDefault="00C832F7" w:rsidP="00747C18">
      <w:pPr>
        <w:suppressAutoHyphens/>
        <w:spacing w:after="0" w:line="240" w:lineRule="auto"/>
        <w:jc w:val="center"/>
        <w:rPr>
          <w:rFonts w:cs="Calibri"/>
          <w:iCs/>
          <w:lang w:val="en-US" w:eastAsia="hi-IN" w:bidi="hi-IN"/>
        </w:rPr>
      </w:pPr>
      <w:r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>of the University of Lodz</w:t>
      </w:r>
      <w:r w:rsidR="00747C18" w:rsidRPr="00097025">
        <w:rPr>
          <w:rFonts w:cs="Calibri"/>
          <w:iCs/>
          <w:sz w:val="24"/>
          <w:szCs w:val="24"/>
          <w:lang w:val="en-US" w:eastAsia="hi-IN" w:bidi="hi-IN"/>
        </w:rPr>
        <w:t xml:space="preserve"> </w:t>
      </w:r>
      <w:r w:rsidRPr="00097025">
        <w:rPr>
          <w:rFonts w:eastAsia="Calibri" w:cs="Calibri"/>
          <w:b/>
          <w:iCs/>
          <w:sz w:val="24"/>
          <w:szCs w:val="24"/>
          <w:lang w:val="en-US" w:eastAsia="hi-IN" w:bidi="hi-IN"/>
        </w:rPr>
        <w:t>and Lodz Institutes of the Polish Academy of Sciences</w:t>
      </w:r>
    </w:p>
    <w:p w14:paraId="2AAB7653" w14:textId="77777777" w:rsidR="00AB6CB7" w:rsidRPr="00796360" w:rsidRDefault="00AB6CB7" w:rsidP="00A57ADF">
      <w:pPr>
        <w:spacing w:after="0" w:line="480" w:lineRule="auto"/>
        <w:jc w:val="center"/>
        <w:rPr>
          <w:rFonts w:cs="Calibri"/>
          <w:b/>
          <w:sz w:val="8"/>
          <w:lang w:val="en-AU"/>
        </w:rPr>
      </w:pPr>
    </w:p>
    <w:p w14:paraId="0EE705C1" w14:textId="77777777" w:rsidR="00CC4A6E" w:rsidRPr="00097025" w:rsidRDefault="006D0C0B" w:rsidP="00097025">
      <w:pPr>
        <w:spacing w:before="120" w:after="120" w:line="288" w:lineRule="auto"/>
        <w:rPr>
          <w:rFonts w:cs="Calibri"/>
          <w:iCs/>
        </w:rPr>
      </w:pPr>
      <w:r w:rsidRPr="00796360">
        <w:rPr>
          <w:rFonts w:cs="Calibri"/>
          <w:b/>
          <w:iCs/>
          <w:sz w:val="20"/>
        </w:rPr>
        <w:t>1.</w:t>
      </w:r>
      <w:r w:rsidRPr="00796360">
        <w:rPr>
          <w:rFonts w:cs="Calibri"/>
          <w:iCs/>
          <w:sz w:val="20"/>
        </w:rPr>
        <w:t xml:space="preserve"> </w:t>
      </w:r>
      <w:r w:rsidRPr="00097025">
        <w:rPr>
          <w:rFonts w:cs="Calibri"/>
          <w:iCs/>
        </w:rPr>
        <w:t xml:space="preserve">Doktorant, w uzgodnieniu z promotorem lub promotorami, opracowuje IPB zawierający </w:t>
      </w:r>
      <w:r w:rsidR="009B154D" w:rsidRPr="00097025">
        <w:rPr>
          <w:rFonts w:cs="Calibri"/>
          <w:iCs/>
        </w:rPr>
        <w:t>w </w:t>
      </w:r>
      <w:r w:rsidRPr="00097025">
        <w:rPr>
          <w:rFonts w:cs="Calibri"/>
          <w:iCs/>
        </w:rPr>
        <w:t xml:space="preserve">szczególności harmonogram przygotowania rozprawy doktorskiej i przedstawia go Dyrektorowi </w:t>
      </w:r>
      <w:r w:rsidR="00A22B89" w:rsidRPr="00097025">
        <w:rPr>
          <w:rFonts w:cs="Calibri"/>
          <w:iCs/>
        </w:rPr>
        <w:t>Szkoły Doktorskiej w terminie 12</w:t>
      </w:r>
      <w:r w:rsidRPr="00097025">
        <w:rPr>
          <w:rFonts w:cs="Calibri"/>
          <w:iCs/>
        </w:rPr>
        <w:t xml:space="preserve"> miesięcy od dnia rozpoczęcia kształcenia.</w:t>
      </w:r>
      <w:r w:rsidR="00CC4A6E" w:rsidRPr="00097025">
        <w:rPr>
          <w:rFonts w:cs="Calibri"/>
          <w:iCs/>
        </w:rPr>
        <w:t xml:space="preserve"> W przypadku wyznaczenia promotora pomocniczego IPB może być przedstawiony tylko po jego pozytywnym zaopiniowaniu przez tego promotora.</w:t>
      </w:r>
    </w:p>
    <w:p w14:paraId="4FD4680C" w14:textId="77777777" w:rsidR="00C832F7" w:rsidRPr="00097025" w:rsidRDefault="00C832F7" w:rsidP="00097025">
      <w:pPr>
        <w:suppressAutoHyphens/>
        <w:spacing w:before="120" w:after="120" w:line="288" w:lineRule="auto"/>
        <w:rPr>
          <w:rFonts w:eastAsia="Calibri" w:cs="Calibri"/>
          <w:lang w:val="en-US" w:eastAsia="hi-IN" w:bidi="hi-IN"/>
        </w:rPr>
      </w:pPr>
      <w:r w:rsidRPr="00E672A0">
        <w:rPr>
          <w:rFonts w:eastAsia="Calibri" w:cs="Calibri"/>
          <w:lang w:eastAsia="hi-IN" w:bidi="hi-IN"/>
        </w:rPr>
        <w:t xml:space="preserve"> </w:t>
      </w:r>
      <w:r w:rsidR="00F419E9" w:rsidRPr="00097025">
        <w:rPr>
          <w:rFonts w:eastAsia="Calibri" w:cs="Calibri"/>
          <w:lang w:val="en-US" w:eastAsia="hi-IN" w:bidi="hi-IN"/>
        </w:rPr>
        <w:t xml:space="preserve">The </w:t>
      </w:r>
      <w:r w:rsidRPr="00097025">
        <w:rPr>
          <w:rFonts w:eastAsia="Calibri" w:cs="Calibri"/>
          <w:lang w:val="en-US" w:eastAsia="hi-IN" w:bidi="hi-IN"/>
        </w:rPr>
        <w:t xml:space="preserve">Doctoral Student, in consultation with the Doctoral </w:t>
      </w:r>
      <w:r w:rsidR="0085373A" w:rsidRPr="00097025">
        <w:rPr>
          <w:rFonts w:eastAsia="Calibri" w:cs="Calibri"/>
          <w:lang w:val="en-US" w:eastAsia="hi-IN" w:bidi="hi-IN"/>
        </w:rPr>
        <w:t>Super</w:t>
      </w:r>
      <w:r w:rsidRPr="00097025">
        <w:rPr>
          <w:rFonts w:eastAsia="Calibri" w:cs="Calibri"/>
          <w:lang w:val="en-US" w:eastAsia="hi-IN" w:bidi="hi-IN"/>
        </w:rPr>
        <w:t>vis</w:t>
      </w:r>
      <w:r w:rsidR="0085373A" w:rsidRPr="00097025">
        <w:rPr>
          <w:rFonts w:eastAsia="Calibri" w:cs="Calibri"/>
          <w:lang w:val="en-US" w:eastAsia="hi-IN" w:bidi="hi-IN"/>
        </w:rPr>
        <w:t>o</w:t>
      </w:r>
      <w:r w:rsidRPr="00097025">
        <w:rPr>
          <w:rFonts w:eastAsia="Calibri" w:cs="Calibri"/>
          <w:lang w:val="en-US" w:eastAsia="hi-IN" w:bidi="hi-IN"/>
        </w:rPr>
        <w:t xml:space="preserve">r(s), shall develop an Individual Research Plan (IPB) containing, in particular, a schedule for the preparation of the doctoral dissertation and </w:t>
      </w:r>
      <w:r w:rsidR="004A2CA4" w:rsidRPr="00097025">
        <w:rPr>
          <w:rFonts w:eastAsia="Calibri" w:cs="Calibri"/>
          <w:lang w:val="en-US" w:eastAsia="hi-IN" w:bidi="hi-IN"/>
        </w:rPr>
        <w:t xml:space="preserve">shall </w:t>
      </w:r>
      <w:r w:rsidRPr="00097025">
        <w:rPr>
          <w:rFonts w:eastAsia="Calibri" w:cs="Calibri"/>
          <w:lang w:val="en-US" w:eastAsia="hi-IN" w:bidi="hi-IN"/>
        </w:rPr>
        <w:t xml:space="preserve">present it to the Director of the Doctoral School within 12 months of the matriculation. If an Assisting </w:t>
      </w:r>
      <w:r w:rsidR="0085373A" w:rsidRPr="00097025">
        <w:rPr>
          <w:rFonts w:eastAsia="Calibri" w:cs="Calibri"/>
          <w:lang w:val="en-US" w:eastAsia="hi-IN" w:bidi="hi-IN"/>
        </w:rPr>
        <w:t>Supervisor</w:t>
      </w:r>
      <w:r w:rsidRPr="00097025">
        <w:rPr>
          <w:rFonts w:eastAsia="Calibri" w:cs="Calibri"/>
          <w:lang w:val="en-US" w:eastAsia="hi-IN" w:bidi="hi-IN"/>
        </w:rPr>
        <w:t xml:space="preserve"> is designated, the IPB may only be presented if approved by the said </w:t>
      </w:r>
      <w:r w:rsidR="0085373A" w:rsidRPr="00097025">
        <w:rPr>
          <w:rFonts w:eastAsia="Calibri" w:cs="Calibri"/>
          <w:lang w:val="en-US" w:eastAsia="hi-IN" w:bidi="hi-IN"/>
        </w:rPr>
        <w:t>Supervisor</w:t>
      </w:r>
      <w:r w:rsidRPr="00097025">
        <w:rPr>
          <w:rFonts w:eastAsia="Calibri" w:cs="Calibri"/>
          <w:lang w:val="en-US" w:eastAsia="hi-IN" w:bidi="hi-IN"/>
        </w:rPr>
        <w:t>.</w:t>
      </w:r>
    </w:p>
    <w:p w14:paraId="22A87146" w14:textId="77777777" w:rsidR="006D0C0B" w:rsidRPr="00097025" w:rsidRDefault="006D0C0B" w:rsidP="00097025">
      <w:pPr>
        <w:spacing w:before="120" w:after="120" w:line="288" w:lineRule="auto"/>
        <w:rPr>
          <w:rFonts w:cs="Calibri"/>
          <w:iCs/>
        </w:rPr>
      </w:pPr>
      <w:r w:rsidRPr="00097025">
        <w:rPr>
          <w:rFonts w:cs="Calibri"/>
          <w:b/>
          <w:iCs/>
        </w:rPr>
        <w:t>2.</w:t>
      </w:r>
      <w:r w:rsidRPr="00097025">
        <w:rPr>
          <w:rFonts w:cs="Calibri"/>
          <w:iCs/>
        </w:rPr>
        <w:t xml:space="preserve"> IPB musi być adekwatny do efektów uczenia się dla kwalifikacji na poziomie 8 PRK.</w:t>
      </w:r>
    </w:p>
    <w:p w14:paraId="330E46E6" w14:textId="77777777" w:rsidR="00C832F7" w:rsidRPr="00097025" w:rsidRDefault="00C832F7" w:rsidP="00097025">
      <w:pPr>
        <w:suppressAutoHyphens/>
        <w:spacing w:before="120" w:after="120" w:line="288" w:lineRule="auto"/>
        <w:ind w:left="4"/>
        <w:rPr>
          <w:rFonts w:eastAsia="Calibri" w:cs="Calibri"/>
          <w:lang w:val="en-US" w:eastAsia="hi-IN" w:bidi="hi-IN"/>
        </w:rPr>
      </w:pPr>
      <w:r w:rsidRPr="00097025">
        <w:rPr>
          <w:rFonts w:eastAsia="Calibri" w:cs="Calibri"/>
          <w:lang w:val="en-US" w:eastAsia="hi-IN" w:bidi="hi-IN"/>
        </w:rPr>
        <w:t>The IPB must be in line with the Learning Outcomes for qualifications at the 8</w:t>
      </w:r>
      <w:r w:rsidRPr="00097025">
        <w:rPr>
          <w:rFonts w:eastAsia="Calibri" w:cs="Calibri"/>
          <w:vertAlign w:val="superscript"/>
          <w:lang w:val="en-US" w:eastAsia="hi-IN" w:bidi="hi-IN"/>
        </w:rPr>
        <w:t>th</w:t>
      </w:r>
      <w:r w:rsidRPr="00097025">
        <w:rPr>
          <w:rFonts w:eastAsia="Calibri" w:cs="Calibri"/>
          <w:lang w:val="en-US" w:eastAsia="hi-IN" w:bidi="hi-IN"/>
        </w:rPr>
        <w:t xml:space="preserve"> level of the Polish Qualifications Framework.</w:t>
      </w:r>
    </w:p>
    <w:p w14:paraId="45C2AF6F" w14:textId="77777777" w:rsidR="006D0C0B" w:rsidRPr="00097025" w:rsidRDefault="006D0C0B" w:rsidP="00097025">
      <w:pPr>
        <w:spacing w:before="120" w:after="120" w:line="288" w:lineRule="auto"/>
        <w:rPr>
          <w:rFonts w:cs="Calibri"/>
          <w:iCs/>
        </w:rPr>
      </w:pPr>
      <w:r w:rsidRPr="00097025">
        <w:rPr>
          <w:rFonts w:cs="Calibri"/>
          <w:b/>
          <w:iCs/>
        </w:rPr>
        <w:t>3.</w:t>
      </w:r>
      <w:r w:rsidRPr="00097025">
        <w:rPr>
          <w:rFonts w:cs="Calibri"/>
          <w:iCs/>
        </w:rPr>
        <w:t xml:space="preserve"> Harmonogram przygotowania rozprawy doktorskiej powinien wyznaczać „kamienie milowe” – np. </w:t>
      </w:r>
      <w:r w:rsidR="002B0098" w:rsidRPr="00097025">
        <w:rPr>
          <w:rFonts w:cs="Calibri"/>
          <w:iCs/>
        </w:rPr>
        <w:t xml:space="preserve">realizacja zadań </w:t>
      </w:r>
      <w:r w:rsidR="003F75B6" w:rsidRPr="00097025">
        <w:rPr>
          <w:rFonts w:cs="Calibri"/>
          <w:iCs/>
        </w:rPr>
        <w:t>badawczych</w:t>
      </w:r>
      <w:r w:rsidRPr="00097025">
        <w:rPr>
          <w:rFonts w:cs="Calibri"/>
          <w:iCs/>
        </w:rPr>
        <w:t>, kolejne artykuły naukowe lub istotne wystąpienia na konferencjach naukowych.</w:t>
      </w:r>
    </w:p>
    <w:p w14:paraId="58D112E9" w14:textId="77777777" w:rsidR="00C832F7" w:rsidRPr="00097025" w:rsidRDefault="00C832F7" w:rsidP="00097025">
      <w:pPr>
        <w:suppressAutoHyphens/>
        <w:spacing w:before="120" w:after="120" w:line="288" w:lineRule="auto"/>
        <w:ind w:left="4"/>
        <w:rPr>
          <w:rFonts w:eastAsia="Calibri" w:cs="Calibri"/>
          <w:lang w:val="en-US" w:eastAsia="hi-IN" w:bidi="hi-IN"/>
        </w:rPr>
      </w:pPr>
      <w:r w:rsidRPr="00097025">
        <w:rPr>
          <w:rFonts w:eastAsia="Calibri" w:cs="Calibri"/>
          <w:lang w:val="en-US" w:eastAsia="hi-IN" w:bidi="hi-IN"/>
        </w:rPr>
        <w:t xml:space="preserve">The </w:t>
      </w:r>
      <w:r w:rsidR="00350E7D" w:rsidRPr="00097025">
        <w:rPr>
          <w:rFonts w:eastAsia="Calibri" w:cs="Calibri"/>
          <w:lang w:val="en-US" w:eastAsia="hi-IN" w:bidi="hi-IN"/>
        </w:rPr>
        <w:t xml:space="preserve">schedule </w:t>
      </w:r>
      <w:r w:rsidRPr="00097025">
        <w:rPr>
          <w:rFonts w:eastAsia="Calibri" w:cs="Calibri"/>
          <w:lang w:val="en-US" w:eastAsia="hi-IN" w:bidi="hi-IN"/>
        </w:rPr>
        <w:t xml:space="preserve">for the preparation of the doctoral dissertation shall </w:t>
      </w:r>
      <w:r w:rsidR="004A2CA4" w:rsidRPr="00097025">
        <w:rPr>
          <w:rFonts w:eastAsia="Calibri" w:cs="Calibri"/>
          <w:lang w:val="en-US" w:eastAsia="hi-IN" w:bidi="hi-IN"/>
        </w:rPr>
        <w:t xml:space="preserve">designate </w:t>
      </w:r>
      <w:r w:rsidRPr="00097025">
        <w:rPr>
          <w:rFonts w:eastAsia="Calibri" w:cs="Calibri"/>
          <w:lang w:val="en-US" w:eastAsia="hi-IN" w:bidi="hi-IN"/>
        </w:rPr>
        <w:t>milestones – for instance, implementation of research tasks, published scientific articles, or key presentations at scientific conferences.</w:t>
      </w:r>
    </w:p>
    <w:p w14:paraId="67CF4976" w14:textId="77777777" w:rsidR="00951F77" w:rsidRPr="00097025" w:rsidRDefault="006D0C0B" w:rsidP="00097025">
      <w:pPr>
        <w:spacing w:before="120" w:after="120" w:line="288" w:lineRule="auto"/>
        <w:rPr>
          <w:rFonts w:cs="Calibri"/>
          <w:iCs/>
        </w:rPr>
      </w:pPr>
      <w:r w:rsidRPr="00097025">
        <w:rPr>
          <w:rFonts w:cs="Calibri"/>
          <w:b/>
          <w:iCs/>
        </w:rPr>
        <w:t>4.</w:t>
      </w:r>
      <w:r w:rsidRPr="00097025">
        <w:rPr>
          <w:rFonts w:cs="Calibri"/>
          <w:iCs/>
        </w:rPr>
        <w:t xml:space="preserve"> Jeśli wynika to z charakteru prowadzonych badań, IPB musi zawierać informacje o kwestiach etycznych, niezbędnych zgodach i zezwoleniach na przeprowadzenie pracy badawczej</w:t>
      </w:r>
      <w:r w:rsidR="00951F77" w:rsidRPr="00097025">
        <w:rPr>
          <w:rFonts w:cs="Calibri"/>
          <w:iCs/>
        </w:rPr>
        <w:t>.</w:t>
      </w:r>
    </w:p>
    <w:p w14:paraId="16422563" w14:textId="77777777" w:rsidR="00A60E7F" w:rsidRPr="00097025" w:rsidRDefault="00C832F7" w:rsidP="00097025">
      <w:pPr>
        <w:suppressAutoHyphens/>
        <w:spacing w:before="120" w:after="120" w:line="288" w:lineRule="auto"/>
        <w:ind w:left="4"/>
        <w:rPr>
          <w:rFonts w:eastAsia="Calibri" w:cs="Calibri"/>
          <w:lang w:val="en-US" w:eastAsia="hi-IN" w:bidi="hi-IN"/>
        </w:rPr>
      </w:pPr>
      <w:r w:rsidRPr="00097025">
        <w:rPr>
          <w:rFonts w:eastAsia="Calibri" w:cs="Calibri"/>
          <w:lang w:val="en-US" w:eastAsia="hi-IN" w:bidi="hi-IN"/>
        </w:rPr>
        <w:t xml:space="preserve">If </w:t>
      </w:r>
      <w:r w:rsidR="00F1397D" w:rsidRPr="00097025">
        <w:rPr>
          <w:rFonts w:eastAsia="Calibri" w:cs="Calibri"/>
          <w:lang w:val="en-US" w:eastAsia="hi-IN" w:bidi="hi-IN"/>
        </w:rPr>
        <w:t xml:space="preserve">relevant for the type of </w:t>
      </w:r>
      <w:r w:rsidRPr="00097025">
        <w:rPr>
          <w:rFonts w:eastAsia="Calibri" w:cs="Calibri"/>
          <w:lang w:val="en-US" w:eastAsia="hi-IN" w:bidi="hi-IN"/>
        </w:rPr>
        <w:t>conducted research, the IPB must contain information on ethical issues, necessary consents and permits to conduct the research.</w:t>
      </w:r>
    </w:p>
    <w:p w14:paraId="02A10190" w14:textId="77777777" w:rsidR="00197969" w:rsidRPr="00097025" w:rsidRDefault="001507A3" w:rsidP="00097025">
      <w:pPr>
        <w:suppressAutoHyphens/>
        <w:spacing w:before="120" w:after="120" w:line="288" w:lineRule="auto"/>
        <w:ind w:left="4"/>
        <w:rPr>
          <w:rFonts w:eastAsia="Calibri" w:cs="Calibri"/>
          <w:lang w:eastAsia="hi-IN" w:bidi="hi-IN"/>
        </w:rPr>
      </w:pPr>
      <w:r w:rsidRPr="00097025">
        <w:rPr>
          <w:rFonts w:eastAsia="Calibri" w:cs="Calibri"/>
          <w:b/>
          <w:lang w:eastAsia="hi-IN" w:bidi="hi-IN"/>
        </w:rPr>
        <w:t>*</w:t>
      </w:r>
      <w:r w:rsidR="00197969" w:rsidRPr="00097025">
        <w:rPr>
          <w:rFonts w:eastAsia="Calibri" w:cs="Calibri"/>
          <w:b/>
          <w:lang w:eastAsia="hi-IN" w:bidi="hi-IN"/>
        </w:rPr>
        <w:t>5.</w:t>
      </w:r>
      <w:r w:rsidR="00197969" w:rsidRPr="00097025">
        <w:rPr>
          <w:rFonts w:eastAsia="Calibri" w:cs="Calibri"/>
          <w:lang w:eastAsia="hi-IN" w:bidi="hi-IN"/>
        </w:rPr>
        <w:t xml:space="preserve"> Modyfikacje IPB mogą być dokonane najwyżej 2 razy w toku kształcenia i mogą dotyczyć w szczególności: </w:t>
      </w:r>
    </w:p>
    <w:p w14:paraId="4854D7EA" w14:textId="77777777" w:rsidR="00E672A0" w:rsidRDefault="00197969" w:rsidP="00097025">
      <w:pPr>
        <w:spacing w:before="120" w:after="120" w:line="288" w:lineRule="auto"/>
        <w:rPr>
          <w:rFonts w:eastAsia="Calibri" w:cs="Calibri"/>
          <w:lang w:eastAsia="hi-IN" w:bidi="hi-IN"/>
        </w:rPr>
      </w:pPr>
      <w:r w:rsidRPr="00097025">
        <w:rPr>
          <w:rFonts w:eastAsia="Calibri" w:cs="Calibri"/>
          <w:b/>
          <w:lang w:eastAsia="hi-IN" w:bidi="hi-IN"/>
        </w:rPr>
        <w:lastRenderedPageBreak/>
        <w:t>1)</w:t>
      </w:r>
      <w:r w:rsidRPr="00097025">
        <w:rPr>
          <w:rFonts w:eastAsia="Calibri" w:cs="Calibri"/>
          <w:lang w:eastAsia="hi-IN" w:bidi="hi-IN"/>
        </w:rPr>
        <w:t xml:space="preserve"> modyfikacji harmonogramu przygotowania rozprawy doktorskiej, z zastrzeżeniem, że każdorazowo zmiany mogą dotyczyć najwyżej 25 % zadań określonych w IPB, w tym: usunięcia zaplanowanych zadań, zamiany na inne zadania</w:t>
      </w:r>
      <w:r w:rsidR="005F45A5" w:rsidRPr="00097025">
        <w:rPr>
          <w:rFonts w:eastAsia="Calibri" w:cs="Calibri"/>
          <w:lang w:eastAsia="hi-IN" w:bidi="hi-IN"/>
        </w:rPr>
        <w:t>. Limit 25% nie dotyczy</w:t>
      </w:r>
      <w:r w:rsidRPr="00097025">
        <w:rPr>
          <w:rFonts w:eastAsia="Calibri" w:cs="Calibri"/>
          <w:lang w:eastAsia="hi-IN" w:bidi="hi-IN"/>
        </w:rPr>
        <w:t xml:space="preserve"> dopisania nowych zadań, </w:t>
      </w:r>
    </w:p>
    <w:p w14:paraId="6E196DF8" w14:textId="77777777" w:rsidR="00E672A0" w:rsidRDefault="00197969" w:rsidP="00097025">
      <w:pPr>
        <w:spacing w:before="120" w:after="120" w:line="288" w:lineRule="auto"/>
        <w:rPr>
          <w:rFonts w:eastAsia="Calibri" w:cs="Calibri"/>
          <w:lang w:eastAsia="hi-IN" w:bidi="hi-IN"/>
        </w:rPr>
      </w:pPr>
      <w:r w:rsidRPr="00097025">
        <w:rPr>
          <w:rFonts w:eastAsia="Calibri" w:cs="Calibri"/>
          <w:b/>
          <w:lang w:eastAsia="hi-IN" w:bidi="hi-IN"/>
        </w:rPr>
        <w:t xml:space="preserve">2) </w:t>
      </w:r>
      <w:r w:rsidRPr="00097025">
        <w:rPr>
          <w:rFonts w:eastAsia="Calibri" w:cs="Calibri"/>
          <w:lang w:eastAsia="hi-IN" w:bidi="hi-IN"/>
        </w:rPr>
        <w:t xml:space="preserve">zmiany dyscypliny lub dopisania dyscypliny dodatkowej, z zastrzeżeniem, że zgoda na zmianę dyscypliny jest wydawana </w:t>
      </w:r>
      <w:r w:rsidR="00D20BC5" w:rsidRPr="00097025">
        <w:rPr>
          <w:rFonts w:eastAsia="Calibri" w:cs="Calibri"/>
          <w:lang w:eastAsia="hi-IN" w:bidi="hi-IN"/>
        </w:rPr>
        <w:t>za zgodą</w:t>
      </w:r>
      <w:r w:rsidRPr="00097025">
        <w:rPr>
          <w:rFonts w:eastAsia="Calibri" w:cs="Calibri"/>
          <w:lang w:eastAsia="hi-IN" w:bidi="hi-IN"/>
        </w:rPr>
        <w:t xml:space="preserve"> Dyrektora </w:t>
      </w:r>
      <w:r w:rsidR="00D20BC5" w:rsidRPr="00097025">
        <w:rPr>
          <w:rFonts w:eastAsia="Calibri" w:cs="Calibri"/>
          <w:lang w:eastAsia="hi-IN" w:bidi="hi-IN"/>
        </w:rPr>
        <w:t xml:space="preserve">po konsultacji </w:t>
      </w:r>
      <w:r w:rsidRPr="00097025">
        <w:rPr>
          <w:rFonts w:eastAsia="Calibri" w:cs="Calibri"/>
          <w:lang w:eastAsia="hi-IN" w:bidi="hi-IN"/>
        </w:rPr>
        <w:t>z właściwymi  Koordynatorami ds. dyscyplin naukowych, powołanymi przez Rektora UŁ lub Dyrektorami Instytutów PAN współtworzących szkołę,</w:t>
      </w:r>
    </w:p>
    <w:p w14:paraId="75C5A66F" w14:textId="79EC0219" w:rsidR="00026234" w:rsidRPr="00097025" w:rsidRDefault="00197969" w:rsidP="00097025">
      <w:pPr>
        <w:spacing w:before="120" w:after="120" w:line="288" w:lineRule="auto"/>
        <w:rPr>
          <w:rFonts w:eastAsia="Calibri" w:cs="Calibri"/>
          <w:lang w:eastAsia="hi-IN" w:bidi="hi-IN"/>
        </w:rPr>
      </w:pPr>
      <w:r w:rsidRPr="00097025">
        <w:rPr>
          <w:rFonts w:eastAsia="Calibri" w:cs="Calibri"/>
          <w:lang w:eastAsia="hi-IN" w:bidi="hi-IN"/>
        </w:rPr>
        <w:t xml:space="preserve"> </w:t>
      </w:r>
      <w:r w:rsidRPr="00097025">
        <w:rPr>
          <w:rFonts w:eastAsia="Calibri" w:cs="Calibri"/>
          <w:b/>
          <w:lang w:eastAsia="hi-IN" w:bidi="hi-IN"/>
        </w:rPr>
        <w:t>3)</w:t>
      </w:r>
      <w:r w:rsidRPr="00097025">
        <w:rPr>
          <w:rFonts w:eastAsia="Calibri" w:cs="Calibri"/>
          <w:lang w:eastAsia="hi-IN" w:bidi="hi-IN"/>
        </w:rPr>
        <w:t xml:space="preserve"> modyfikacji tytułu rozprawy. </w:t>
      </w:r>
    </w:p>
    <w:p w14:paraId="3A8EE836" w14:textId="77777777" w:rsidR="00E229E0" w:rsidRPr="00257944" w:rsidRDefault="00D24C8C" w:rsidP="00097025">
      <w:pPr>
        <w:spacing w:before="120" w:after="120" w:line="288" w:lineRule="auto"/>
        <w:rPr>
          <w:rFonts w:eastAsia="Calibri" w:cs="Calibri"/>
          <w:sz w:val="20"/>
          <w:lang w:val="en-AU" w:eastAsia="hi-IN" w:bidi="hi-IN"/>
        </w:rPr>
      </w:pPr>
      <w:r w:rsidRPr="00097025">
        <w:rPr>
          <w:rFonts w:eastAsia="Calibri" w:cs="Calibri"/>
          <w:b/>
          <w:lang w:val="en-AU" w:eastAsia="hi-IN" w:bidi="hi-IN"/>
        </w:rPr>
        <w:t>*</w:t>
      </w:r>
      <w:r w:rsidR="00747C18" w:rsidRPr="00097025">
        <w:rPr>
          <w:rFonts w:eastAsia="Calibri" w:cs="Calibri"/>
          <w:lang w:val="en-AU" w:eastAsia="hi-IN" w:bidi="hi-IN"/>
        </w:rPr>
        <w:t xml:space="preserve">Modifications to the Individual Research Plan (IPB) may be made a maximum of two times during the course of training and may specifically pertain to: </w:t>
      </w:r>
      <w:r w:rsidR="00747C18" w:rsidRPr="00097025">
        <w:rPr>
          <w:rFonts w:eastAsia="Calibri" w:cs="Calibri"/>
          <w:b/>
          <w:lang w:val="en-AU" w:eastAsia="hi-IN" w:bidi="hi-IN"/>
        </w:rPr>
        <w:t>1)</w:t>
      </w:r>
      <w:r w:rsidR="00747C18" w:rsidRPr="00097025">
        <w:rPr>
          <w:rFonts w:eastAsia="Calibri" w:cs="Calibri"/>
          <w:lang w:val="en-AU" w:eastAsia="hi-IN" w:bidi="hi-IN"/>
        </w:rPr>
        <w:t xml:space="preserve"> Modification of the schedule for the preparation of the doctoral dissertation, provided that each change may encompass no more than 25% of the tasks delineated in the </w:t>
      </w:r>
      <w:r w:rsidR="005F45A5" w:rsidRPr="00097025">
        <w:rPr>
          <w:rFonts w:eastAsia="Calibri" w:cs="Calibri"/>
          <w:lang w:val="en-AU" w:eastAsia="hi-IN" w:bidi="hi-IN"/>
        </w:rPr>
        <w:t>IPB</w:t>
      </w:r>
      <w:r w:rsidR="00747C18" w:rsidRPr="00097025">
        <w:rPr>
          <w:rFonts w:eastAsia="Calibri" w:cs="Calibri"/>
          <w:lang w:val="en-AU" w:eastAsia="hi-IN" w:bidi="hi-IN"/>
        </w:rPr>
        <w:t>, including: deletion of planned tasks, substitution with other tasks</w:t>
      </w:r>
      <w:r w:rsidR="005F45A5" w:rsidRPr="00097025">
        <w:rPr>
          <w:rFonts w:eastAsia="Calibri" w:cs="Calibri"/>
          <w:lang w:val="en-AU" w:eastAsia="hi-IN" w:bidi="hi-IN"/>
        </w:rPr>
        <w:t xml:space="preserve">. 25% limit does not apply to the </w:t>
      </w:r>
      <w:r w:rsidR="00747C18" w:rsidRPr="00097025">
        <w:rPr>
          <w:rFonts w:eastAsia="Calibri" w:cs="Calibri"/>
          <w:lang w:val="en-AU" w:eastAsia="hi-IN" w:bidi="hi-IN"/>
        </w:rPr>
        <w:t xml:space="preserve">addition of new tasks, </w:t>
      </w:r>
      <w:r w:rsidR="00747C18" w:rsidRPr="00097025">
        <w:rPr>
          <w:rFonts w:eastAsia="Calibri" w:cs="Calibri"/>
          <w:b/>
          <w:lang w:val="en-AU" w:eastAsia="hi-IN" w:bidi="hi-IN"/>
        </w:rPr>
        <w:t>2)</w:t>
      </w:r>
      <w:r w:rsidR="00747C18" w:rsidRPr="00097025">
        <w:rPr>
          <w:lang w:val="en-AU"/>
        </w:rPr>
        <w:t xml:space="preserve"> </w:t>
      </w:r>
      <w:r w:rsidR="00747C18" w:rsidRPr="00097025">
        <w:rPr>
          <w:rFonts w:eastAsia="Calibri" w:cs="Calibri"/>
          <w:lang w:val="en-AU" w:eastAsia="hi-IN" w:bidi="hi-IN"/>
        </w:rPr>
        <w:t xml:space="preserve">Change of discipline or addition of an extra discipline, provided that approval for a change of discipline is granted subsequent to consultation between the Director of the School and the relevant Coordinators for scientific disciplines, designated by the Rector of the University of </w:t>
      </w:r>
      <w:r w:rsidR="005F45A5" w:rsidRPr="00097025">
        <w:rPr>
          <w:rFonts w:eastAsia="Calibri" w:cs="Calibri"/>
          <w:lang w:val="en-AU" w:eastAsia="hi-IN" w:bidi="hi-IN"/>
        </w:rPr>
        <w:t>Lodz</w:t>
      </w:r>
      <w:r w:rsidR="00747C18" w:rsidRPr="00097025">
        <w:rPr>
          <w:rFonts w:eastAsia="Calibri" w:cs="Calibri"/>
          <w:lang w:val="en-AU" w:eastAsia="hi-IN" w:bidi="hi-IN"/>
        </w:rPr>
        <w:t xml:space="preserve"> or in conjunction with the Directors of the institutes of the Polish Academy of Sciences co-participating in the school, </w:t>
      </w:r>
      <w:r w:rsidR="00747C18" w:rsidRPr="00097025">
        <w:rPr>
          <w:rFonts w:eastAsia="Calibri" w:cs="Calibri"/>
          <w:b/>
          <w:lang w:val="en-AU" w:eastAsia="hi-IN" w:bidi="hi-IN"/>
        </w:rPr>
        <w:t>3)</w:t>
      </w:r>
      <w:r w:rsidR="00747C18" w:rsidRPr="00097025">
        <w:rPr>
          <w:rFonts w:eastAsia="Calibri" w:cs="Calibri"/>
          <w:lang w:val="en-AU" w:eastAsia="hi-IN" w:bidi="hi-IN"/>
        </w:rPr>
        <w:t xml:space="preserve"> Modification of the dissertation title.</w:t>
      </w:r>
      <w:r w:rsidR="00272130" w:rsidRPr="00796360">
        <w:rPr>
          <w:rFonts w:eastAsia="Calibri" w:cs="Calibri"/>
          <w:lang w:val="en-AU" w:eastAsia="hi-IN" w:bidi="hi-IN"/>
        </w:rPr>
        <w:br w:type="page"/>
      </w: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3"/>
        <w:gridCol w:w="7658"/>
        <w:gridCol w:w="1186"/>
      </w:tblGrid>
      <w:tr w:rsidR="006E3505" w:rsidRPr="002214FD" w14:paraId="06401A69" w14:textId="77777777" w:rsidTr="002214FD">
        <w:tc>
          <w:tcPr>
            <w:tcW w:w="903" w:type="dxa"/>
            <w:tcBorders>
              <w:bottom w:val="single" w:sz="12" w:space="0" w:color="666666"/>
            </w:tcBorders>
            <w:shd w:val="clear" w:color="auto" w:fill="auto"/>
          </w:tcPr>
          <w:p w14:paraId="176F4227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lastRenderedPageBreak/>
              <w:t>Lp./No.</w:t>
            </w:r>
          </w:p>
        </w:tc>
        <w:tc>
          <w:tcPr>
            <w:tcW w:w="7658" w:type="dxa"/>
            <w:tcBorders>
              <w:bottom w:val="single" w:sz="12" w:space="0" w:color="666666"/>
            </w:tcBorders>
            <w:shd w:val="clear" w:color="auto" w:fill="auto"/>
          </w:tcPr>
          <w:p w14:paraId="2249802D" w14:textId="77777777" w:rsidR="006E3505" w:rsidRPr="002214FD" w:rsidRDefault="006E3505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Spis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treści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/ Table of contents</w:t>
            </w:r>
          </w:p>
        </w:tc>
        <w:tc>
          <w:tcPr>
            <w:tcW w:w="1186" w:type="dxa"/>
            <w:tcBorders>
              <w:bottom w:val="single" w:sz="12" w:space="0" w:color="666666"/>
            </w:tcBorders>
            <w:shd w:val="clear" w:color="auto" w:fill="auto"/>
          </w:tcPr>
          <w:p w14:paraId="78C7060D" w14:textId="77777777" w:rsidR="006E3505" w:rsidRPr="002214FD" w:rsidRDefault="00350E7D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Część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>/Part</w:t>
            </w:r>
          </w:p>
        </w:tc>
      </w:tr>
      <w:tr w:rsidR="00EA0F7C" w:rsidRPr="002214FD" w14:paraId="323DBF8E" w14:textId="77777777" w:rsidTr="002214FD">
        <w:tc>
          <w:tcPr>
            <w:tcW w:w="903" w:type="dxa"/>
            <w:shd w:val="clear" w:color="auto" w:fill="auto"/>
          </w:tcPr>
          <w:p w14:paraId="6441E105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1.</w:t>
            </w:r>
          </w:p>
        </w:tc>
        <w:tc>
          <w:tcPr>
            <w:tcW w:w="7658" w:type="dxa"/>
            <w:shd w:val="clear" w:color="auto" w:fill="auto"/>
          </w:tcPr>
          <w:p w14:paraId="4E626378" w14:textId="77777777" w:rsidR="006E3505" w:rsidRPr="002214FD" w:rsidRDefault="006E3505" w:rsidP="002214FD">
            <w:pPr>
              <w:spacing w:after="0" w:line="240" w:lineRule="auto"/>
              <w:rPr>
                <w:rFonts w:eastAsia="Calibri" w:cs="Calibri"/>
                <w:b/>
              </w:rPr>
            </w:pPr>
            <w:r w:rsidRPr="002214FD">
              <w:rPr>
                <w:rFonts w:eastAsia="Calibri" w:cs="Calibri"/>
                <w:b/>
              </w:rPr>
              <w:t xml:space="preserve">DANE OSOBOWE </w:t>
            </w:r>
          </w:p>
          <w:p w14:paraId="2F8EC697" w14:textId="77777777" w:rsidR="006E3505" w:rsidRPr="002214FD" w:rsidRDefault="006E3505" w:rsidP="002214FD">
            <w:pPr>
              <w:spacing w:after="0" w:line="240" w:lineRule="auto"/>
              <w:rPr>
                <w:rFonts w:eastAsia="Calibri" w:cs="Calibri"/>
              </w:rPr>
            </w:pPr>
            <w:r w:rsidRPr="002214FD">
              <w:rPr>
                <w:rFonts w:eastAsia="Calibri" w:cs="Calibri"/>
                <w:b/>
                <w:iCs/>
                <w:lang w:val="en-US" w:eastAsia="hi-IN" w:bidi="hi-IN"/>
              </w:rPr>
              <w:t>PERSONAL DATA</w:t>
            </w:r>
          </w:p>
        </w:tc>
        <w:tc>
          <w:tcPr>
            <w:tcW w:w="1186" w:type="dxa"/>
            <w:shd w:val="clear" w:color="auto" w:fill="auto"/>
          </w:tcPr>
          <w:p w14:paraId="13655A16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A.</w:t>
            </w:r>
          </w:p>
        </w:tc>
      </w:tr>
      <w:tr w:rsidR="00EA0F7C" w:rsidRPr="002214FD" w14:paraId="71768382" w14:textId="77777777" w:rsidTr="002214FD">
        <w:trPr>
          <w:trHeight w:val="75"/>
        </w:trPr>
        <w:tc>
          <w:tcPr>
            <w:tcW w:w="903" w:type="dxa"/>
            <w:shd w:val="clear" w:color="auto" w:fill="auto"/>
          </w:tcPr>
          <w:p w14:paraId="05EA81F5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2.</w:t>
            </w:r>
          </w:p>
        </w:tc>
        <w:tc>
          <w:tcPr>
            <w:tcW w:w="7658" w:type="dxa"/>
            <w:shd w:val="clear" w:color="auto" w:fill="auto"/>
          </w:tcPr>
          <w:p w14:paraId="10883F8A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  <w:lang w:val="en-AU"/>
              </w:rPr>
            </w:pPr>
            <w:bookmarkStart w:id="0" w:name="_Hlk68982462"/>
            <w:r w:rsidRPr="002214FD">
              <w:rPr>
                <w:rFonts w:cs="Calibri"/>
                <w:b/>
                <w:lang w:val="en-AU"/>
              </w:rPr>
              <w:t>OPIS PRACY DOKTORSKIEJ</w:t>
            </w:r>
          </w:p>
          <w:p w14:paraId="55FA5910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iCs/>
                <w:lang w:val="en-US"/>
              </w:rPr>
              <w:t xml:space="preserve">DESCRIPTION OF THE DOCTORAL DISSERTATION </w:t>
            </w:r>
            <w:bookmarkEnd w:id="0"/>
          </w:p>
        </w:tc>
        <w:tc>
          <w:tcPr>
            <w:tcW w:w="1186" w:type="dxa"/>
            <w:vMerge w:val="restart"/>
            <w:shd w:val="clear" w:color="auto" w:fill="auto"/>
          </w:tcPr>
          <w:p w14:paraId="0037A30B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B.</w:t>
            </w:r>
          </w:p>
        </w:tc>
      </w:tr>
      <w:tr w:rsidR="006E3505" w:rsidRPr="00E672A0" w14:paraId="74E3D157" w14:textId="77777777" w:rsidTr="002214FD">
        <w:tc>
          <w:tcPr>
            <w:tcW w:w="903" w:type="dxa"/>
            <w:shd w:val="clear" w:color="auto" w:fill="auto"/>
          </w:tcPr>
          <w:p w14:paraId="6A9FFA00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3.</w:t>
            </w:r>
          </w:p>
        </w:tc>
        <w:tc>
          <w:tcPr>
            <w:tcW w:w="7658" w:type="dxa"/>
            <w:shd w:val="clear" w:color="auto" w:fill="auto"/>
          </w:tcPr>
          <w:p w14:paraId="1646D042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 xml:space="preserve">Planowane zadania badawcze realizowane w ramach pracy doktorskiej </w:t>
            </w:r>
          </w:p>
          <w:p w14:paraId="35B029ED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iCs/>
                <w:lang w:val="en-US"/>
              </w:rPr>
              <w:t>Plan</w:t>
            </w:r>
            <w:r w:rsidR="00F419E9" w:rsidRPr="002214FD">
              <w:rPr>
                <w:rFonts w:cs="Calibri"/>
                <w:b/>
                <w:iCs/>
                <w:lang w:val="en-US"/>
              </w:rPr>
              <w:t>ned Doctoral Research Tasks to b</w:t>
            </w:r>
            <w:r w:rsidRPr="002214FD">
              <w:rPr>
                <w:rFonts w:cs="Calibri"/>
                <w:b/>
                <w:iCs/>
                <w:lang w:val="en-US"/>
              </w:rPr>
              <w:t>e Implemented</w:t>
            </w:r>
          </w:p>
        </w:tc>
        <w:tc>
          <w:tcPr>
            <w:tcW w:w="1186" w:type="dxa"/>
            <w:vMerge/>
            <w:shd w:val="clear" w:color="auto" w:fill="auto"/>
          </w:tcPr>
          <w:p w14:paraId="42453A8B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</w:p>
        </w:tc>
      </w:tr>
      <w:tr w:rsidR="006E3505" w:rsidRPr="002214FD" w14:paraId="1BE1D097" w14:textId="77777777" w:rsidTr="002214FD">
        <w:tc>
          <w:tcPr>
            <w:tcW w:w="903" w:type="dxa"/>
            <w:shd w:val="clear" w:color="auto" w:fill="auto"/>
          </w:tcPr>
          <w:p w14:paraId="62E2F78E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4.</w:t>
            </w:r>
          </w:p>
        </w:tc>
        <w:tc>
          <w:tcPr>
            <w:tcW w:w="7658" w:type="dxa"/>
            <w:shd w:val="clear" w:color="auto" w:fill="auto"/>
          </w:tcPr>
          <w:p w14:paraId="383FF3A7" w14:textId="77777777" w:rsidR="006E3505" w:rsidRPr="002214FD" w:rsidRDefault="006E3505" w:rsidP="002214FD">
            <w:pPr>
              <w:spacing w:after="0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lang w:val="en-AU"/>
              </w:rPr>
              <w:t xml:space="preserve">ZGODY </w:t>
            </w:r>
          </w:p>
          <w:p w14:paraId="08732B2F" w14:textId="77777777" w:rsidR="006E3505" w:rsidRPr="002214FD" w:rsidRDefault="006E3505" w:rsidP="002214FD">
            <w:pPr>
              <w:spacing w:after="0" w:line="240" w:lineRule="auto"/>
              <w:rPr>
                <w:rFonts w:eastAsia="Calibri" w:cs="Calibri"/>
                <w:lang w:val="en-AU"/>
              </w:rPr>
            </w:pPr>
            <w:r w:rsidRPr="002214FD">
              <w:rPr>
                <w:rFonts w:cs="Calibri"/>
                <w:b/>
                <w:lang w:val="en-AU"/>
              </w:rPr>
              <w:t>PERMISSIONS</w:t>
            </w:r>
          </w:p>
        </w:tc>
        <w:tc>
          <w:tcPr>
            <w:tcW w:w="1186" w:type="dxa"/>
            <w:vMerge/>
            <w:shd w:val="clear" w:color="auto" w:fill="auto"/>
          </w:tcPr>
          <w:p w14:paraId="454C5190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EA0F7C" w:rsidRPr="002214FD" w14:paraId="0593ADD8" w14:textId="77777777" w:rsidTr="002214FD">
        <w:tc>
          <w:tcPr>
            <w:tcW w:w="903" w:type="dxa"/>
            <w:shd w:val="clear" w:color="auto" w:fill="auto"/>
          </w:tcPr>
          <w:p w14:paraId="410BEB13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5.</w:t>
            </w:r>
          </w:p>
        </w:tc>
        <w:tc>
          <w:tcPr>
            <w:tcW w:w="7658" w:type="dxa"/>
            <w:shd w:val="clear" w:color="auto" w:fill="auto"/>
          </w:tcPr>
          <w:p w14:paraId="014616EA" w14:textId="77777777" w:rsidR="006E3505" w:rsidRPr="002214FD" w:rsidRDefault="006E3505" w:rsidP="002214FD">
            <w:pPr>
              <w:spacing w:after="0"/>
              <w:rPr>
                <w:rFonts w:eastAsia="Calibri" w:cs="Calibri"/>
                <w:b/>
              </w:rPr>
            </w:pPr>
            <w:bookmarkStart w:id="1" w:name="_Hlk132028804"/>
            <w:r w:rsidRPr="002214FD">
              <w:rPr>
                <w:rFonts w:eastAsia="Calibri" w:cs="Calibri"/>
                <w:b/>
              </w:rPr>
              <w:t xml:space="preserve">UPOWSZECHNIANIE WYNIKÓW </w:t>
            </w:r>
          </w:p>
          <w:p w14:paraId="78E9CEC5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  <w:lang w:val="en-AU"/>
              </w:rPr>
            </w:pPr>
            <w:r w:rsidRPr="002214FD">
              <w:rPr>
                <w:rFonts w:eastAsia="Calibri" w:cs="Calibri"/>
                <w:b/>
                <w:lang w:val="en-AU"/>
              </w:rPr>
              <w:t xml:space="preserve">DISSEMINATION OF THE RESULTS </w:t>
            </w:r>
            <w:bookmarkEnd w:id="1"/>
          </w:p>
        </w:tc>
        <w:tc>
          <w:tcPr>
            <w:tcW w:w="1186" w:type="dxa"/>
            <w:vMerge w:val="restart"/>
            <w:shd w:val="clear" w:color="auto" w:fill="auto"/>
          </w:tcPr>
          <w:p w14:paraId="3CAE4B83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C.</w:t>
            </w:r>
          </w:p>
        </w:tc>
      </w:tr>
      <w:tr w:rsidR="006E3505" w:rsidRPr="002214FD" w14:paraId="25B06C90" w14:textId="77777777" w:rsidTr="002214FD">
        <w:tc>
          <w:tcPr>
            <w:tcW w:w="903" w:type="dxa"/>
            <w:shd w:val="clear" w:color="auto" w:fill="auto"/>
          </w:tcPr>
          <w:p w14:paraId="0D80F55D" w14:textId="77777777" w:rsidR="006E3505" w:rsidRPr="002214FD" w:rsidRDefault="006E3505" w:rsidP="002214FD">
            <w:pPr>
              <w:spacing w:after="0" w:line="240" w:lineRule="auto"/>
              <w:jc w:val="right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5a</w:t>
            </w:r>
          </w:p>
        </w:tc>
        <w:tc>
          <w:tcPr>
            <w:tcW w:w="7658" w:type="dxa"/>
            <w:shd w:val="clear" w:color="auto" w:fill="auto"/>
          </w:tcPr>
          <w:p w14:paraId="2751A59D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Planowana działalność publikacyjna</w:t>
            </w:r>
          </w:p>
          <w:p w14:paraId="024B2DB0" w14:textId="77777777" w:rsidR="006E3505" w:rsidRPr="002214FD" w:rsidRDefault="006E3505" w:rsidP="002214FD">
            <w:pPr>
              <w:spacing w:after="0" w:line="0" w:lineRule="atLeast"/>
              <w:rPr>
                <w:rFonts w:eastAsia="Calibri" w:cs="Calibri"/>
                <w:b/>
                <w:lang w:eastAsia="hi-IN" w:bidi="hi-IN"/>
              </w:rPr>
            </w:pPr>
            <w:proofErr w:type="spellStart"/>
            <w:r w:rsidRPr="002214FD">
              <w:rPr>
                <w:rFonts w:cs="Calibri"/>
                <w:b/>
                <w:iCs/>
              </w:rPr>
              <w:t>Planned</w:t>
            </w:r>
            <w:proofErr w:type="spellEnd"/>
            <w:r w:rsidRPr="002214FD">
              <w:rPr>
                <w:rFonts w:cs="Calibri"/>
                <w:b/>
                <w:iCs/>
              </w:rPr>
              <w:t xml:space="preserve"> Publications</w:t>
            </w:r>
          </w:p>
        </w:tc>
        <w:tc>
          <w:tcPr>
            <w:tcW w:w="1186" w:type="dxa"/>
            <w:vMerge/>
            <w:shd w:val="clear" w:color="auto" w:fill="auto"/>
          </w:tcPr>
          <w:p w14:paraId="19246E84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6E3505" w:rsidRPr="002214FD" w14:paraId="5AFA530A" w14:textId="77777777" w:rsidTr="002214FD">
        <w:tc>
          <w:tcPr>
            <w:tcW w:w="903" w:type="dxa"/>
            <w:shd w:val="clear" w:color="auto" w:fill="auto"/>
          </w:tcPr>
          <w:p w14:paraId="7C419A0A" w14:textId="77777777" w:rsidR="006E3505" w:rsidRPr="002214FD" w:rsidRDefault="006E3505" w:rsidP="002214FD">
            <w:pPr>
              <w:spacing w:after="0" w:line="240" w:lineRule="auto"/>
              <w:jc w:val="right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5b</w:t>
            </w:r>
          </w:p>
        </w:tc>
        <w:tc>
          <w:tcPr>
            <w:tcW w:w="7658" w:type="dxa"/>
            <w:shd w:val="clear" w:color="auto" w:fill="auto"/>
          </w:tcPr>
          <w:p w14:paraId="7BBF67A4" w14:textId="77777777" w:rsidR="006E3505" w:rsidRPr="002214FD" w:rsidRDefault="006E3505" w:rsidP="002214FD">
            <w:pPr>
              <w:spacing w:after="0" w:line="0" w:lineRule="atLeast"/>
              <w:rPr>
                <w:rFonts w:eastAsia="Calibri" w:cs="Calibri"/>
                <w:b/>
                <w:lang w:eastAsia="hi-IN" w:bidi="hi-IN"/>
              </w:rPr>
            </w:pPr>
            <w:r w:rsidRPr="002214FD">
              <w:rPr>
                <w:rFonts w:eastAsia="Calibri" w:cs="Calibri"/>
                <w:b/>
                <w:lang w:eastAsia="hi-IN" w:bidi="hi-IN"/>
              </w:rPr>
              <w:t>Planowane zgłoszenia patentowe</w:t>
            </w:r>
          </w:p>
          <w:p w14:paraId="78F80213" w14:textId="77777777" w:rsidR="006E3505" w:rsidRPr="002214FD" w:rsidRDefault="006E3505" w:rsidP="002214FD">
            <w:pPr>
              <w:spacing w:after="0" w:line="0" w:lineRule="atLeast"/>
              <w:rPr>
                <w:rFonts w:eastAsia="Calibri" w:cs="Calibri"/>
                <w:lang w:eastAsia="hi-IN" w:bidi="hi-IN"/>
              </w:rPr>
            </w:pPr>
            <w:proofErr w:type="spellStart"/>
            <w:r w:rsidRPr="002214FD">
              <w:rPr>
                <w:rFonts w:eastAsia="Calibri" w:cs="Calibri"/>
                <w:b/>
                <w:lang w:eastAsia="hi-IN" w:bidi="hi-IN"/>
              </w:rPr>
              <w:t>Planned</w:t>
            </w:r>
            <w:proofErr w:type="spellEnd"/>
            <w:r w:rsidRPr="002214FD">
              <w:rPr>
                <w:rFonts w:eastAsia="Calibri" w:cs="Calibri"/>
                <w:b/>
                <w:lang w:eastAsia="hi-IN" w:bidi="hi-IN"/>
              </w:rPr>
              <w:t xml:space="preserve"> Patent Applications</w:t>
            </w:r>
          </w:p>
        </w:tc>
        <w:tc>
          <w:tcPr>
            <w:tcW w:w="1186" w:type="dxa"/>
            <w:vMerge/>
            <w:shd w:val="clear" w:color="auto" w:fill="auto"/>
          </w:tcPr>
          <w:p w14:paraId="5D748AB6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6E3505" w:rsidRPr="002214FD" w14:paraId="6414877D" w14:textId="77777777" w:rsidTr="002214FD">
        <w:tc>
          <w:tcPr>
            <w:tcW w:w="903" w:type="dxa"/>
            <w:shd w:val="clear" w:color="auto" w:fill="auto"/>
          </w:tcPr>
          <w:p w14:paraId="50508830" w14:textId="77777777" w:rsidR="006E3505" w:rsidRPr="002214FD" w:rsidRDefault="006E3505" w:rsidP="002214FD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5c</w:t>
            </w:r>
          </w:p>
        </w:tc>
        <w:tc>
          <w:tcPr>
            <w:tcW w:w="7658" w:type="dxa"/>
            <w:shd w:val="clear" w:color="auto" w:fill="auto"/>
          </w:tcPr>
          <w:p w14:paraId="3C85864F" w14:textId="77777777" w:rsidR="006E3505" w:rsidRPr="002214FD" w:rsidRDefault="006E3505" w:rsidP="002214FD">
            <w:pPr>
              <w:pStyle w:val="Akapitzlist"/>
              <w:spacing w:after="0" w:line="240" w:lineRule="auto"/>
              <w:ind w:left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Planowane uczestnictwo w konferencjach</w:t>
            </w:r>
          </w:p>
          <w:p w14:paraId="697E5B9D" w14:textId="77777777" w:rsidR="006E3505" w:rsidRPr="00E672A0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proofErr w:type="spellStart"/>
            <w:r w:rsidRPr="002214FD">
              <w:rPr>
                <w:rFonts w:cs="Calibri"/>
                <w:b/>
                <w:iCs/>
              </w:rPr>
              <w:t>Planned</w:t>
            </w:r>
            <w:proofErr w:type="spellEnd"/>
            <w:r w:rsidRPr="002214FD">
              <w:rPr>
                <w:rFonts w:cs="Calibri"/>
                <w:b/>
                <w:iCs/>
              </w:rPr>
              <w:t xml:space="preserve"> Conference </w:t>
            </w:r>
            <w:proofErr w:type="spellStart"/>
            <w:r w:rsidRPr="002214FD">
              <w:rPr>
                <w:rFonts w:cs="Calibri"/>
                <w:b/>
                <w:iCs/>
              </w:rPr>
              <w:t>Participation</w:t>
            </w:r>
            <w:proofErr w:type="spellEnd"/>
          </w:p>
        </w:tc>
        <w:tc>
          <w:tcPr>
            <w:tcW w:w="1186" w:type="dxa"/>
            <w:vMerge/>
            <w:shd w:val="clear" w:color="auto" w:fill="auto"/>
          </w:tcPr>
          <w:p w14:paraId="2F8D8ADA" w14:textId="77777777" w:rsidR="006E3505" w:rsidRPr="00E672A0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6E3505" w:rsidRPr="00E672A0" w14:paraId="7389A505" w14:textId="77777777" w:rsidTr="002214FD">
        <w:tc>
          <w:tcPr>
            <w:tcW w:w="903" w:type="dxa"/>
            <w:shd w:val="clear" w:color="auto" w:fill="auto"/>
          </w:tcPr>
          <w:p w14:paraId="029EAC64" w14:textId="77777777" w:rsidR="006E3505" w:rsidRPr="002214FD" w:rsidRDefault="006E3505" w:rsidP="002214FD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5d</w:t>
            </w:r>
          </w:p>
        </w:tc>
        <w:tc>
          <w:tcPr>
            <w:tcW w:w="7658" w:type="dxa"/>
            <w:shd w:val="clear" w:color="auto" w:fill="auto"/>
          </w:tcPr>
          <w:p w14:paraId="1C4833F9" w14:textId="77777777" w:rsidR="006E3505" w:rsidRPr="00E672A0" w:rsidRDefault="006E3505" w:rsidP="002214FD">
            <w:pPr>
              <w:spacing w:after="0" w:line="240" w:lineRule="auto"/>
              <w:rPr>
                <w:rFonts w:eastAsia="Calibri" w:cs="Calibri"/>
                <w:b/>
                <w:lang w:val="en-GB"/>
              </w:rPr>
            </w:pPr>
            <w:bookmarkStart w:id="2" w:name="_Hlk132023661"/>
            <w:proofErr w:type="spellStart"/>
            <w:r w:rsidRPr="00E672A0">
              <w:rPr>
                <w:rFonts w:eastAsia="Calibri" w:cs="Calibri"/>
                <w:b/>
                <w:lang w:val="en-GB"/>
              </w:rPr>
              <w:t>Planowane</w:t>
            </w:r>
            <w:proofErr w:type="spellEnd"/>
            <w:r w:rsidRPr="00E672A0">
              <w:rPr>
                <w:rFonts w:eastAsia="Calibri" w:cs="Calibri"/>
                <w:b/>
                <w:lang w:val="en-GB"/>
              </w:rPr>
              <w:t xml:space="preserve"> </w:t>
            </w:r>
            <w:proofErr w:type="spellStart"/>
            <w:r w:rsidRPr="00E672A0">
              <w:rPr>
                <w:rFonts w:eastAsia="Calibri" w:cs="Calibri"/>
                <w:b/>
                <w:lang w:val="en-GB"/>
              </w:rPr>
              <w:t>inne</w:t>
            </w:r>
            <w:proofErr w:type="spellEnd"/>
            <w:r w:rsidRPr="00E672A0">
              <w:rPr>
                <w:rFonts w:eastAsia="Calibri" w:cs="Calibri"/>
                <w:b/>
                <w:lang w:val="en-GB"/>
              </w:rPr>
              <w:t xml:space="preserve"> </w:t>
            </w:r>
            <w:proofErr w:type="spellStart"/>
            <w:r w:rsidRPr="00E672A0">
              <w:rPr>
                <w:rFonts w:eastAsia="Calibri" w:cs="Calibri"/>
                <w:b/>
                <w:lang w:val="en-GB"/>
              </w:rPr>
              <w:t>formy</w:t>
            </w:r>
            <w:proofErr w:type="spellEnd"/>
            <w:r w:rsidRPr="00E672A0">
              <w:rPr>
                <w:rFonts w:eastAsia="Calibri" w:cs="Calibri"/>
                <w:b/>
                <w:lang w:val="en-GB"/>
              </w:rPr>
              <w:t xml:space="preserve"> </w:t>
            </w:r>
            <w:proofErr w:type="spellStart"/>
            <w:r w:rsidRPr="00E672A0">
              <w:rPr>
                <w:rFonts w:eastAsia="Calibri" w:cs="Calibri"/>
                <w:b/>
                <w:lang w:val="en-GB"/>
              </w:rPr>
              <w:t>upowszechniania</w:t>
            </w:r>
            <w:proofErr w:type="spellEnd"/>
            <w:r w:rsidRPr="00E672A0">
              <w:rPr>
                <w:rFonts w:eastAsia="Calibri" w:cs="Calibri"/>
                <w:b/>
                <w:lang w:val="en-GB"/>
              </w:rPr>
              <w:t xml:space="preserve"> </w:t>
            </w:r>
            <w:proofErr w:type="spellStart"/>
            <w:r w:rsidRPr="00E672A0">
              <w:rPr>
                <w:rFonts w:eastAsia="Calibri" w:cs="Calibri"/>
                <w:b/>
                <w:lang w:val="en-GB"/>
              </w:rPr>
              <w:t>wyników</w:t>
            </w:r>
            <w:proofErr w:type="spellEnd"/>
          </w:p>
          <w:p w14:paraId="18FEA16B" w14:textId="77777777" w:rsidR="006E3505" w:rsidRPr="002214FD" w:rsidRDefault="00F1397D" w:rsidP="002214FD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iCs/>
                <w:lang w:val="en-AU"/>
              </w:rPr>
              <w:t xml:space="preserve">Other </w:t>
            </w:r>
            <w:r w:rsidR="006E3505" w:rsidRPr="002214FD">
              <w:rPr>
                <w:rFonts w:cs="Calibri"/>
                <w:b/>
                <w:iCs/>
                <w:lang w:val="en-AU"/>
              </w:rPr>
              <w:t>Planned</w:t>
            </w:r>
            <w:r w:rsidR="006E3505" w:rsidRPr="002214FD">
              <w:rPr>
                <w:rFonts w:eastAsia="Calibri" w:cs="Calibri"/>
                <w:b/>
                <w:iCs/>
                <w:lang w:val="en-AU" w:eastAsia="hi-IN" w:bidi="hi-IN"/>
              </w:rPr>
              <w:t xml:space="preserve"> Forms of </w:t>
            </w:r>
            <w:r w:rsidR="006E3505" w:rsidRPr="002214FD">
              <w:rPr>
                <w:rFonts w:eastAsia="Calibri" w:cs="Calibri"/>
                <w:b/>
                <w:iCs/>
                <w:lang w:val="en-US" w:eastAsia="hi-IN" w:bidi="hi-IN"/>
              </w:rPr>
              <w:t xml:space="preserve">Disseminating </w:t>
            </w:r>
            <w:r w:rsidR="00F419E9" w:rsidRPr="002214FD">
              <w:rPr>
                <w:rFonts w:eastAsia="Calibri" w:cs="Calibri"/>
                <w:b/>
                <w:iCs/>
                <w:lang w:val="en-US" w:eastAsia="hi-IN" w:bidi="hi-IN"/>
              </w:rPr>
              <w:t>t</w:t>
            </w:r>
            <w:r w:rsidR="006E3505" w:rsidRPr="002214FD">
              <w:rPr>
                <w:rFonts w:eastAsia="Calibri" w:cs="Calibri"/>
                <w:b/>
                <w:iCs/>
                <w:lang w:val="en-US" w:eastAsia="hi-IN" w:bidi="hi-IN"/>
              </w:rPr>
              <w:t>he Results</w:t>
            </w:r>
            <w:bookmarkEnd w:id="2"/>
          </w:p>
        </w:tc>
        <w:tc>
          <w:tcPr>
            <w:tcW w:w="1186" w:type="dxa"/>
            <w:vMerge/>
            <w:shd w:val="clear" w:color="auto" w:fill="auto"/>
          </w:tcPr>
          <w:p w14:paraId="7B8334B3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</w:p>
        </w:tc>
      </w:tr>
      <w:tr w:rsidR="00EA0F7C" w:rsidRPr="002214FD" w14:paraId="493130DC" w14:textId="77777777" w:rsidTr="002214FD">
        <w:tc>
          <w:tcPr>
            <w:tcW w:w="903" w:type="dxa"/>
            <w:shd w:val="clear" w:color="auto" w:fill="auto"/>
          </w:tcPr>
          <w:p w14:paraId="028CA389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6.</w:t>
            </w:r>
          </w:p>
        </w:tc>
        <w:tc>
          <w:tcPr>
            <w:tcW w:w="7658" w:type="dxa"/>
            <w:shd w:val="clear" w:color="auto" w:fill="auto"/>
          </w:tcPr>
          <w:p w14:paraId="686A75D7" w14:textId="77777777" w:rsidR="006E3505" w:rsidRPr="00E672A0" w:rsidRDefault="006E3505" w:rsidP="002214FD">
            <w:pPr>
              <w:pStyle w:val="Akapitzlist"/>
              <w:spacing w:after="0"/>
              <w:ind w:left="0"/>
              <w:rPr>
                <w:rFonts w:cs="Calibri"/>
              </w:rPr>
            </w:pPr>
            <w:bookmarkStart w:id="3" w:name="_Hlk69132670"/>
            <w:r w:rsidRPr="00E672A0">
              <w:rPr>
                <w:rFonts w:cs="Calibri"/>
                <w:b/>
              </w:rPr>
              <w:t>Planowane uczestnictwo w projektach badawczych</w:t>
            </w:r>
            <w:r w:rsidRPr="00E672A0">
              <w:rPr>
                <w:rFonts w:cs="Calibri"/>
              </w:rPr>
              <w:t xml:space="preserve"> </w:t>
            </w:r>
          </w:p>
          <w:p w14:paraId="5737A65A" w14:textId="77777777" w:rsidR="006E3505" w:rsidRPr="00E672A0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proofErr w:type="spellStart"/>
            <w:r w:rsidRPr="00E672A0">
              <w:rPr>
                <w:rFonts w:cs="Calibri"/>
                <w:b/>
                <w:iCs/>
              </w:rPr>
              <w:t>Planned</w:t>
            </w:r>
            <w:proofErr w:type="spellEnd"/>
            <w:r w:rsidRPr="00E672A0">
              <w:rPr>
                <w:rFonts w:cs="Calibri"/>
                <w:b/>
                <w:iCs/>
              </w:rPr>
              <w:t xml:space="preserve"> </w:t>
            </w:r>
            <w:proofErr w:type="spellStart"/>
            <w:r w:rsidRPr="00E672A0">
              <w:rPr>
                <w:rFonts w:cs="Calibri"/>
                <w:b/>
                <w:iCs/>
              </w:rPr>
              <w:t>Participation</w:t>
            </w:r>
            <w:proofErr w:type="spellEnd"/>
            <w:r w:rsidRPr="00E672A0">
              <w:rPr>
                <w:rFonts w:cs="Calibri"/>
                <w:b/>
                <w:iCs/>
              </w:rPr>
              <w:t xml:space="preserve"> in </w:t>
            </w:r>
            <w:proofErr w:type="spellStart"/>
            <w:r w:rsidRPr="00E672A0">
              <w:rPr>
                <w:rFonts w:cs="Calibri"/>
                <w:b/>
                <w:iCs/>
              </w:rPr>
              <w:t>Research</w:t>
            </w:r>
            <w:proofErr w:type="spellEnd"/>
            <w:r w:rsidRPr="00E672A0">
              <w:rPr>
                <w:rFonts w:cs="Calibri"/>
                <w:b/>
                <w:iCs/>
              </w:rPr>
              <w:t xml:space="preserve"> </w:t>
            </w:r>
            <w:proofErr w:type="spellStart"/>
            <w:r w:rsidRPr="00E672A0">
              <w:rPr>
                <w:rFonts w:cs="Calibri"/>
                <w:b/>
                <w:iCs/>
              </w:rPr>
              <w:t>Projects</w:t>
            </w:r>
            <w:proofErr w:type="spellEnd"/>
            <w:r w:rsidRPr="00E672A0">
              <w:rPr>
                <w:rFonts w:cs="Calibri"/>
                <w:b/>
                <w:iCs/>
              </w:rPr>
              <w:t xml:space="preserve"> </w:t>
            </w:r>
            <w:bookmarkEnd w:id="3"/>
          </w:p>
        </w:tc>
        <w:tc>
          <w:tcPr>
            <w:tcW w:w="1186" w:type="dxa"/>
            <w:vMerge w:val="restart"/>
            <w:shd w:val="clear" w:color="auto" w:fill="auto"/>
          </w:tcPr>
          <w:p w14:paraId="0CF5B519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D.</w:t>
            </w:r>
          </w:p>
        </w:tc>
      </w:tr>
      <w:tr w:rsidR="006E3505" w:rsidRPr="00E672A0" w14:paraId="5BDCB5A6" w14:textId="77777777" w:rsidTr="002214FD">
        <w:tc>
          <w:tcPr>
            <w:tcW w:w="903" w:type="dxa"/>
            <w:shd w:val="clear" w:color="auto" w:fill="auto"/>
          </w:tcPr>
          <w:p w14:paraId="7F2C4B46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7.</w:t>
            </w:r>
          </w:p>
        </w:tc>
        <w:tc>
          <w:tcPr>
            <w:tcW w:w="7658" w:type="dxa"/>
            <w:shd w:val="clear" w:color="auto" w:fill="auto"/>
          </w:tcPr>
          <w:p w14:paraId="6150B716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Planowane przygotowanie wniosków o finansowanie badań naukowych</w:t>
            </w:r>
          </w:p>
          <w:p w14:paraId="708CAE2A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iCs/>
                <w:lang w:val="en-US"/>
              </w:rPr>
              <w:t xml:space="preserve">Planned Preparation of Applications for Research </w:t>
            </w:r>
            <w:r w:rsidR="00350E7D" w:rsidRPr="002214FD">
              <w:rPr>
                <w:rFonts w:cs="Calibri"/>
                <w:b/>
                <w:iCs/>
                <w:lang w:val="en-US"/>
              </w:rPr>
              <w:t>Funding</w:t>
            </w:r>
          </w:p>
        </w:tc>
        <w:tc>
          <w:tcPr>
            <w:tcW w:w="1186" w:type="dxa"/>
            <w:vMerge/>
            <w:shd w:val="clear" w:color="auto" w:fill="auto"/>
          </w:tcPr>
          <w:p w14:paraId="60028607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</w:p>
        </w:tc>
      </w:tr>
      <w:tr w:rsidR="006E3505" w:rsidRPr="00E672A0" w14:paraId="33815631" w14:textId="77777777" w:rsidTr="002214FD">
        <w:tc>
          <w:tcPr>
            <w:tcW w:w="903" w:type="dxa"/>
            <w:shd w:val="clear" w:color="auto" w:fill="auto"/>
          </w:tcPr>
          <w:p w14:paraId="3D318BDA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8.</w:t>
            </w:r>
          </w:p>
        </w:tc>
        <w:tc>
          <w:tcPr>
            <w:tcW w:w="7658" w:type="dxa"/>
            <w:shd w:val="clear" w:color="auto" w:fill="auto"/>
          </w:tcPr>
          <w:p w14:paraId="30CF0F46" w14:textId="77777777" w:rsidR="006E3505" w:rsidRPr="002214FD" w:rsidRDefault="006E3505" w:rsidP="002214FD">
            <w:pPr>
              <w:pStyle w:val="Akapitzlist"/>
              <w:spacing w:after="0"/>
              <w:ind w:left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Planowane uczestnictwo w stażach i kursach</w:t>
            </w:r>
          </w:p>
          <w:p w14:paraId="1289CB8C" w14:textId="77777777" w:rsidR="006E3505" w:rsidRPr="002214FD" w:rsidRDefault="006E3505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GB"/>
              </w:rPr>
            </w:pPr>
            <w:r w:rsidRPr="002214FD">
              <w:rPr>
                <w:rFonts w:cs="Calibri"/>
                <w:b/>
                <w:iCs/>
                <w:lang w:val="en-US"/>
              </w:rPr>
              <w:t>Planned Participation in Internships and Training</w:t>
            </w:r>
            <w:r w:rsidR="00F1397D" w:rsidRPr="002214FD">
              <w:rPr>
                <w:rFonts w:cs="Calibri"/>
                <w:b/>
                <w:iCs/>
                <w:lang w:val="en-US"/>
              </w:rPr>
              <w:t xml:space="preserve"> Course</w:t>
            </w:r>
            <w:r w:rsidRPr="002214FD">
              <w:rPr>
                <w:rFonts w:cs="Calibri"/>
                <w:b/>
                <w:iCs/>
                <w:lang w:val="en-US"/>
              </w:rPr>
              <w:t>s</w:t>
            </w:r>
          </w:p>
        </w:tc>
        <w:tc>
          <w:tcPr>
            <w:tcW w:w="1186" w:type="dxa"/>
            <w:vMerge/>
            <w:shd w:val="clear" w:color="auto" w:fill="auto"/>
          </w:tcPr>
          <w:p w14:paraId="4B52688A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</w:p>
        </w:tc>
      </w:tr>
      <w:tr w:rsidR="00EA0F7C" w:rsidRPr="002214FD" w14:paraId="10338BC3" w14:textId="77777777" w:rsidTr="002214FD">
        <w:tc>
          <w:tcPr>
            <w:tcW w:w="903" w:type="dxa"/>
            <w:shd w:val="clear" w:color="auto" w:fill="auto"/>
          </w:tcPr>
          <w:p w14:paraId="03D46A66" w14:textId="77777777" w:rsidR="006E3505" w:rsidRPr="002214FD" w:rsidRDefault="00350E7D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9</w:t>
            </w:r>
            <w:r w:rsidR="006E3505" w:rsidRPr="002214FD">
              <w:rPr>
                <w:rFonts w:eastAsia="Calibri" w:cs="Calibri"/>
                <w:b/>
                <w:bCs/>
                <w:lang w:val="en-AU"/>
              </w:rPr>
              <w:t>.</w:t>
            </w:r>
          </w:p>
        </w:tc>
        <w:tc>
          <w:tcPr>
            <w:tcW w:w="7658" w:type="dxa"/>
            <w:shd w:val="clear" w:color="auto" w:fill="auto"/>
          </w:tcPr>
          <w:p w14:paraId="0702814E" w14:textId="77777777" w:rsidR="006E3505" w:rsidRPr="002214FD" w:rsidRDefault="006E3505" w:rsidP="002214FD">
            <w:pPr>
              <w:spacing w:after="0"/>
              <w:rPr>
                <w:rFonts w:eastAsia="Calibri" w:cs="Calibri"/>
                <w:b/>
              </w:rPr>
            </w:pPr>
            <w:r w:rsidRPr="002214FD">
              <w:rPr>
                <w:rFonts w:eastAsia="Calibri" w:cs="Calibri"/>
                <w:b/>
              </w:rPr>
              <w:t>Zasady współpracy doktoranta z promotorem – fakultatywnie</w:t>
            </w:r>
          </w:p>
          <w:p w14:paraId="0627544C" w14:textId="77777777" w:rsidR="006E3505" w:rsidRPr="002214FD" w:rsidRDefault="006E3505" w:rsidP="002214FD">
            <w:pPr>
              <w:spacing w:after="0"/>
              <w:rPr>
                <w:rFonts w:eastAsia="Calibri" w:cs="Calibri"/>
                <w:b/>
                <w:lang w:val="en-AU" w:eastAsia="hi-IN" w:bidi="hi-IN"/>
              </w:rPr>
            </w:pPr>
            <w:r w:rsidRPr="002214FD">
              <w:rPr>
                <w:rFonts w:eastAsia="Calibri" w:cs="Calibri"/>
                <w:b/>
                <w:lang w:val="en-AU" w:eastAsia="hi-IN" w:bidi="hi-IN"/>
              </w:rPr>
              <w:t xml:space="preserve">Rules of </w:t>
            </w:r>
            <w:r w:rsidR="00F419E9" w:rsidRPr="002214FD">
              <w:rPr>
                <w:rFonts w:eastAsia="Calibri" w:cs="Calibri"/>
                <w:b/>
                <w:lang w:val="en-AU" w:eastAsia="hi-IN" w:bidi="hi-IN"/>
              </w:rPr>
              <w:t>C</w:t>
            </w:r>
            <w:r w:rsidRPr="002214FD">
              <w:rPr>
                <w:rFonts w:eastAsia="Calibri" w:cs="Calibri"/>
                <w:b/>
                <w:lang w:val="en-AU" w:eastAsia="hi-IN" w:bidi="hi-IN"/>
              </w:rPr>
              <w:t xml:space="preserve">ooperation between </w:t>
            </w:r>
            <w:r w:rsidR="00F419E9" w:rsidRPr="002214FD">
              <w:rPr>
                <w:rFonts w:eastAsia="Calibri" w:cs="Calibri"/>
                <w:b/>
                <w:lang w:val="en-AU" w:eastAsia="hi-IN" w:bidi="hi-IN"/>
              </w:rPr>
              <w:t>D</w:t>
            </w:r>
            <w:r w:rsidRPr="002214FD">
              <w:rPr>
                <w:rFonts w:eastAsia="Calibri" w:cs="Calibri"/>
                <w:b/>
                <w:lang w:val="en-AU" w:eastAsia="hi-IN" w:bidi="hi-IN"/>
              </w:rPr>
              <w:t xml:space="preserve">octoral </w:t>
            </w:r>
            <w:r w:rsidR="00F419E9" w:rsidRPr="002214FD">
              <w:rPr>
                <w:rFonts w:eastAsia="Calibri" w:cs="Calibri"/>
                <w:b/>
                <w:lang w:val="en-AU" w:eastAsia="hi-IN" w:bidi="hi-IN"/>
              </w:rPr>
              <w:t>S</w:t>
            </w:r>
            <w:r w:rsidRPr="002214FD">
              <w:rPr>
                <w:rFonts w:eastAsia="Calibri" w:cs="Calibri"/>
                <w:b/>
                <w:lang w:val="en-AU" w:eastAsia="hi-IN" w:bidi="hi-IN"/>
              </w:rPr>
              <w:t xml:space="preserve">tudent and </w:t>
            </w:r>
            <w:r w:rsidR="00F419E9" w:rsidRPr="002214FD">
              <w:rPr>
                <w:rFonts w:eastAsia="Calibri" w:cs="Calibri"/>
                <w:b/>
                <w:lang w:val="en-AU" w:eastAsia="hi-IN" w:bidi="hi-IN"/>
              </w:rPr>
              <w:t>R</w:t>
            </w:r>
            <w:r w:rsidRPr="002214FD">
              <w:rPr>
                <w:rFonts w:eastAsia="Calibri" w:cs="Calibri"/>
                <w:b/>
                <w:lang w:val="en-AU" w:eastAsia="hi-IN" w:bidi="hi-IN"/>
              </w:rPr>
              <w:t xml:space="preserve">esearch </w:t>
            </w:r>
            <w:r w:rsidR="00F419E9" w:rsidRPr="002214FD">
              <w:rPr>
                <w:rFonts w:eastAsia="Calibri" w:cs="Calibri"/>
                <w:b/>
                <w:lang w:val="en-AU" w:eastAsia="hi-IN" w:bidi="hi-IN"/>
              </w:rPr>
              <w:t>S</w:t>
            </w:r>
            <w:r w:rsidRPr="002214FD">
              <w:rPr>
                <w:rFonts w:eastAsia="Calibri" w:cs="Calibri"/>
                <w:b/>
                <w:lang w:val="en-AU" w:eastAsia="hi-IN" w:bidi="hi-IN"/>
              </w:rPr>
              <w:t>upervisor - optional</w:t>
            </w:r>
          </w:p>
        </w:tc>
        <w:tc>
          <w:tcPr>
            <w:tcW w:w="1186" w:type="dxa"/>
            <w:shd w:val="clear" w:color="auto" w:fill="auto"/>
          </w:tcPr>
          <w:p w14:paraId="2DD99B9C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E.</w:t>
            </w:r>
          </w:p>
        </w:tc>
      </w:tr>
      <w:tr w:rsidR="00EA0F7C" w:rsidRPr="002214FD" w14:paraId="6C144E79" w14:textId="77777777" w:rsidTr="002214FD">
        <w:tc>
          <w:tcPr>
            <w:tcW w:w="903" w:type="dxa"/>
            <w:shd w:val="clear" w:color="auto" w:fill="auto"/>
          </w:tcPr>
          <w:p w14:paraId="24857462" w14:textId="77777777" w:rsidR="006E3505" w:rsidRPr="002214FD" w:rsidRDefault="00350E7D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10</w:t>
            </w:r>
            <w:r w:rsidR="006E3505" w:rsidRPr="002214FD">
              <w:rPr>
                <w:rFonts w:eastAsia="Calibri" w:cs="Calibri"/>
                <w:b/>
                <w:bCs/>
                <w:lang w:val="en-AU"/>
              </w:rPr>
              <w:t>.</w:t>
            </w:r>
          </w:p>
        </w:tc>
        <w:tc>
          <w:tcPr>
            <w:tcW w:w="7658" w:type="dxa"/>
            <w:shd w:val="clear" w:color="auto" w:fill="auto"/>
          </w:tcPr>
          <w:p w14:paraId="2ECEA473" w14:textId="77777777" w:rsidR="006E3505" w:rsidRPr="002214FD" w:rsidRDefault="006E3505" w:rsidP="002214FD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PODPISY</w:t>
            </w:r>
          </w:p>
          <w:p w14:paraId="4887A93E" w14:textId="77777777" w:rsidR="006E3505" w:rsidRPr="002214FD" w:rsidRDefault="006E3505" w:rsidP="002214FD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/>
              </w:rPr>
              <w:t xml:space="preserve">SIGNATURES </w:t>
            </w:r>
          </w:p>
        </w:tc>
        <w:tc>
          <w:tcPr>
            <w:tcW w:w="1186" w:type="dxa"/>
            <w:shd w:val="clear" w:color="auto" w:fill="auto"/>
          </w:tcPr>
          <w:p w14:paraId="177484B8" w14:textId="77777777" w:rsidR="006E3505" w:rsidRPr="002214FD" w:rsidRDefault="006E3505" w:rsidP="002214F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F.</w:t>
            </w:r>
          </w:p>
        </w:tc>
      </w:tr>
    </w:tbl>
    <w:p w14:paraId="62136AAC" w14:textId="77777777" w:rsidR="00E229E0" w:rsidRPr="00796360" w:rsidRDefault="00E229E0" w:rsidP="00E229E0">
      <w:pPr>
        <w:spacing w:line="240" w:lineRule="auto"/>
        <w:ind w:firstLine="708"/>
        <w:rPr>
          <w:rFonts w:eastAsia="Calibri" w:cs="Calibri"/>
          <w:lang w:val="en-US" w:eastAsia="hi-IN" w:bidi="hi-IN"/>
        </w:rPr>
      </w:pPr>
    </w:p>
    <w:p w14:paraId="1DF025EC" w14:textId="77777777" w:rsidR="0032684C" w:rsidRPr="00796360" w:rsidRDefault="0032684C" w:rsidP="00E229E0">
      <w:pPr>
        <w:spacing w:line="240" w:lineRule="auto"/>
        <w:rPr>
          <w:rFonts w:eastAsia="Calibri" w:cs="Calibri"/>
          <w:lang w:val="en-US" w:eastAsia="hi-IN" w:bidi="hi-IN"/>
        </w:rPr>
      </w:pPr>
    </w:p>
    <w:p w14:paraId="20EB959E" w14:textId="77777777" w:rsidR="00E229E0" w:rsidRPr="00796360" w:rsidRDefault="009F03F9" w:rsidP="00E229E0">
      <w:pPr>
        <w:spacing w:line="240" w:lineRule="auto"/>
        <w:rPr>
          <w:rFonts w:eastAsia="Calibri" w:cs="Calibri"/>
          <w:b/>
        </w:rPr>
      </w:pPr>
      <w:bookmarkStart w:id="4" w:name="_Hlk131772088"/>
      <w:r w:rsidRPr="00796360">
        <w:rPr>
          <w:rFonts w:eastAsia="Calibri" w:cs="Calibri"/>
          <w:b/>
          <w:lang w:val="en-US" w:eastAsia="hi-IN" w:bidi="hi-IN"/>
        </w:rPr>
        <w:br w:type="page"/>
      </w:r>
      <w:bookmarkEnd w:id="4"/>
      <w:r w:rsidR="001A61E7" w:rsidRPr="00796360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lastRenderedPageBreak/>
        <w:t>A.</w:t>
      </w:r>
    </w:p>
    <w:p w14:paraId="08D7A1CC" w14:textId="77777777" w:rsidR="00A034B8" w:rsidRPr="00796360" w:rsidRDefault="00A034B8" w:rsidP="00A034B8">
      <w:pPr>
        <w:numPr>
          <w:ilvl w:val="0"/>
          <w:numId w:val="16"/>
        </w:numPr>
        <w:spacing w:line="240" w:lineRule="auto"/>
        <w:rPr>
          <w:rFonts w:eastAsia="Calibri" w:cs="Calibri"/>
          <w:b/>
        </w:rPr>
      </w:pPr>
      <w:r w:rsidRPr="00796360">
        <w:rPr>
          <w:rFonts w:eastAsia="Calibri" w:cs="Calibri"/>
          <w:b/>
        </w:rPr>
        <w:t xml:space="preserve">DANE OSOBOWE / </w:t>
      </w:r>
      <w:r w:rsidRPr="00796360">
        <w:rPr>
          <w:rFonts w:eastAsia="Calibri" w:cs="Calibri"/>
          <w:b/>
          <w:iCs/>
          <w:lang w:val="en-US" w:eastAsia="hi-IN" w:bidi="hi-IN"/>
        </w:rPr>
        <w:t>PERSONAL DATA</w:t>
      </w:r>
    </w:p>
    <w:p w14:paraId="5366C8F4" w14:textId="77777777" w:rsidR="00985262" w:rsidRPr="00796360" w:rsidRDefault="00985262" w:rsidP="00985262">
      <w:pPr>
        <w:spacing w:line="240" w:lineRule="auto"/>
        <w:rPr>
          <w:rFonts w:eastAsia="Calibri" w:cs="Calibri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794"/>
        <w:gridCol w:w="5266"/>
      </w:tblGrid>
      <w:tr w:rsidR="00A034B8" w:rsidRPr="002214FD" w14:paraId="6C4C78EB" w14:textId="77777777" w:rsidTr="002214FD">
        <w:tc>
          <w:tcPr>
            <w:tcW w:w="906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29381B2C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bookmarkStart w:id="5" w:name="_Hlk131773028"/>
          </w:p>
          <w:p w14:paraId="68773B5A" w14:textId="77777777" w:rsidR="00A034B8" w:rsidRPr="002214FD" w:rsidRDefault="00A034B8" w:rsidP="002214F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Doktorant</w:t>
            </w:r>
          </w:p>
          <w:p w14:paraId="412CD9C4" w14:textId="77777777" w:rsidR="00A034B8" w:rsidRPr="002214FD" w:rsidRDefault="00A034B8" w:rsidP="002214FD">
            <w:pPr>
              <w:suppressAutoHyphens/>
              <w:spacing w:after="0" w:line="0" w:lineRule="atLeast"/>
              <w:jc w:val="right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Doctoral Student</w:t>
            </w:r>
          </w:p>
          <w:p w14:paraId="70AB0785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A034B8" w:rsidRPr="002214FD" w14:paraId="7754066B" w14:textId="77777777" w:rsidTr="002214FD">
        <w:tc>
          <w:tcPr>
            <w:tcW w:w="3794" w:type="dxa"/>
            <w:shd w:val="clear" w:color="auto" w:fill="auto"/>
          </w:tcPr>
          <w:p w14:paraId="4CC7B619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Imię</w:t>
            </w:r>
            <w:r w:rsidR="00927224" w:rsidRPr="002214FD">
              <w:rPr>
                <w:rFonts w:cs="Calibri"/>
                <w:b/>
                <w:bCs/>
              </w:rPr>
              <w:t xml:space="preserve"> i nazwisko</w:t>
            </w:r>
          </w:p>
          <w:p w14:paraId="24A1B81F" w14:textId="77777777" w:rsidR="00A034B8" w:rsidRPr="002214FD" w:rsidRDefault="00A034B8" w:rsidP="002214FD">
            <w:pPr>
              <w:suppressAutoHyphens/>
              <w:spacing w:after="0" w:line="0" w:lineRule="atLeast"/>
              <w:rPr>
                <w:rFonts w:eastAsia="Calibri" w:cs="Calibri"/>
                <w:b/>
                <w:bCs/>
                <w:iCs/>
                <w:lang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 xml:space="preserve">First </w:t>
            </w:r>
            <w:proofErr w:type="spellStart"/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Name</w:t>
            </w:r>
            <w:proofErr w:type="spellEnd"/>
            <w:r w:rsidR="00927224"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5268" w:type="dxa"/>
            <w:shd w:val="clear" w:color="auto" w:fill="auto"/>
          </w:tcPr>
          <w:p w14:paraId="6B214B56" w14:textId="77777777" w:rsidR="00A034B8" w:rsidRPr="002214FD" w:rsidRDefault="00A034B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A034B8" w:rsidRPr="002214FD" w14:paraId="3E7D15D4" w14:textId="77777777" w:rsidTr="002214FD">
        <w:tc>
          <w:tcPr>
            <w:tcW w:w="3794" w:type="dxa"/>
            <w:shd w:val="clear" w:color="auto" w:fill="auto"/>
          </w:tcPr>
          <w:p w14:paraId="6D873187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5268" w:type="dxa"/>
            <w:shd w:val="clear" w:color="auto" w:fill="auto"/>
          </w:tcPr>
          <w:p w14:paraId="7683EF37" w14:textId="77777777" w:rsidR="00A034B8" w:rsidRPr="002214FD" w:rsidRDefault="00A034B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A034B8" w:rsidRPr="002214FD" w14:paraId="39F9B826" w14:textId="77777777" w:rsidTr="002214FD">
        <w:tc>
          <w:tcPr>
            <w:tcW w:w="3794" w:type="dxa"/>
            <w:shd w:val="clear" w:color="auto" w:fill="auto"/>
          </w:tcPr>
          <w:p w14:paraId="5FBB41CD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Stopień naukowy/tytuł zawodowy</w:t>
            </w:r>
          </w:p>
          <w:p w14:paraId="2DD842DF" w14:textId="77777777" w:rsidR="00A034B8" w:rsidRPr="002214FD" w:rsidRDefault="00A034B8" w:rsidP="002214FD">
            <w:pPr>
              <w:suppressAutoHyphens/>
              <w:spacing w:after="0" w:line="0" w:lineRule="atLeast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Academic Degree/Occupational Title</w:t>
            </w:r>
          </w:p>
        </w:tc>
        <w:tc>
          <w:tcPr>
            <w:tcW w:w="5268" w:type="dxa"/>
            <w:shd w:val="clear" w:color="auto" w:fill="auto"/>
          </w:tcPr>
          <w:p w14:paraId="5C8A1FFB" w14:textId="77777777" w:rsidR="00A034B8" w:rsidRPr="002214FD" w:rsidRDefault="00A034B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A034B8" w:rsidRPr="002214FD" w14:paraId="1D188F60" w14:textId="77777777" w:rsidTr="002214FD">
        <w:tc>
          <w:tcPr>
            <w:tcW w:w="3794" w:type="dxa"/>
            <w:shd w:val="clear" w:color="auto" w:fill="auto"/>
          </w:tcPr>
          <w:p w14:paraId="3C1A6D16" w14:textId="77777777" w:rsidR="00A034B8" w:rsidRPr="002214FD" w:rsidRDefault="001507A3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D</w:t>
            </w:r>
            <w:r w:rsidR="00A034B8" w:rsidRPr="002214FD">
              <w:rPr>
                <w:rFonts w:cs="Calibri"/>
                <w:b/>
                <w:bCs/>
              </w:rPr>
              <w:t>yscyplina</w:t>
            </w:r>
            <w:r w:rsidRPr="002214FD">
              <w:rPr>
                <w:rFonts w:cs="Calibri"/>
                <w:b/>
                <w:bCs/>
              </w:rPr>
              <w:t xml:space="preserve"> wiodąca</w:t>
            </w:r>
          </w:p>
          <w:p w14:paraId="5CD7B251" w14:textId="77777777" w:rsidR="00A034B8" w:rsidRPr="002214FD" w:rsidRDefault="001507A3" w:rsidP="002214FD">
            <w:pPr>
              <w:suppressAutoHyphens/>
              <w:spacing w:after="0" w:line="0" w:lineRule="atLeast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 xml:space="preserve">Leading </w:t>
            </w:r>
            <w:r w:rsidR="00A034B8"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Discipline</w:t>
            </w:r>
          </w:p>
        </w:tc>
        <w:tc>
          <w:tcPr>
            <w:tcW w:w="5268" w:type="dxa"/>
            <w:shd w:val="clear" w:color="auto" w:fill="auto"/>
          </w:tcPr>
          <w:p w14:paraId="59E0B8A6" w14:textId="77777777" w:rsidR="00A034B8" w:rsidRPr="002214FD" w:rsidRDefault="00A034B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1507A3" w:rsidRPr="002214FD" w14:paraId="1E116141" w14:textId="77777777" w:rsidTr="002214FD">
        <w:tc>
          <w:tcPr>
            <w:tcW w:w="3794" w:type="dxa"/>
            <w:shd w:val="clear" w:color="auto" w:fill="auto"/>
          </w:tcPr>
          <w:p w14:paraId="52410BE6" w14:textId="77777777" w:rsidR="001507A3" w:rsidRPr="002214FD" w:rsidRDefault="001507A3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Dyscyplina dodatkowa (opcjonalnie)</w:t>
            </w:r>
          </w:p>
          <w:p w14:paraId="24724EF9" w14:textId="77777777" w:rsidR="001507A3" w:rsidRPr="002214FD" w:rsidRDefault="00425E1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Extra</w:t>
            </w:r>
            <w:r w:rsidR="001507A3"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 xml:space="preserve"> </w:t>
            </w:r>
            <w:proofErr w:type="spellStart"/>
            <w:r w:rsidR="001507A3"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Discipline</w:t>
            </w:r>
            <w:proofErr w:type="spellEnd"/>
            <w:r w:rsidR="001507A3"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 xml:space="preserve"> (</w:t>
            </w:r>
            <w:proofErr w:type="spellStart"/>
            <w:r w:rsidR="001507A3"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optional</w:t>
            </w:r>
            <w:proofErr w:type="spellEnd"/>
            <w:r w:rsidR="001507A3"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)</w:t>
            </w:r>
          </w:p>
        </w:tc>
        <w:tc>
          <w:tcPr>
            <w:tcW w:w="5268" w:type="dxa"/>
            <w:shd w:val="clear" w:color="auto" w:fill="auto"/>
          </w:tcPr>
          <w:p w14:paraId="504C66D2" w14:textId="77777777" w:rsidR="001507A3" w:rsidRPr="002214FD" w:rsidRDefault="001507A3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1507A3" w:rsidRPr="002214FD" w14:paraId="3A3DAF2D" w14:textId="77777777" w:rsidTr="002214FD">
        <w:tc>
          <w:tcPr>
            <w:tcW w:w="3794" w:type="dxa"/>
            <w:shd w:val="clear" w:color="auto" w:fill="auto"/>
          </w:tcPr>
          <w:p w14:paraId="1BCCC1B9" w14:textId="77777777" w:rsidR="001507A3" w:rsidRPr="002214FD" w:rsidRDefault="001507A3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*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Modyfikacja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dyscypliny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</w:p>
          <w:p w14:paraId="19309826" w14:textId="77777777" w:rsidR="001507A3" w:rsidRPr="002214FD" w:rsidRDefault="001507A3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 xml:space="preserve">*Discipline </w:t>
            </w:r>
            <w:r w:rsidR="00425E16" w:rsidRPr="002214FD">
              <w:rPr>
                <w:rFonts w:eastAsia="Calibri" w:cs="Calibri"/>
                <w:b/>
                <w:bCs/>
                <w:lang w:val="en-AU"/>
              </w:rPr>
              <w:t>M</w:t>
            </w:r>
            <w:r w:rsidRPr="002214FD">
              <w:rPr>
                <w:rFonts w:eastAsia="Calibri" w:cs="Calibri"/>
                <w:b/>
                <w:bCs/>
                <w:lang w:val="en-AU"/>
              </w:rPr>
              <w:t xml:space="preserve">odification </w:t>
            </w:r>
          </w:p>
        </w:tc>
        <w:tc>
          <w:tcPr>
            <w:tcW w:w="5268" w:type="dxa"/>
            <w:shd w:val="clear" w:color="auto" w:fill="auto"/>
          </w:tcPr>
          <w:p w14:paraId="78499748" w14:textId="77777777" w:rsidR="001507A3" w:rsidRPr="002214FD" w:rsidRDefault="001507A3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425E16" w:rsidRPr="00E672A0" w14:paraId="5E9CE84A" w14:textId="77777777" w:rsidTr="002214FD">
        <w:tc>
          <w:tcPr>
            <w:tcW w:w="3794" w:type="dxa"/>
            <w:shd w:val="clear" w:color="auto" w:fill="auto"/>
          </w:tcPr>
          <w:p w14:paraId="6B761B4D" w14:textId="77777777" w:rsidR="00425E16" w:rsidRPr="002214FD" w:rsidRDefault="00425E16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*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Dopisanie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dyscypliny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dodatkowej</w:t>
            </w:r>
            <w:proofErr w:type="spellEnd"/>
          </w:p>
          <w:p w14:paraId="2D023D87" w14:textId="77777777" w:rsidR="00425E16" w:rsidRPr="002214FD" w:rsidRDefault="00425E16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*</w:t>
            </w:r>
            <w:r w:rsidRPr="002214FD">
              <w:rPr>
                <w:rFonts w:eastAsia="Calibri" w:cs="Calibri"/>
                <w:b/>
                <w:bCs/>
                <w:sz w:val="20"/>
                <w:szCs w:val="20"/>
                <w:lang w:val="en-AU" w:eastAsia="hi-IN" w:bidi="hi-IN"/>
              </w:rPr>
              <w:t xml:space="preserve"> </w:t>
            </w:r>
            <w:r w:rsidRPr="002214FD">
              <w:rPr>
                <w:rFonts w:eastAsia="Calibri" w:cs="Calibri"/>
                <w:b/>
                <w:bCs/>
                <w:szCs w:val="20"/>
                <w:lang w:val="en-AU" w:eastAsia="hi-IN" w:bidi="hi-IN"/>
              </w:rPr>
              <w:t>Addition of an Extra Discipline</w:t>
            </w:r>
          </w:p>
        </w:tc>
        <w:tc>
          <w:tcPr>
            <w:tcW w:w="5268" w:type="dxa"/>
            <w:shd w:val="clear" w:color="auto" w:fill="auto"/>
          </w:tcPr>
          <w:p w14:paraId="49FF34E4" w14:textId="77777777" w:rsidR="00425E16" w:rsidRPr="00E672A0" w:rsidRDefault="00425E16" w:rsidP="002214FD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A034B8" w:rsidRPr="00E672A0" w14:paraId="54B7A0EE" w14:textId="77777777" w:rsidTr="002214FD">
        <w:tc>
          <w:tcPr>
            <w:tcW w:w="3794" w:type="dxa"/>
            <w:shd w:val="clear" w:color="auto" w:fill="auto"/>
          </w:tcPr>
          <w:p w14:paraId="44885A71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 xml:space="preserve">Data rozpoczęcia kształcenia (złożenia ślubowania) </w:t>
            </w:r>
          </w:p>
          <w:p w14:paraId="3E0268AF" w14:textId="77777777" w:rsidR="00A034B8" w:rsidRPr="002214FD" w:rsidRDefault="00A034B8" w:rsidP="002214FD">
            <w:pPr>
              <w:suppressAutoHyphens/>
              <w:spacing w:after="0" w:line="0" w:lineRule="atLeast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 xml:space="preserve">Date of Matriculation (Taking the </w:t>
            </w:r>
          </w:p>
          <w:p w14:paraId="7D76CDEC" w14:textId="77777777" w:rsidR="00A034B8" w:rsidRPr="002214FD" w:rsidRDefault="00A034B8" w:rsidP="002214FD">
            <w:pPr>
              <w:suppressAutoHyphens/>
              <w:spacing w:after="0" w:line="0" w:lineRule="atLeast"/>
              <w:rPr>
                <w:rFonts w:eastAsia="Calibri" w:cs="Calibri"/>
                <w:b/>
                <w:b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Matriculation Oath)</w:t>
            </w:r>
          </w:p>
        </w:tc>
        <w:tc>
          <w:tcPr>
            <w:tcW w:w="5268" w:type="dxa"/>
            <w:shd w:val="clear" w:color="auto" w:fill="auto"/>
          </w:tcPr>
          <w:p w14:paraId="51C6DA75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A034B8" w:rsidRPr="00E672A0" w14:paraId="77712888" w14:textId="77777777" w:rsidTr="002214FD">
        <w:tc>
          <w:tcPr>
            <w:tcW w:w="3794" w:type="dxa"/>
            <w:shd w:val="clear" w:color="auto" w:fill="auto"/>
          </w:tcPr>
          <w:p w14:paraId="23A5AFEA" w14:textId="77777777" w:rsidR="00927224" w:rsidRPr="002214FD" w:rsidRDefault="00927224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Tytuł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rozprawy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doktorskiej</w:t>
            </w:r>
            <w:proofErr w:type="spellEnd"/>
          </w:p>
          <w:p w14:paraId="265A7B9A" w14:textId="77777777" w:rsidR="00A034B8" w:rsidRPr="002214FD" w:rsidRDefault="00927224" w:rsidP="002214FD">
            <w:pPr>
              <w:suppressAutoHyphens/>
              <w:spacing w:after="0" w:line="0" w:lineRule="atLeast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cs="Calibri"/>
                <w:b/>
                <w:bCs/>
                <w:iCs/>
                <w:lang w:val="en-US" w:eastAsia="hi-IN" w:bidi="hi-IN"/>
              </w:rPr>
              <w:t>Title of the Doctoral Dissertation</w:t>
            </w:r>
          </w:p>
        </w:tc>
        <w:tc>
          <w:tcPr>
            <w:tcW w:w="5268" w:type="dxa"/>
            <w:shd w:val="clear" w:color="auto" w:fill="auto"/>
          </w:tcPr>
          <w:p w14:paraId="78448361" w14:textId="77777777" w:rsidR="00A034B8" w:rsidRPr="002214FD" w:rsidRDefault="00A034B8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F85240" w:rsidRPr="002214FD" w14:paraId="43CAD7E6" w14:textId="77777777" w:rsidTr="002214FD">
        <w:tc>
          <w:tcPr>
            <w:tcW w:w="3794" w:type="dxa"/>
            <w:shd w:val="clear" w:color="auto" w:fill="auto"/>
          </w:tcPr>
          <w:p w14:paraId="4B2CD2D4" w14:textId="77777777" w:rsidR="00F85240" w:rsidRPr="002214FD" w:rsidRDefault="00985262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*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Modyfikacja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tytułu</w:t>
            </w:r>
            <w:proofErr w:type="spellEnd"/>
          </w:p>
          <w:p w14:paraId="11A0FEBD" w14:textId="77777777" w:rsidR="00985262" w:rsidRPr="002214FD" w:rsidRDefault="006976D4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*</w:t>
            </w:r>
            <w:r w:rsidR="00985262" w:rsidRPr="002214FD">
              <w:rPr>
                <w:rFonts w:eastAsia="Calibri" w:cs="Calibri"/>
                <w:b/>
                <w:bCs/>
                <w:lang w:val="en-AU"/>
              </w:rPr>
              <w:t>Title modification</w:t>
            </w:r>
          </w:p>
        </w:tc>
        <w:tc>
          <w:tcPr>
            <w:tcW w:w="5268" w:type="dxa"/>
            <w:shd w:val="clear" w:color="auto" w:fill="auto"/>
          </w:tcPr>
          <w:p w14:paraId="68594577" w14:textId="77777777" w:rsidR="00F85240" w:rsidRPr="002214FD" w:rsidRDefault="00F85240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927224" w:rsidRPr="00E672A0" w14:paraId="032DE2BD" w14:textId="77777777" w:rsidTr="002214FD">
        <w:tc>
          <w:tcPr>
            <w:tcW w:w="3794" w:type="dxa"/>
            <w:shd w:val="clear" w:color="auto" w:fill="auto"/>
          </w:tcPr>
          <w:p w14:paraId="57C95B16" w14:textId="77777777" w:rsidR="00927224" w:rsidRPr="002214FD" w:rsidRDefault="00927224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  <w:lang w:val="en-AU"/>
              </w:rPr>
              <w:t xml:space="preserve">Termin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złożenia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rozprawy</w:t>
            </w:r>
            <w:proofErr w:type="spellEnd"/>
          </w:p>
          <w:p w14:paraId="62B82E3C" w14:textId="77777777" w:rsidR="00927224" w:rsidRPr="002214FD" w:rsidRDefault="00350E7D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 xml:space="preserve">Deadline </w:t>
            </w:r>
            <w:r w:rsidR="00927224"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of Dissertation Submission</w:t>
            </w:r>
          </w:p>
        </w:tc>
        <w:tc>
          <w:tcPr>
            <w:tcW w:w="5268" w:type="dxa"/>
            <w:shd w:val="clear" w:color="auto" w:fill="auto"/>
          </w:tcPr>
          <w:p w14:paraId="4ED2AC6E" w14:textId="77777777" w:rsidR="00927224" w:rsidRPr="002214FD" w:rsidRDefault="00927224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603B9B" w:rsidRPr="00E672A0" w14:paraId="5DB6ABC0" w14:textId="77777777" w:rsidTr="002214FD">
        <w:tc>
          <w:tcPr>
            <w:tcW w:w="3794" w:type="dxa"/>
            <w:shd w:val="clear" w:color="auto" w:fill="auto"/>
          </w:tcPr>
          <w:p w14:paraId="126019EC" w14:textId="77777777" w:rsidR="00603B9B" w:rsidRPr="002214FD" w:rsidRDefault="00350E7D" w:rsidP="002214FD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  <w:bookmarkStart w:id="6" w:name="_Hlk131774173"/>
            <w:r w:rsidRPr="002214FD">
              <w:rPr>
                <w:rFonts w:eastAsia="Calibri" w:cs="Calibri"/>
                <w:b/>
                <w:bCs/>
              </w:rPr>
              <w:t>Jednostka, w której realizowana jest praca</w:t>
            </w:r>
          </w:p>
          <w:p w14:paraId="0BCF1B20" w14:textId="77777777" w:rsidR="00985262" w:rsidRPr="002214FD" w:rsidRDefault="00350E7D" w:rsidP="002214FD">
            <w:pPr>
              <w:spacing w:after="0" w:line="240" w:lineRule="auto"/>
              <w:rPr>
                <w:rFonts w:eastAsia="Calibri" w:cs="Calibri"/>
                <w:b/>
                <w:bCs/>
                <w:iCs/>
                <w:lang w:val="en-US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/>
              </w:rPr>
              <w:t xml:space="preserve">Research Institution where the Dissertation will be </w:t>
            </w:r>
            <w:r w:rsidR="00BD33E7" w:rsidRPr="002214FD">
              <w:rPr>
                <w:rFonts w:eastAsia="Calibri" w:cs="Calibri"/>
                <w:b/>
                <w:bCs/>
                <w:iCs/>
                <w:lang w:val="en-US"/>
              </w:rPr>
              <w:t>P</w:t>
            </w:r>
            <w:r w:rsidRPr="002214FD">
              <w:rPr>
                <w:rFonts w:eastAsia="Calibri" w:cs="Calibri"/>
                <w:b/>
                <w:bCs/>
                <w:iCs/>
                <w:lang w:val="en-US"/>
              </w:rPr>
              <w:t>repared</w:t>
            </w:r>
          </w:p>
        </w:tc>
        <w:tc>
          <w:tcPr>
            <w:tcW w:w="5268" w:type="dxa"/>
            <w:shd w:val="clear" w:color="auto" w:fill="auto"/>
          </w:tcPr>
          <w:p w14:paraId="2350616F" w14:textId="77777777" w:rsidR="00603B9B" w:rsidRPr="002214FD" w:rsidRDefault="00603B9B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bookmarkEnd w:id="5"/>
      <w:bookmarkEnd w:id="6"/>
    </w:tbl>
    <w:p w14:paraId="43E7C914" w14:textId="77777777" w:rsidR="001C719F" w:rsidRPr="00796360" w:rsidRDefault="001C719F" w:rsidP="00A034B8">
      <w:pPr>
        <w:rPr>
          <w:rFonts w:cs="Calibri"/>
          <w:highlight w:val="lightGray"/>
          <w:lang w:val="en-AU"/>
        </w:rPr>
        <w:sectPr w:rsidR="001C719F" w:rsidRPr="00796360" w:rsidSect="009C3E31">
          <w:headerReference w:type="default" r:id="rId8"/>
          <w:footerReference w:type="default" r:id="rId9"/>
          <w:pgSz w:w="11906" w:h="16838"/>
          <w:pgMar w:top="1373" w:right="1418" w:bottom="1418" w:left="1418" w:header="284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52"/>
        <w:gridCol w:w="3708"/>
      </w:tblGrid>
      <w:tr w:rsidR="00D24C8C" w:rsidRPr="002214FD" w14:paraId="2ECAC8F0" w14:textId="77777777" w:rsidTr="002214FD">
        <w:tc>
          <w:tcPr>
            <w:tcW w:w="906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2E19E66C" w14:textId="77777777" w:rsidR="00D24C8C" w:rsidRPr="002214FD" w:rsidRDefault="00D24C8C" w:rsidP="002214F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lastRenderedPageBreak/>
              <w:t xml:space="preserve">Promotor </w:t>
            </w:r>
          </w:p>
          <w:p w14:paraId="32A99520" w14:textId="77777777" w:rsidR="00D24C8C" w:rsidRPr="002214FD" w:rsidRDefault="00D24C8C" w:rsidP="002214FD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Doctoral Supervisor</w:t>
            </w:r>
          </w:p>
        </w:tc>
      </w:tr>
      <w:tr w:rsidR="00D24C8C" w:rsidRPr="00E672A0" w14:paraId="76D5FA06" w14:textId="77777777" w:rsidTr="002214FD">
        <w:tc>
          <w:tcPr>
            <w:tcW w:w="5353" w:type="dxa"/>
            <w:shd w:val="clear" w:color="auto" w:fill="auto"/>
          </w:tcPr>
          <w:p w14:paraId="348B70A3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Imię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i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nazwisko</w:t>
            </w:r>
            <w:proofErr w:type="spellEnd"/>
          </w:p>
          <w:p w14:paraId="646CE1B3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AU" w:eastAsia="hi-IN" w:bidi="hi-IN"/>
              </w:rPr>
              <w:t>First Name</w:t>
            </w: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401B6A9E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3B595880" w14:textId="77777777" w:rsidTr="002214FD">
        <w:tc>
          <w:tcPr>
            <w:tcW w:w="5353" w:type="dxa"/>
            <w:shd w:val="clear" w:color="auto" w:fill="auto"/>
          </w:tcPr>
          <w:p w14:paraId="09E5B517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3709" w:type="dxa"/>
            <w:shd w:val="clear" w:color="auto" w:fill="auto"/>
          </w:tcPr>
          <w:p w14:paraId="4C60DF0A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E672A0" w14:paraId="4CD0E600" w14:textId="77777777" w:rsidTr="002214FD">
        <w:tc>
          <w:tcPr>
            <w:tcW w:w="5353" w:type="dxa"/>
            <w:shd w:val="clear" w:color="auto" w:fill="auto"/>
          </w:tcPr>
          <w:p w14:paraId="6DA5067B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Stopień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>/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tytuł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naukowy</w:t>
            </w:r>
            <w:proofErr w:type="spellEnd"/>
          </w:p>
          <w:p w14:paraId="6EF690AC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Academic Degree/Occupational Title</w:t>
            </w:r>
          </w:p>
        </w:tc>
        <w:tc>
          <w:tcPr>
            <w:tcW w:w="3709" w:type="dxa"/>
            <w:shd w:val="clear" w:color="auto" w:fill="auto"/>
          </w:tcPr>
          <w:p w14:paraId="0418F739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6FBA489A" w14:textId="77777777" w:rsidTr="002214FD">
        <w:tc>
          <w:tcPr>
            <w:tcW w:w="5353" w:type="dxa"/>
            <w:shd w:val="clear" w:color="auto" w:fill="auto"/>
          </w:tcPr>
          <w:p w14:paraId="051472DB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Jednostka macierzysta</w:t>
            </w:r>
          </w:p>
          <w:p w14:paraId="7C8701C3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625B9D9C" w14:textId="77777777" w:rsidR="00D24C8C" w:rsidRPr="002214FD" w:rsidRDefault="00D24C8C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D24C8C" w:rsidRPr="00E672A0" w14:paraId="61B52A85" w14:textId="77777777" w:rsidTr="002214FD">
        <w:tc>
          <w:tcPr>
            <w:tcW w:w="5353" w:type="dxa"/>
            <w:shd w:val="clear" w:color="auto" w:fill="auto"/>
          </w:tcPr>
          <w:p w14:paraId="58804177" w14:textId="77777777" w:rsidR="00D24C8C" w:rsidRPr="00097025" w:rsidRDefault="00D24C8C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7025">
              <w:rPr>
                <w:rFonts w:cs="Calibri"/>
                <w:b/>
                <w:bCs/>
              </w:rPr>
              <w:t>Dziedzina/dyscyplina deklarowana w bieżącej ewaluacji</w:t>
            </w:r>
          </w:p>
          <w:p w14:paraId="4B5C6672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097025">
              <w:rPr>
                <w:rFonts w:cs="Calibri"/>
                <w:b/>
                <w:bCs/>
                <w:iCs/>
                <w:lang w:val="en-AU"/>
              </w:rPr>
              <w:t>Field/Discipline d</w:t>
            </w:r>
            <w:r w:rsidRPr="00097025">
              <w:rPr>
                <w:rFonts w:eastAsia="Calibri"/>
                <w:b/>
                <w:bCs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32D2F2B0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3C8398D0" w14:textId="77777777" w:rsidTr="002214FD">
        <w:trPr>
          <w:trHeight w:val="435"/>
        </w:trPr>
        <w:tc>
          <w:tcPr>
            <w:tcW w:w="9062" w:type="dxa"/>
            <w:gridSpan w:val="2"/>
            <w:shd w:val="clear" w:color="auto" w:fill="auto"/>
          </w:tcPr>
          <w:p w14:paraId="7E2D0F52" w14:textId="77777777" w:rsidR="00D24C8C" w:rsidRPr="002214FD" w:rsidRDefault="00D24C8C" w:rsidP="002214F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 xml:space="preserve">II Promotor </w:t>
            </w:r>
          </w:p>
          <w:p w14:paraId="21B1C948" w14:textId="77777777" w:rsidR="00D24C8C" w:rsidRPr="002214FD" w:rsidRDefault="00D24C8C" w:rsidP="002214FD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Second Supervisor</w:t>
            </w:r>
          </w:p>
        </w:tc>
      </w:tr>
      <w:tr w:rsidR="00D24C8C" w:rsidRPr="00E672A0" w14:paraId="707A282D" w14:textId="77777777" w:rsidTr="002214FD">
        <w:tc>
          <w:tcPr>
            <w:tcW w:w="5353" w:type="dxa"/>
            <w:shd w:val="clear" w:color="auto" w:fill="auto"/>
          </w:tcPr>
          <w:p w14:paraId="1F8A2C3F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Imię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i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nazwisko</w:t>
            </w:r>
            <w:proofErr w:type="spellEnd"/>
          </w:p>
          <w:p w14:paraId="12D027B5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AU" w:eastAsia="hi-IN" w:bidi="hi-IN"/>
              </w:rPr>
              <w:t>First Name</w:t>
            </w: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569014C8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732F93AC" w14:textId="77777777" w:rsidTr="002214FD">
        <w:tc>
          <w:tcPr>
            <w:tcW w:w="5353" w:type="dxa"/>
            <w:shd w:val="clear" w:color="auto" w:fill="auto"/>
          </w:tcPr>
          <w:p w14:paraId="1964394A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3709" w:type="dxa"/>
            <w:shd w:val="clear" w:color="auto" w:fill="auto"/>
          </w:tcPr>
          <w:p w14:paraId="34F697F0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E672A0" w14:paraId="08EBA776" w14:textId="77777777" w:rsidTr="002214FD">
        <w:tc>
          <w:tcPr>
            <w:tcW w:w="5353" w:type="dxa"/>
            <w:shd w:val="clear" w:color="auto" w:fill="auto"/>
          </w:tcPr>
          <w:p w14:paraId="03412440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Stopień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>/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tytuł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naukowy</w:t>
            </w:r>
            <w:proofErr w:type="spellEnd"/>
          </w:p>
          <w:p w14:paraId="75185AFA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Academic Degree/Occupational Title</w:t>
            </w:r>
          </w:p>
        </w:tc>
        <w:tc>
          <w:tcPr>
            <w:tcW w:w="3709" w:type="dxa"/>
            <w:shd w:val="clear" w:color="auto" w:fill="auto"/>
          </w:tcPr>
          <w:p w14:paraId="42671DB6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4642FE56" w14:textId="77777777" w:rsidTr="002214FD">
        <w:tc>
          <w:tcPr>
            <w:tcW w:w="5353" w:type="dxa"/>
            <w:shd w:val="clear" w:color="auto" w:fill="auto"/>
          </w:tcPr>
          <w:p w14:paraId="53841343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Jednostka macierzysta</w:t>
            </w:r>
          </w:p>
          <w:p w14:paraId="0CE3D06D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1ABFAC55" w14:textId="77777777" w:rsidR="00D24C8C" w:rsidRPr="002214FD" w:rsidRDefault="00D24C8C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D24C8C" w:rsidRPr="00E672A0" w14:paraId="61B9CA8C" w14:textId="77777777" w:rsidTr="00097025">
        <w:trPr>
          <w:trHeight w:val="150"/>
        </w:trPr>
        <w:tc>
          <w:tcPr>
            <w:tcW w:w="5353" w:type="dxa"/>
            <w:shd w:val="clear" w:color="auto" w:fill="auto"/>
          </w:tcPr>
          <w:p w14:paraId="132411B2" w14:textId="77777777" w:rsidR="00D24C8C" w:rsidRPr="00097025" w:rsidRDefault="00D24C8C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7025">
              <w:rPr>
                <w:rFonts w:cs="Calibri"/>
                <w:b/>
                <w:bCs/>
              </w:rPr>
              <w:t>Dziedzina/dyscyplina deklarowana w bieżącej ewaluacji</w:t>
            </w:r>
          </w:p>
          <w:p w14:paraId="69C79514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097025">
              <w:rPr>
                <w:rFonts w:cs="Calibri"/>
                <w:b/>
                <w:bCs/>
                <w:iCs/>
                <w:lang w:val="en-AU"/>
              </w:rPr>
              <w:t>Field/Discipline d</w:t>
            </w:r>
            <w:r w:rsidRPr="00097025">
              <w:rPr>
                <w:rFonts w:eastAsia="Calibri"/>
                <w:b/>
                <w:bCs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28AF220B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638FC36A" w14:textId="77777777" w:rsidTr="002214FD">
        <w:tc>
          <w:tcPr>
            <w:tcW w:w="9062" w:type="dxa"/>
            <w:gridSpan w:val="2"/>
            <w:shd w:val="clear" w:color="auto" w:fill="auto"/>
          </w:tcPr>
          <w:p w14:paraId="2F9C52CC" w14:textId="77777777" w:rsidR="00D24C8C" w:rsidRPr="002214FD" w:rsidRDefault="00D24C8C" w:rsidP="002214FD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Promotor pomocniczy</w:t>
            </w:r>
          </w:p>
          <w:p w14:paraId="1B213234" w14:textId="77777777" w:rsidR="00D24C8C" w:rsidRPr="002214FD" w:rsidRDefault="00D24C8C" w:rsidP="002214FD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Assisting Supervisor</w:t>
            </w:r>
          </w:p>
        </w:tc>
      </w:tr>
      <w:tr w:rsidR="00D24C8C" w:rsidRPr="00E672A0" w14:paraId="18EA49A6" w14:textId="77777777" w:rsidTr="002214FD">
        <w:tc>
          <w:tcPr>
            <w:tcW w:w="5353" w:type="dxa"/>
            <w:shd w:val="clear" w:color="auto" w:fill="auto"/>
          </w:tcPr>
          <w:p w14:paraId="1D48A123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Imię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i</w:t>
            </w:r>
            <w:proofErr w:type="spellEnd"/>
            <w:r w:rsidRPr="002214FD">
              <w:rPr>
                <w:rFonts w:eastAsia="Calibri"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AU"/>
              </w:rPr>
              <w:t>nazwisko</w:t>
            </w:r>
            <w:proofErr w:type="spellEnd"/>
          </w:p>
          <w:p w14:paraId="065A7736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AU" w:eastAsia="hi-IN" w:bidi="hi-IN"/>
              </w:rPr>
              <w:t>First Name</w:t>
            </w: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579C0EA2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6FC8D881" w14:textId="77777777" w:rsidTr="002214FD">
        <w:tc>
          <w:tcPr>
            <w:tcW w:w="5353" w:type="dxa"/>
            <w:shd w:val="clear" w:color="auto" w:fill="auto"/>
          </w:tcPr>
          <w:p w14:paraId="6F183540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3709" w:type="dxa"/>
            <w:shd w:val="clear" w:color="auto" w:fill="auto"/>
          </w:tcPr>
          <w:p w14:paraId="0EBFD130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75D3B123" w14:textId="77777777" w:rsidTr="002214FD">
        <w:tc>
          <w:tcPr>
            <w:tcW w:w="5353" w:type="dxa"/>
            <w:shd w:val="clear" w:color="auto" w:fill="auto"/>
          </w:tcPr>
          <w:p w14:paraId="0726C44E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Stopień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naukowy</w:t>
            </w:r>
            <w:proofErr w:type="spellEnd"/>
          </w:p>
          <w:p w14:paraId="75458620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Academic Degree</w:t>
            </w:r>
          </w:p>
        </w:tc>
        <w:tc>
          <w:tcPr>
            <w:tcW w:w="3709" w:type="dxa"/>
            <w:shd w:val="clear" w:color="auto" w:fill="auto"/>
          </w:tcPr>
          <w:p w14:paraId="073776C2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D24C8C" w:rsidRPr="002214FD" w14:paraId="3CB539A1" w14:textId="77777777" w:rsidTr="002214FD">
        <w:tc>
          <w:tcPr>
            <w:tcW w:w="5353" w:type="dxa"/>
            <w:shd w:val="clear" w:color="auto" w:fill="auto"/>
          </w:tcPr>
          <w:p w14:paraId="553F828D" w14:textId="77777777" w:rsidR="00D24C8C" w:rsidRPr="002214FD" w:rsidRDefault="00D24C8C" w:rsidP="002214FD">
            <w:pPr>
              <w:spacing w:after="0" w:line="240" w:lineRule="auto"/>
              <w:rPr>
                <w:rFonts w:eastAsia="Calibri"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</w:rPr>
              <w:t>Jednostka macierzysta</w:t>
            </w:r>
          </w:p>
          <w:p w14:paraId="0080385D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51FEF2CB" w14:textId="77777777" w:rsidR="00D24C8C" w:rsidRPr="002214FD" w:rsidRDefault="00D24C8C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D24C8C" w:rsidRPr="00E672A0" w14:paraId="54F22CB4" w14:textId="77777777" w:rsidTr="002214FD">
        <w:tc>
          <w:tcPr>
            <w:tcW w:w="5353" w:type="dxa"/>
            <w:shd w:val="clear" w:color="auto" w:fill="auto"/>
          </w:tcPr>
          <w:p w14:paraId="0F70994D" w14:textId="77777777" w:rsidR="00D24C8C" w:rsidRPr="00097025" w:rsidRDefault="00D24C8C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7025">
              <w:rPr>
                <w:rFonts w:cs="Calibri"/>
                <w:b/>
                <w:bCs/>
              </w:rPr>
              <w:t>Dziedzina/dyscyplina deklarowana w bieżącej ewaluacji</w:t>
            </w:r>
          </w:p>
          <w:p w14:paraId="6DB5E135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097025">
              <w:rPr>
                <w:rFonts w:cs="Calibri"/>
                <w:b/>
                <w:bCs/>
                <w:iCs/>
                <w:lang w:val="en-AU"/>
              </w:rPr>
              <w:t>Field/Discipline d</w:t>
            </w:r>
            <w:r w:rsidRPr="00097025">
              <w:rPr>
                <w:rFonts w:eastAsia="Calibri"/>
                <w:b/>
                <w:bCs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758D9DF8" w14:textId="77777777" w:rsidR="00D24C8C" w:rsidRPr="002214FD" w:rsidRDefault="00D24C8C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</w:tbl>
    <w:p w14:paraId="69A9C7BC" w14:textId="77777777" w:rsidR="00A034B8" w:rsidRPr="00796360" w:rsidRDefault="00A034B8" w:rsidP="00A034B8">
      <w:pPr>
        <w:rPr>
          <w:rFonts w:cs="Calibri"/>
          <w:highlight w:val="lightGray"/>
          <w:lang w:val="en-AU"/>
        </w:rPr>
      </w:pPr>
    </w:p>
    <w:p w14:paraId="3160690A" w14:textId="77777777" w:rsidR="00D24C8C" w:rsidRPr="00796360" w:rsidRDefault="00D24C8C" w:rsidP="00A034B8">
      <w:pPr>
        <w:rPr>
          <w:rFonts w:cs="Calibri"/>
          <w:highlight w:val="lightGray"/>
          <w:lang w:val="en-AU"/>
        </w:rPr>
      </w:pPr>
    </w:p>
    <w:p w14:paraId="5AAA7421" w14:textId="77777777" w:rsidR="00D24C8C" w:rsidRPr="00796360" w:rsidRDefault="00D24C8C" w:rsidP="00A034B8">
      <w:pPr>
        <w:rPr>
          <w:rFonts w:cs="Calibri"/>
          <w:highlight w:val="lightGray"/>
          <w:lang w:val="en-AU"/>
        </w:rPr>
      </w:pPr>
    </w:p>
    <w:p w14:paraId="58360B7A" w14:textId="77777777" w:rsidR="00A034B8" w:rsidRPr="00E672A0" w:rsidRDefault="00A034B8" w:rsidP="00A034B8">
      <w:pPr>
        <w:rPr>
          <w:rFonts w:cs="Calibri"/>
          <w:highlight w:val="lightGray"/>
          <w:lang w:val="en-GB"/>
        </w:rPr>
      </w:pPr>
    </w:p>
    <w:p w14:paraId="2C6319F8" w14:textId="77777777" w:rsidR="00A034B8" w:rsidRPr="00E672A0" w:rsidRDefault="0055353C" w:rsidP="00A034B8">
      <w:pPr>
        <w:rPr>
          <w:rFonts w:cs="Calibri"/>
          <w:highlight w:val="lightGray"/>
          <w:lang w:val="en-GB"/>
        </w:rPr>
      </w:pPr>
      <w:r w:rsidRPr="00E672A0">
        <w:rPr>
          <w:rFonts w:cs="Calibri"/>
          <w:highlight w:val="lightGray"/>
          <w:lang w:val="en-GB"/>
        </w:rPr>
        <w:br w:type="page"/>
      </w:r>
    </w:p>
    <w:p w14:paraId="70E7FFFB" w14:textId="77777777" w:rsidR="000A5F3C" w:rsidRPr="00796360" w:rsidRDefault="00DC39A4" w:rsidP="004211AA">
      <w:pPr>
        <w:suppressAutoHyphens/>
        <w:spacing w:after="0" w:line="240" w:lineRule="auto"/>
        <w:jc w:val="both"/>
        <w:rPr>
          <w:rFonts w:cs="Calibri"/>
          <w:b/>
          <w:sz w:val="28"/>
          <w:lang w:val="en-AU"/>
        </w:rPr>
      </w:pPr>
      <w:r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lastRenderedPageBreak/>
        <w:t>B</w:t>
      </w:r>
      <w:r w:rsidRPr="00DC39A4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.</w:t>
      </w:r>
    </w:p>
    <w:p w14:paraId="0F542591" w14:textId="77777777" w:rsidR="00A60E7F" w:rsidRPr="00796360" w:rsidRDefault="00BC6213" w:rsidP="00BC6213">
      <w:pPr>
        <w:pStyle w:val="Akapitzlist"/>
        <w:numPr>
          <w:ilvl w:val="0"/>
          <w:numId w:val="16"/>
        </w:numPr>
        <w:spacing w:after="0"/>
        <w:rPr>
          <w:rFonts w:cs="Calibri"/>
          <w:b/>
        </w:rPr>
      </w:pPr>
      <w:r w:rsidRPr="00796360">
        <w:rPr>
          <w:rFonts w:cs="Calibri"/>
          <w:b/>
        </w:rPr>
        <w:t xml:space="preserve">OPIS PRACY DOKTORSKIEJ </w:t>
      </w:r>
      <w:r w:rsidR="00A60E7F" w:rsidRPr="00E672A0">
        <w:rPr>
          <w:rFonts w:cs="Calibri"/>
        </w:rPr>
        <w:t xml:space="preserve">(maks. </w:t>
      </w:r>
      <w:r w:rsidR="00A60E7F" w:rsidRPr="00796360">
        <w:rPr>
          <w:rFonts w:cs="Calibri"/>
        </w:rPr>
        <w:t>5 stron A4</w:t>
      </w:r>
      <w:r w:rsidR="00A41752" w:rsidRPr="00796360">
        <w:rPr>
          <w:rFonts w:cs="Calibri"/>
        </w:rPr>
        <w:t>,</w:t>
      </w:r>
      <w:r w:rsidR="00A60E7F" w:rsidRPr="00796360">
        <w:rPr>
          <w:rFonts w:cs="Calibri"/>
        </w:rPr>
        <w:t xml:space="preserve"> Calibri 12</w:t>
      </w:r>
      <w:r w:rsidR="00A41752" w:rsidRPr="00796360">
        <w:rPr>
          <w:rFonts w:cs="Calibri"/>
        </w:rPr>
        <w:t xml:space="preserve"> pkt</w:t>
      </w:r>
      <w:r w:rsidR="00A60E7F" w:rsidRPr="00796360">
        <w:rPr>
          <w:rFonts w:cs="Calibri"/>
        </w:rPr>
        <w:t>, interlinia pojedyncza)</w:t>
      </w:r>
      <w:r w:rsidR="00A60E7F" w:rsidRPr="00796360">
        <w:rPr>
          <w:rFonts w:cs="Calibri"/>
          <w:b/>
        </w:rPr>
        <w:t xml:space="preserve"> zawierający:</w:t>
      </w:r>
    </w:p>
    <w:p w14:paraId="2A31D603" w14:textId="77777777" w:rsidR="00FA0DD5" w:rsidRPr="00796360" w:rsidRDefault="00BC6213" w:rsidP="00A034B8">
      <w:pPr>
        <w:tabs>
          <w:tab w:val="left" w:pos="686"/>
        </w:tabs>
        <w:suppressAutoHyphens/>
        <w:spacing w:after="0" w:line="228" w:lineRule="auto"/>
        <w:ind w:left="720" w:right="1647"/>
        <w:rPr>
          <w:rFonts w:cs="Calibri"/>
          <w:b/>
          <w:bCs/>
          <w:iCs/>
          <w:lang w:val="en-US"/>
        </w:rPr>
      </w:pPr>
      <w:r w:rsidRPr="00796360">
        <w:rPr>
          <w:rFonts w:cs="Calibri"/>
          <w:b/>
          <w:lang w:val="en-AU"/>
        </w:rPr>
        <w:t>DESCRIPTION OF THE DOCTORAL DISSERTATION</w:t>
      </w:r>
      <w:r w:rsidRPr="00796360">
        <w:rPr>
          <w:rFonts w:cs="Calibri"/>
          <w:b/>
          <w:iCs/>
          <w:lang w:val="en-US"/>
        </w:rPr>
        <w:t xml:space="preserve"> </w:t>
      </w:r>
      <w:r w:rsidR="00426E6A" w:rsidRPr="00796360">
        <w:rPr>
          <w:rFonts w:cs="Calibri"/>
          <w:iCs/>
          <w:lang w:val="en-US"/>
        </w:rPr>
        <w:t xml:space="preserve">(max. 5 pages A4, Calibri 12 pts, single-spaced), </w:t>
      </w:r>
      <w:r w:rsidR="00426E6A" w:rsidRPr="00796360">
        <w:rPr>
          <w:rFonts w:cs="Calibri"/>
          <w:b/>
          <w:bCs/>
          <w:iCs/>
          <w:lang w:val="en-US"/>
        </w:rPr>
        <w:t>including:</w:t>
      </w:r>
    </w:p>
    <w:p w14:paraId="54EBFC9E" w14:textId="77777777" w:rsidR="00426E6A" w:rsidRPr="00796360" w:rsidRDefault="00426E6A" w:rsidP="00426E6A">
      <w:pPr>
        <w:tabs>
          <w:tab w:val="left" w:pos="686"/>
        </w:tabs>
        <w:suppressAutoHyphens/>
        <w:spacing w:after="0" w:line="228" w:lineRule="auto"/>
        <w:ind w:left="720" w:right="1647"/>
        <w:rPr>
          <w:rFonts w:cs="Calibri"/>
          <w:iCs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60"/>
      </w:tblGrid>
      <w:tr w:rsidR="00A60E7F" w:rsidRPr="00E672A0" w14:paraId="1B8D8BAC" w14:textId="77777777" w:rsidTr="002214FD">
        <w:tc>
          <w:tcPr>
            <w:tcW w:w="9062" w:type="dxa"/>
            <w:tcBorders>
              <w:bottom w:val="single" w:sz="12" w:space="0" w:color="666666"/>
            </w:tcBorders>
            <w:shd w:val="clear" w:color="auto" w:fill="auto"/>
          </w:tcPr>
          <w:p w14:paraId="7C4716D5" w14:textId="77777777" w:rsidR="00A60E7F" w:rsidRPr="002214FD" w:rsidRDefault="00A60E7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2214FD">
              <w:rPr>
                <w:rFonts w:cs="Calibri"/>
                <w:b/>
                <w:bCs/>
                <w:lang w:val="en-US"/>
              </w:rPr>
              <w:t xml:space="preserve">Cel </w:t>
            </w:r>
            <w:proofErr w:type="spellStart"/>
            <w:r w:rsidRPr="002214FD">
              <w:rPr>
                <w:rFonts w:cs="Calibri"/>
                <w:b/>
                <w:bCs/>
                <w:lang w:val="en-US"/>
              </w:rPr>
              <w:t>pracy</w:t>
            </w:r>
            <w:proofErr w:type="spellEnd"/>
            <w:r w:rsidRPr="002214FD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US"/>
              </w:rPr>
              <w:t>doktorskiej</w:t>
            </w:r>
            <w:proofErr w:type="spellEnd"/>
            <w:r w:rsidRPr="002214FD">
              <w:rPr>
                <w:rFonts w:cs="Calibri"/>
                <w:b/>
                <w:bCs/>
                <w:lang w:val="en-US"/>
              </w:rPr>
              <w:t xml:space="preserve"> </w:t>
            </w:r>
          </w:p>
          <w:p w14:paraId="4E43D6A0" w14:textId="77777777" w:rsidR="00426E6A" w:rsidRPr="002214FD" w:rsidRDefault="00426E6A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Objective of the Doctoral Dissertation</w:t>
            </w:r>
          </w:p>
        </w:tc>
      </w:tr>
      <w:tr w:rsidR="00A60E7F" w:rsidRPr="00E672A0" w14:paraId="01F18689" w14:textId="77777777" w:rsidTr="002214FD">
        <w:trPr>
          <w:trHeight w:val="702"/>
        </w:trPr>
        <w:tc>
          <w:tcPr>
            <w:tcW w:w="9062" w:type="dxa"/>
            <w:shd w:val="clear" w:color="auto" w:fill="auto"/>
          </w:tcPr>
          <w:p w14:paraId="20340D45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07EDC3FF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784BC64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A3C2F5B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</w:tc>
      </w:tr>
    </w:tbl>
    <w:p w14:paraId="29C2EC65" w14:textId="77777777" w:rsidR="00A60E7F" w:rsidRPr="00796360" w:rsidRDefault="00A60E7F" w:rsidP="00A60E7F">
      <w:pPr>
        <w:rPr>
          <w:rFonts w:cs="Calibri"/>
          <w:b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60"/>
      </w:tblGrid>
      <w:tr w:rsidR="00A60E7F" w:rsidRPr="00E672A0" w14:paraId="2E19A2A5" w14:textId="77777777" w:rsidTr="002214FD">
        <w:tc>
          <w:tcPr>
            <w:tcW w:w="9062" w:type="dxa"/>
            <w:tcBorders>
              <w:bottom w:val="single" w:sz="12" w:space="0" w:color="666666"/>
            </w:tcBorders>
            <w:shd w:val="clear" w:color="auto" w:fill="auto"/>
          </w:tcPr>
          <w:p w14:paraId="35F3A221" w14:textId="77777777" w:rsidR="00A60E7F" w:rsidRPr="002214FD" w:rsidRDefault="00A60E7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Aktualny stan wiedzy oraz znaczenie pracy doktorskiej</w:t>
            </w:r>
          </w:p>
          <w:p w14:paraId="5E9FA8BF" w14:textId="77777777" w:rsidR="00426E6A" w:rsidRPr="002214FD" w:rsidRDefault="00426E6A" w:rsidP="002214FD">
            <w:pPr>
              <w:suppressAutoHyphens/>
              <w:spacing w:after="0" w:line="0" w:lineRule="atLeast"/>
              <w:jc w:val="center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Current State of Knowledge and Impact of the Doctoral Dissertation</w:t>
            </w:r>
          </w:p>
        </w:tc>
      </w:tr>
      <w:tr w:rsidR="00A60E7F" w:rsidRPr="00E672A0" w14:paraId="7773BFF8" w14:textId="77777777" w:rsidTr="002214FD">
        <w:tc>
          <w:tcPr>
            <w:tcW w:w="9062" w:type="dxa"/>
            <w:shd w:val="clear" w:color="auto" w:fill="auto"/>
          </w:tcPr>
          <w:p w14:paraId="28816611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073550A7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2363CC2B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469C5B9F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</w:tbl>
    <w:p w14:paraId="2E988BCD" w14:textId="77777777" w:rsidR="00A60E7F" w:rsidRPr="00796360" w:rsidRDefault="00A60E7F" w:rsidP="00A60E7F">
      <w:pPr>
        <w:rPr>
          <w:rFonts w:cs="Calibri"/>
          <w:b/>
          <w:lang w:val="en-A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60"/>
      </w:tblGrid>
      <w:tr w:rsidR="00A60E7F" w:rsidRPr="00E672A0" w14:paraId="1F7F83EC" w14:textId="77777777" w:rsidTr="002214FD">
        <w:tc>
          <w:tcPr>
            <w:tcW w:w="9062" w:type="dxa"/>
            <w:tcBorders>
              <w:bottom w:val="single" w:sz="12" w:space="0" w:color="666666"/>
            </w:tcBorders>
            <w:shd w:val="clear" w:color="auto" w:fill="auto"/>
          </w:tcPr>
          <w:p w14:paraId="2D37F0F2" w14:textId="77777777" w:rsidR="00A60E7F" w:rsidRPr="002214FD" w:rsidRDefault="00A60E7F" w:rsidP="002214FD">
            <w:pPr>
              <w:pStyle w:val="Akapitzlist"/>
              <w:spacing w:after="0" w:line="240" w:lineRule="auto"/>
              <w:ind w:left="1080" w:hanging="1051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Hipoteza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>(</w:t>
            </w:r>
            <w:r w:rsidR="00833561" w:rsidRPr="002214FD">
              <w:rPr>
                <w:rFonts w:cs="Calibri"/>
                <w:b/>
                <w:bCs/>
                <w:lang w:val="en-AU"/>
              </w:rPr>
              <w:t>-</w:t>
            </w:r>
            <w:r w:rsidRPr="002214FD">
              <w:rPr>
                <w:rFonts w:cs="Calibri"/>
                <w:b/>
                <w:bCs/>
                <w:lang w:val="en-AU"/>
              </w:rPr>
              <w:t xml:space="preserve">y)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badawcza</w:t>
            </w:r>
            <w:proofErr w:type="spellEnd"/>
            <w:r w:rsidR="00833561" w:rsidRPr="002214FD">
              <w:rPr>
                <w:rFonts w:cs="Calibri"/>
                <w:b/>
                <w:bCs/>
                <w:lang w:val="en-AU"/>
              </w:rPr>
              <w:t>(-e)</w:t>
            </w:r>
          </w:p>
          <w:p w14:paraId="5623339A" w14:textId="77777777" w:rsidR="00A60E7F" w:rsidRPr="002214FD" w:rsidRDefault="00426E6A" w:rsidP="002214FD">
            <w:pPr>
              <w:suppressAutoHyphens/>
              <w:spacing w:after="0" w:line="0" w:lineRule="atLeast"/>
              <w:jc w:val="center"/>
              <w:rPr>
                <w:rFonts w:eastAsia="Calibri" w:cs="Calibri"/>
                <w:b/>
                <w:bCs/>
                <w:iCs/>
                <w:lang w:val="en-AU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Research Hypothesis/Hypotheses</w:t>
            </w:r>
          </w:p>
        </w:tc>
      </w:tr>
      <w:tr w:rsidR="00A60E7F" w:rsidRPr="00E672A0" w14:paraId="18B3E415" w14:textId="77777777" w:rsidTr="002214FD">
        <w:tc>
          <w:tcPr>
            <w:tcW w:w="9062" w:type="dxa"/>
            <w:shd w:val="clear" w:color="auto" w:fill="auto"/>
          </w:tcPr>
          <w:p w14:paraId="79F4BA90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3CA6319B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4EC9D48F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2FEC5634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</w:tbl>
    <w:p w14:paraId="4841AF47" w14:textId="77777777" w:rsidR="00A60E7F" w:rsidRPr="00796360" w:rsidRDefault="00A60E7F" w:rsidP="00A60E7F">
      <w:pPr>
        <w:pStyle w:val="Akapitzlist"/>
        <w:rPr>
          <w:rFonts w:cs="Calibri"/>
          <w:lang w:val="en-A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60"/>
      </w:tblGrid>
      <w:tr w:rsidR="00A60E7F" w:rsidRPr="00E672A0" w14:paraId="5F98CB02" w14:textId="77777777" w:rsidTr="002214FD">
        <w:tc>
          <w:tcPr>
            <w:tcW w:w="9062" w:type="dxa"/>
            <w:tcBorders>
              <w:bottom w:val="single" w:sz="12" w:space="0" w:color="666666"/>
            </w:tcBorders>
            <w:shd w:val="clear" w:color="auto" w:fill="auto"/>
          </w:tcPr>
          <w:p w14:paraId="1AEE12BC" w14:textId="77777777" w:rsidR="001C719F" w:rsidRPr="002214FD" w:rsidRDefault="00350E7D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bookmarkStart w:id="7" w:name="_Hlk131769407"/>
            <w:r w:rsidRPr="002214FD">
              <w:rPr>
                <w:rFonts w:cs="Calibri"/>
                <w:b/>
                <w:bCs/>
              </w:rPr>
              <w:t>Sposób realizacji pracy doktorskiej z uwzględnieniem metod badawczych</w:t>
            </w:r>
          </w:p>
          <w:p w14:paraId="3A5164E7" w14:textId="77777777" w:rsidR="00A60E7F" w:rsidRPr="002214FD" w:rsidRDefault="00BD33E7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Description of Doctoral Dissertation Research Plan, including Research Methods</w:t>
            </w:r>
          </w:p>
        </w:tc>
      </w:tr>
      <w:tr w:rsidR="00A60E7F" w:rsidRPr="00E672A0" w14:paraId="7F50729D" w14:textId="77777777" w:rsidTr="002214FD">
        <w:tc>
          <w:tcPr>
            <w:tcW w:w="9062" w:type="dxa"/>
            <w:shd w:val="clear" w:color="auto" w:fill="auto"/>
          </w:tcPr>
          <w:p w14:paraId="03B0E472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34389F4A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7B43A45C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6D054C63" w14:textId="77777777" w:rsidR="00A60E7F" w:rsidRPr="002214FD" w:rsidRDefault="00A60E7F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</w:tc>
      </w:tr>
      <w:bookmarkEnd w:id="7"/>
    </w:tbl>
    <w:p w14:paraId="4C49EC97" w14:textId="77777777" w:rsidR="006D0C0B" w:rsidRPr="00796360" w:rsidRDefault="006D0C0B">
      <w:pPr>
        <w:rPr>
          <w:rFonts w:cs="Calibri"/>
          <w:b/>
          <w:lang w:val="en-A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60"/>
      </w:tblGrid>
      <w:tr w:rsidR="001C719F" w:rsidRPr="00E672A0" w14:paraId="6B28971C" w14:textId="77777777" w:rsidTr="002214FD">
        <w:tc>
          <w:tcPr>
            <w:tcW w:w="9062" w:type="dxa"/>
            <w:tcBorders>
              <w:bottom w:val="single" w:sz="12" w:space="0" w:color="666666"/>
            </w:tcBorders>
            <w:shd w:val="clear" w:color="auto" w:fill="auto"/>
          </w:tcPr>
          <w:p w14:paraId="4B064AED" w14:textId="77777777" w:rsidR="001C719F" w:rsidRPr="002214FD" w:rsidRDefault="00AE5E79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Planowany harmonogram zadań badawczych (Diagram</w:t>
            </w:r>
            <w:r w:rsidR="001C719F" w:rsidRPr="002214FD">
              <w:rPr>
                <w:rFonts w:cs="Calibri"/>
                <w:b/>
                <w:bCs/>
              </w:rPr>
              <w:t xml:space="preserve"> Gantta</w:t>
            </w:r>
            <w:r w:rsidRPr="002214FD">
              <w:rPr>
                <w:rFonts w:cs="Calibri"/>
                <w:b/>
                <w:bCs/>
              </w:rPr>
              <w:t>)</w:t>
            </w:r>
            <w:r w:rsidR="001C719F" w:rsidRPr="002214FD">
              <w:rPr>
                <w:rFonts w:cs="Calibri"/>
                <w:b/>
                <w:bCs/>
              </w:rPr>
              <w:t xml:space="preserve"> </w:t>
            </w:r>
          </w:p>
          <w:p w14:paraId="4B75396B" w14:textId="77777777" w:rsidR="001C719F" w:rsidRPr="002214FD" w:rsidRDefault="00AE5E79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lang w:val="en-AU" w:eastAsia="hi-IN" w:bidi="hi-IN"/>
              </w:rPr>
              <w:t>Planed schedule of research tasks  (</w:t>
            </w:r>
            <w:r w:rsidR="001C719F" w:rsidRPr="002214FD">
              <w:rPr>
                <w:rFonts w:eastAsia="Calibri" w:cs="Calibri"/>
                <w:b/>
                <w:bCs/>
                <w:lang w:val="en-AU" w:eastAsia="hi-IN" w:bidi="hi-IN"/>
              </w:rPr>
              <w:t>Gantt</w:t>
            </w:r>
            <w:r w:rsidR="00D753D6" w:rsidRPr="002214FD">
              <w:rPr>
                <w:rFonts w:eastAsia="Calibri" w:cs="Calibri"/>
                <w:b/>
                <w:bCs/>
                <w:lang w:val="en-AU" w:eastAsia="hi-IN" w:bidi="hi-IN"/>
              </w:rPr>
              <w:t xml:space="preserve"> Diagram</w:t>
            </w:r>
            <w:r w:rsidRPr="002214FD">
              <w:rPr>
                <w:rFonts w:eastAsia="Calibri" w:cs="Calibri"/>
                <w:b/>
                <w:bCs/>
                <w:lang w:val="en-AU" w:eastAsia="hi-IN" w:bidi="hi-IN"/>
              </w:rPr>
              <w:t>)</w:t>
            </w:r>
          </w:p>
        </w:tc>
      </w:tr>
      <w:tr w:rsidR="001C719F" w:rsidRPr="00E672A0" w14:paraId="2C376686" w14:textId="77777777" w:rsidTr="002214FD">
        <w:tc>
          <w:tcPr>
            <w:tcW w:w="9062" w:type="dxa"/>
            <w:shd w:val="clear" w:color="auto" w:fill="auto"/>
          </w:tcPr>
          <w:p w14:paraId="0F39F3D4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3D4BB9CC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1D23A047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7AC87D1C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787499A6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</w:tbl>
    <w:p w14:paraId="6464E7D6" w14:textId="77777777" w:rsidR="00C471F7" w:rsidRPr="00796360" w:rsidRDefault="00C471F7">
      <w:pPr>
        <w:rPr>
          <w:rFonts w:cs="Calibri"/>
          <w:b/>
          <w:lang w:val="en-AU"/>
        </w:rPr>
      </w:pPr>
    </w:p>
    <w:p w14:paraId="0E1EEFB0" w14:textId="77777777" w:rsidR="00A034B8" w:rsidRPr="00796360" w:rsidRDefault="00A034B8" w:rsidP="00A034B8">
      <w:pPr>
        <w:pStyle w:val="Akapitzlist"/>
        <w:rPr>
          <w:rFonts w:cs="Calibri"/>
          <w:b/>
          <w:lang w:val="en-AU"/>
        </w:rPr>
      </w:pPr>
      <w:r w:rsidRPr="00796360">
        <w:rPr>
          <w:rFonts w:cs="Calibri"/>
          <w:b/>
          <w:lang w:val="en-AU"/>
        </w:rPr>
        <w:br w:type="page"/>
      </w:r>
    </w:p>
    <w:p w14:paraId="53DDD87A" w14:textId="77777777" w:rsidR="00C54ADE" w:rsidRPr="00796360" w:rsidRDefault="007741D4" w:rsidP="00A034B8">
      <w:pPr>
        <w:pStyle w:val="Akapitzlist"/>
        <w:numPr>
          <w:ilvl w:val="0"/>
          <w:numId w:val="16"/>
        </w:numPr>
        <w:rPr>
          <w:rFonts w:cs="Calibri"/>
          <w:b/>
        </w:rPr>
      </w:pPr>
      <w:r w:rsidRPr="00796360">
        <w:rPr>
          <w:rFonts w:cs="Calibri"/>
          <w:b/>
        </w:rPr>
        <w:lastRenderedPageBreak/>
        <w:t>Planowane z</w:t>
      </w:r>
      <w:r w:rsidR="005C44BD" w:rsidRPr="00796360">
        <w:rPr>
          <w:rFonts w:cs="Calibri"/>
          <w:b/>
        </w:rPr>
        <w:t xml:space="preserve">adania </w:t>
      </w:r>
      <w:r w:rsidRPr="00796360">
        <w:rPr>
          <w:rFonts w:cs="Calibri"/>
          <w:b/>
        </w:rPr>
        <w:t xml:space="preserve">badawcze </w:t>
      </w:r>
      <w:r w:rsidR="00BC0844" w:rsidRPr="00796360">
        <w:rPr>
          <w:rFonts w:cs="Calibri"/>
          <w:b/>
        </w:rPr>
        <w:t xml:space="preserve">realizowane w ramach </w:t>
      </w:r>
      <w:r w:rsidRPr="00796360">
        <w:rPr>
          <w:rFonts w:cs="Calibri"/>
          <w:b/>
        </w:rPr>
        <w:t>pracy doktorskiej</w:t>
      </w:r>
    </w:p>
    <w:p w14:paraId="00C69A3D" w14:textId="77777777" w:rsidR="00426E6A" w:rsidRPr="00796360" w:rsidRDefault="00426E6A" w:rsidP="00426E6A">
      <w:pPr>
        <w:pStyle w:val="Akapitzlist"/>
        <w:rPr>
          <w:rFonts w:cs="Calibri"/>
          <w:b/>
          <w:iCs/>
          <w:lang w:val="en-AU"/>
        </w:rPr>
      </w:pPr>
      <w:r w:rsidRPr="00796360">
        <w:rPr>
          <w:rFonts w:cs="Calibri"/>
          <w:b/>
          <w:iCs/>
          <w:lang w:val="en-US"/>
        </w:rPr>
        <w:t>Planned Doctoral Research Tasks to Be Implemented</w:t>
      </w:r>
    </w:p>
    <w:tbl>
      <w:tblPr>
        <w:tblW w:w="92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9"/>
        <w:gridCol w:w="6896"/>
        <w:gridCol w:w="1451"/>
      </w:tblGrid>
      <w:tr w:rsidR="001F6D84" w:rsidRPr="00E672A0" w14:paraId="28007B59" w14:textId="77777777" w:rsidTr="002214FD">
        <w:tc>
          <w:tcPr>
            <w:tcW w:w="939" w:type="dxa"/>
            <w:tcBorders>
              <w:bottom w:val="single" w:sz="12" w:space="0" w:color="666666"/>
            </w:tcBorders>
            <w:shd w:val="clear" w:color="auto" w:fill="auto"/>
          </w:tcPr>
          <w:p w14:paraId="5E17C86F" w14:textId="77777777" w:rsidR="000235F4" w:rsidRPr="002214FD" w:rsidRDefault="001F6D8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Numer zadania</w:t>
            </w:r>
          </w:p>
          <w:p w14:paraId="517145F5" w14:textId="77777777" w:rsidR="001F6D84" w:rsidRPr="002214FD" w:rsidRDefault="001F6D8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0195A212" w14:textId="77777777" w:rsidR="000235F4" w:rsidRPr="002214FD" w:rsidRDefault="001F6D84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Task`s number</w:t>
            </w:r>
          </w:p>
          <w:p w14:paraId="64774CC0" w14:textId="77777777" w:rsidR="000235F4" w:rsidRPr="002214FD" w:rsidRDefault="000235F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6896" w:type="dxa"/>
            <w:tcBorders>
              <w:bottom w:val="single" w:sz="12" w:space="0" w:color="666666"/>
            </w:tcBorders>
            <w:shd w:val="clear" w:color="auto" w:fill="auto"/>
          </w:tcPr>
          <w:p w14:paraId="4FC85524" w14:textId="77777777" w:rsidR="000235F4" w:rsidRPr="002214FD" w:rsidRDefault="000235F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 xml:space="preserve">NAZWA ZADANIA BADAWCZEGO </w:t>
            </w:r>
          </w:p>
          <w:p w14:paraId="537720E4" w14:textId="77777777" w:rsidR="000235F4" w:rsidRPr="002214FD" w:rsidRDefault="000235F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UWAGA: zadaniem badawczym nie jest np. udział w konferencji, przygotowanie publikacji itp.</w:t>
            </w:r>
          </w:p>
          <w:p w14:paraId="1C35AA5D" w14:textId="77777777" w:rsidR="000235F4" w:rsidRPr="002214FD" w:rsidRDefault="000235F4" w:rsidP="002214FD">
            <w:pPr>
              <w:suppressAutoHyphens/>
              <w:spacing w:after="0" w:line="0" w:lineRule="atLeast"/>
              <w:jc w:val="center"/>
              <w:rPr>
                <w:rFonts w:eastAsia="Calibri" w:cs="Calibri"/>
                <w:b/>
                <w:bCs/>
                <w:iCs/>
                <w:w w:val="99"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w w:val="99"/>
                <w:lang w:val="en-US" w:eastAsia="hi-IN" w:bidi="hi-IN"/>
              </w:rPr>
              <w:t>NAME OF RESEARCH TASK</w:t>
            </w:r>
          </w:p>
          <w:p w14:paraId="51D57BF7" w14:textId="77777777" w:rsidR="000235F4" w:rsidRPr="002214FD" w:rsidRDefault="000235F4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w w:val="99"/>
                <w:lang w:val="en-US" w:eastAsia="hi-IN" w:bidi="hi-IN"/>
              </w:rPr>
              <w:t>NOTE: participation in a conference or preparing a publication, etc., does not constitute a research task</w:t>
            </w:r>
          </w:p>
        </w:tc>
        <w:tc>
          <w:tcPr>
            <w:tcW w:w="1451" w:type="dxa"/>
            <w:tcBorders>
              <w:bottom w:val="single" w:sz="12" w:space="0" w:color="666666"/>
            </w:tcBorders>
            <w:shd w:val="clear" w:color="auto" w:fill="auto"/>
          </w:tcPr>
          <w:p w14:paraId="060185D4" w14:textId="77777777" w:rsidR="000235F4" w:rsidRPr="002214FD" w:rsidRDefault="000235F4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Źródło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finansowania</w:t>
            </w:r>
            <w:proofErr w:type="spellEnd"/>
          </w:p>
          <w:p w14:paraId="0377DA5B" w14:textId="77777777" w:rsidR="000235F4" w:rsidRPr="002214FD" w:rsidRDefault="000235F4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Source of Financing</w:t>
            </w:r>
          </w:p>
        </w:tc>
      </w:tr>
      <w:tr w:rsidR="001F6D84" w:rsidRPr="002214FD" w14:paraId="1EBED49B" w14:textId="77777777" w:rsidTr="002214FD">
        <w:tc>
          <w:tcPr>
            <w:tcW w:w="939" w:type="dxa"/>
            <w:shd w:val="clear" w:color="auto" w:fill="auto"/>
          </w:tcPr>
          <w:p w14:paraId="3588D834" w14:textId="77777777" w:rsidR="000235F4" w:rsidRPr="002214FD" w:rsidRDefault="000235F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6896" w:type="dxa"/>
            <w:shd w:val="clear" w:color="auto" w:fill="auto"/>
          </w:tcPr>
          <w:p w14:paraId="5DDB18AF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394ECA97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1F6D84" w:rsidRPr="002214FD" w14:paraId="58573E2A" w14:textId="77777777" w:rsidTr="002214FD">
        <w:tc>
          <w:tcPr>
            <w:tcW w:w="939" w:type="dxa"/>
            <w:shd w:val="clear" w:color="auto" w:fill="auto"/>
          </w:tcPr>
          <w:p w14:paraId="19EEF84E" w14:textId="77777777" w:rsidR="000235F4" w:rsidRPr="002214FD" w:rsidRDefault="000235F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6896" w:type="dxa"/>
            <w:shd w:val="clear" w:color="auto" w:fill="auto"/>
          </w:tcPr>
          <w:p w14:paraId="7FB89270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66D6C52D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1F6D84" w:rsidRPr="002214FD" w14:paraId="4EFACE34" w14:textId="77777777" w:rsidTr="002214FD">
        <w:tc>
          <w:tcPr>
            <w:tcW w:w="939" w:type="dxa"/>
            <w:shd w:val="clear" w:color="auto" w:fill="auto"/>
          </w:tcPr>
          <w:p w14:paraId="25F8C3E6" w14:textId="77777777" w:rsidR="000235F4" w:rsidRPr="002214FD" w:rsidRDefault="000235F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6896" w:type="dxa"/>
            <w:shd w:val="clear" w:color="auto" w:fill="auto"/>
          </w:tcPr>
          <w:p w14:paraId="538024F2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7616424F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1F6D84" w:rsidRPr="002214FD" w14:paraId="5233D335" w14:textId="77777777" w:rsidTr="002214FD">
        <w:tc>
          <w:tcPr>
            <w:tcW w:w="939" w:type="dxa"/>
            <w:shd w:val="clear" w:color="auto" w:fill="auto"/>
          </w:tcPr>
          <w:p w14:paraId="06C58453" w14:textId="77777777" w:rsidR="001F6D84" w:rsidRPr="002214FD" w:rsidRDefault="000235F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6896" w:type="dxa"/>
            <w:shd w:val="clear" w:color="auto" w:fill="auto"/>
          </w:tcPr>
          <w:p w14:paraId="6272190D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4E37EAB4" w14:textId="77777777" w:rsidR="000235F4" w:rsidRPr="002214FD" w:rsidRDefault="000235F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4F2734" w:rsidRPr="002214FD" w14:paraId="315969E7" w14:textId="77777777" w:rsidTr="002214FD">
        <w:tc>
          <w:tcPr>
            <w:tcW w:w="939" w:type="dxa"/>
            <w:shd w:val="clear" w:color="auto" w:fill="auto"/>
          </w:tcPr>
          <w:p w14:paraId="293A6D99" w14:textId="77777777" w:rsidR="004F2734" w:rsidRPr="002214FD" w:rsidRDefault="001F6D8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5.</w:t>
            </w:r>
          </w:p>
        </w:tc>
        <w:tc>
          <w:tcPr>
            <w:tcW w:w="6896" w:type="dxa"/>
            <w:shd w:val="clear" w:color="auto" w:fill="auto"/>
          </w:tcPr>
          <w:p w14:paraId="418B5C26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1A5B0848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4F2734" w:rsidRPr="002214FD" w14:paraId="114469FE" w14:textId="77777777" w:rsidTr="002214FD">
        <w:tc>
          <w:tcPr>
            <w:tcW w:w="939" w:type="dxa"/>
            <w:shd w:val="clear" w:color="auto" w:fill="auto"/>
          </w:tcPr>
          <w:p w14:paraId="4E40A227" w14:textId="77777777" w:rsidR="004F2734" w:rsidRPr="002214FD" w:rsidRDefault="001F6D8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6.</w:t>
            </w:r>
          </w:p>
        </w:tc>
        <w:tc>
          <w:tcPr>
            <w:tcW w:w="6896" w:type="dxa"/>
            <w:shd w:val="clear" w:color="auto" w:fill="auto"/>
          </w:tcPr>
          <w:p w14:paraId="209986D7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3CD6A353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4F2734" w:rsidRPr="002214FD" w14:paraId="450589DC" w14:textId="77777777" w:rsidTr="002214FD">
        <w:tc>
          <w:tcPr>
            <w:tcW w:w="939" w:type="dxa"/>
            <w:shd w:val="clear" w:color="auto" w:fill="auto"/>
          </w:tcPr>
          <w:p w14:paraId="08A2E9A7" w14:textId="77777777" w:rsidR="004F2734" w:rsidRPr="002214FD" w:rsidRDefault="001F6D8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7.</w:t>
            </w:r>
          </w:p>
        </w:tc>
        <w:tc>
          <w:tcPr>
            <w:tcW w:w="6896" w:type="dxa"/>
            <w:shd w:val="clear" w:color="auto" w:fill="auto"/>
          </w:tcPr>
          <w:p w14:paraId="6CEA5DDE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7620024F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4F2734" w:rsidRPr="002214FD" w14:paraId="03C9D346" w14:textId="77777777" w:rsidTr="002214FD">
        <w:tc>
          <w:tcPr>
            <w:tcW w:w="939" w:type="dxa"/>
            <w:shd w:val="clear" w:color="auto" w:fill="auto"/>
          </w:tcPr>
          <w:p w14:paraId="00868BD3" w14:textId="77777777" w:rsidR="004F2734" w:rsidRPr="002214FD" w:rsidRDefault="001F6D84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8.</w:t>
            </w:r>
          </w:p>
        </w:tc>
        <w:tc>
          <w:tcPr>
            <w:tcW w:w="6896" w:type="dxa"/>
            <w:shd w:val="clear" w:color="auto" w:fill="auto"/>
          </w:tcPr>
          <w:p w14:paraId="44AEDB65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1" w:type="dxa"/>
            <w:shd w:val="clear" w:color="auto" w:fill="auto"/>
          </w:tcPr>
          <w:p w14:paraId="03237EF3" w14:textId="77777777" w:rsidR="004F2734" w:rsidRPr="002214FD" w:rsidRDefault="004F2734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425E16" w:rsidRPr="00E672A0" w14:paraId="61DDAC12" w14:textId="77777777" w:rsidTr="002214FD">
        <w:tc>
          <w:tcPr>
            <w:tcW w:w="9286" w:type="dxa"/>
            <w:gridSpan w:val="3"/>
            <w:shd w:val="clear" w:color="auto" w:fill="auto"/>
          </w:tcPr>
          <w:p w14:paraId="70BAD13D" w14:textId="77777777" w:rsidR="00425E16" w:rsidRPr="002214FD" w:rsidRDefault="00D20BC5" w:rsidP="002214FD">
            <w:pPr>
              <w:spacing w:after="0" w:line="240" w:lineRule="auto"/>
              <w:ind w:left="72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*WPROWADZONE ZMIANY/ INTRODUCED CHANGES</w:t>
            </w:r>
          </w:p>
          <w:p w14:paraId="49F9F375" w14:textId="77777777" w:rsidR="00D24C8C" w:rsidRPr="00E672A0" w:rsidRDefault="00957E7D" w:rsidP="002214FD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lang w:val="en-GB" w:eastAsia="hi-IN" w:bidi="hi-IN"/>
              </w:rPr>
            </w:pPr>
            <w:r w:rsidRPr="00097025">
              <w:rPr>
                <w:rFonts w:eastAsia="Calibri" w:cs="Calibri"/>
                <w:b/>
                <w:bCs/>
                <w:lang w:eastAsia="hi-IN" w:bidi="hi-IN"/>
              </w:rPr>
              <w:t>M</w:t>
            </w:r>
            <w:r w:rsidR="00D24C8C" w:rsidRPr="00097025">
              <w:rPr>
                <w:rFonts w:eastAsia="Calibri" w:cs="Calibri"/>
                <w:b/>
                <w:bCs/>
                <w:lang w:eastAsia="hi-IN" w:bidi="hi-IN"/>
              </w:rPr>
              <w:t xml:space="preserve">odyfikacji harmonogramu przygotowania rozprawy doktorskiej, z zastrzeżeniem, że każdorazowo zmiany mogą dotyczyć najwyżej 25 % zadań określonych w IPB, w tym: usunięcia zaplanowanych zadań, zamiany na inne zadania. </w:t>
            </w:r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 xml:space="preserve">Limit 25% </w:t>
            </w:r>
            <w:proofErr w:type="spellStart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>nie</w:t>
            </w:r>
            <w:proofErr w:type="spellEnd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 xml:space="preserve"> </w:t>
            </w:r>
            <w:proofErr w:type="spellStart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>dotyczy</w:t>
            </w:r>
            <w:proofErr w:type="spellEnd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 xml:space="preserve"> </w:t>
            </w:r>
            <w:proofErr w:type="spellStart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>dopisania</w:t>
            </w:r>
            <w:proofErr w:type="spellEnd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 xml:space="preserve"> </w:t>
            </w:r>
            <w:proofErr w:type="spellStart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>nowych</w:t>
            </w:r>
            <w:proofErr w:type="spellEnd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 xml:space="preserve"> </w:t>
            </w:r>
            <w:proofErr w:type="spellStart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>zadań</w:t>
            </w:r>
            <w:proofErr w:type="spellEnd"/>
            <w:r w:rsidR="00D24C8C" w:rsidRPr="00E672A0">
              <w:rPr>
                <w:rFonts w:eastAsia="Calibri" w:cs="Calibri"/>
                <w:b/>
                <w:bCs/>
                <w:lang w:val="en-GB" w:eastAsia="hi-IN" w:bidi="hi-IN"/>
              </w:rPr>
              <w:t>.</w:t>
            </w:r>
          </w:p>
          <w:p w14:paraId="14FDA633" w14:textId="77777777" w:rsidR="00471D68" w:rsidRPr="002214FD" w:rsidRDefault="00957E7D" w:rsidP="002214FD">
            <w:pPr>
              <w:spacing w:after="0" w:line="240" w:lineRule="auto"/>
              <w:jc w:val="both"/>
              <w:rPr>
                <w:rFonts w:cs="Calibri"/>
                <w:b/>
                <w:bCs/>
                <w:lang w:val="en-AU"/>
              </w:rPr>
            </w:pPr>
            <w:r w:rsidRPr="00097025">
              <w:rPr>
                <w:rFonts w:eastAsia="Calibri" w:cs="Calibri"/>
                <w:b/>
                <w:bCs/>
                <w:lang w:val="en-AU" w:eastAsia="hi-IN" w:bidi="hi-IN"/>
              </w:rPr>
              <w:t>Modification of the schedule for the preparation of the doctoral dissertation, provided that each change may encompass no more than 25% of the tasks delineated in the IPB, including: deletion of planned tasks, substitution with other tasks. 25% limit does not apply to the addition of new tasks</w:t>
            </w:r>
            <w:r w:rsidRPr="002214FD">
              <w:rPr>
                <w:rFonts w:eastAsia="Calibri" w:cs="Calibri"/>
                <w:b/>
                <w:bCs/>
                <w:sz w:val="20"/>
                <w:szCs w:val="20"/>
                <w:lang w:val="en-AU" w:eastAsia="hi-IN" w:bidi="hi-IN"/>
              </w:rPr>
              <w:t>.</w:t>
            </w:r>
          </w:p>
        </w:tc>
      </w:tr>
      <w:tr w:rsidR="00425E16" w:rsidRPr="00E672A0" w14:paraId="25976168" w14:textId="77777777" w:rsidTr="002214FD">
        <w:tc>
          <w:tcPr>
            <w:tcW w:w="939" w:type="dxa"/>
            <w:shd w:val="clear" w:color="auto" w:fill="auto"/>
          </w:tcPr>
          <w:p w14:paraId="101F1B90" w14:textId="77777777" w:rsidR="00425E16" w:rsidRPr="002214FD" w:rsidRDefault="00425E16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  <w:tc>
          <w:tcPr>
            <w:tcW w:w="6896" w:type="dxa"/>
            <w:shd w:val="clear" w:color="auto" w:fill="auto"/>
          </w:tcPr>
          <w:p w14:paraId="147121CE" w14:textId="77777777" w:rsidR="00425E16" w:rsidRPr="002214FD" w:rsidRDefault="00425E16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  <w:tc>
          <w:tcPr>
            <w:tcW w:w="1451" w:type="dxa"/>
            <w:shd w:val="clear" w:color="auto" w:fill="auto"/>
          </w:tcPr>
          <w:p w14:paraId="532AA20B" w14:textId="77777777" w:rsidR="00425E16" w:rsidRPr="002214FD" w:rsidRDefault="00425E16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</w:tbl>
    <w:p w14:paraId="3B808B5A" w14:textId="77777777" w:rsidR="001C719F" w:rsidRPr="00796360" w:rsidRDefault="001C719F" w:rsidP="00C54ADE">
      <w:pPr>
        <w:rPr>
          <w:rFonts w:cs="Calibri"/>
          <w:lang w:val="en-AU"/>
        </w:rPr>
        <w:sectPr w:rsidR="001C719F" w:rsidRPr="00796360" w:rsidSect="009C3E31">
          <w:pgSz w:w="11906" w:h="16838"/>
          <w:pgMar w:top="1373" w:right="1418" w:bottom="1418" w:left="1418" w:header="284" w:footer="709" w:gutter="0"/>
          <w:cols w:space="708"/>
          <w:docGrid w:linePitch="360"/>
        </w:sectPr>
      </w:pPr>
    </w:p>
    <w:tbl>
      <w:tblPr>
        <w:tblW w:w="92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6"/>
      </w:tblGrid>
      <w:tr w:rsidR="006866FF" w:rsidRPr="00E672A0" w14:paraId="3A4F633B" w14:textId="77777777" w:rsidTr="002214FD">
        <w:tc>
          <w:tcPr>
            <w:tcW w:w="9286" w:type="dxa"/>
            <w:tcBorders>
              <w:bottom w:val="single" w:sz="12" w:space="0" w:color="666666"/>
            </w:tcBorders>
            <w:shd w:val="clear" w:color="auto" w:fill="auto"/>
          </w:tcPr>
          <w:p w14:paraId="4D6EDADB" w14:textId="77777777" w:rsidR="006866FF" w:rsidRPr="002214FD" w:rsidRDefault="006866F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30CED143" w14:textId="77777777" w:rsidR="006866FF" w:rsidRPr="002214FD" w:rsidRDefault="006866F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 xml:space="preserve">Opis efektów uczenia się </w:t>
            </w:r>
          </w:p>
          <w:p w14:paraId="093EB8AE" w14:textId="77777777" w:rsidR="006866FF" w:rsidRPr="002214FD" w:rsidRDefault="006866F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 xml:space="preserve">dla kwalifikacji na poziomie 8 Polskiej Ramy Kwalifikacji </w:t>
            </w:r>
          </w:p>
          <w:p w14:paraId="463FADAC" w14:textId="77777777" w:rsidR="006866FF" w:rsidRPr="002214FD" w:rsidRDefault="006866F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GB"/>
              </w:rPr>
              <w:t>dla</w:t>
            </w:r>
            <w:proofErr w:type="spellEnd"/>
            <w:r w:rsidRPr="002214FD">
              <w:rPr>
                <w:rFonts w:cs="Calibri"/>
                <w:b/>
                <w:bCs/>
                <w:lang w:val="en-GB"/>
              </w:rPr>
              <w:t xml:space="preserve"> punktów 5-8*</w:t>
            </w:r>
          </w:p>
          <w:p w14:paraId="13F67DBF" w14:textId="77777777" w:rsidR="006866FF" w:rsidRPr="002214FD" w:rsidRDefault="006866FF" w:rsidP="002214FD">
            <w:pPr>
              <w:suppressAutoHyphens/>
              <w:spacing w:after="0" w:line="228" w:lineRule="auto"/>
              <w:ind w:right="807"/>
              <w:jc w:val="center"/>
              <w:rPr>
                <w:rFonts w:eastAsia="Calibri" w:cs="Calibri"/>
                <w:b/>
                <w:b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lang w:val="en-GB" w:eastAsia="hi-IN" w:bidi="hi-IN"/>
              </w:rPr>
              <w:t xml:space="preserve">            </w:t>
            </w:r>
            <w:r w:rsidRPr="002214FD">
              <w:rPr>
                <w:rFonts w:eastAsia="Calibri" w:cs="Calibri"/>
                <w:b/>
                <w:bCs/>
                <w:lang w:val="en-US" w:eastAsia="hi-IN" w:bidi="hi-IN"/>
              </w:rPr>
              <w:t>Description of Learning Outcomes for qualifications at the 8</w:t>
            </w:r>
            <w:r w:rsidRPr="002214FD">
              <w:rPr>
                <w:rFonts w:eastAsia="Calibri" w:cs="Calibri"/>
                <w:b/>
                <w:bCs/>
                <w:vertAlign w:val="superscript"/>
                <w:lang w:val="en-US" w:eastAsia="hi-IN" w:bidi="hi-IN"/>
              </w:rPr>
              <w:t>th</w:t>
            </w:r>
            <w:r w:rsidRPr="002214FD">
              <w:rPr>
                <w:rFonts w:eastAsia="Calibri" w:cs="Calibri"/>
                <w:b/>
                <w:bCs/>
                <w:lang w:val="en-US" w:eastAsia="hi-IN" w:bidi="hi-IN"/>
              </w:rPr>
              <w:t xml:space="preserve"> level of the Polish Qualifications Framework </w:t>
            </w: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for No. 5-8*</w:t>
            </w:r>
          </w:p>
          <w:p w14:paraId="7242CF31" w14:textId="77777777" w:rsidR="006866FF" w:rsidRPr="002214FD" w:rsidRDefault="006866FF" w:rsidP="002214FD">
            <w:pPr>
              <w:spacing w:after="0" w:line="240" w:lineRule="auto"/>
              <w:rPr>
                <w:rFonts w:eastAsia="Calibri" w:cs="Calibri"/>
                <w:b/>
                <w:bCs/>
                <w:lang w:val="en-US"/>
              </w:rPr>
            </w:pPr>
            <w:r w:rsidRPr="002214FD">
              <w:rPr>
                <w:rFonts w:eastAsia="Calibri" w:cs="Calibri"/>
                <w:b/>
                <w:bCs/>
                <w:lang w:val="en-AU"/>
              </w:rPr>
              <w:t>*</w:t>
            </w:r>
            <w:r w:rsidRPr="002214FD">
              <w:rPr>
                <w:rFonts w:eastAsia="Calibri" w:cs="Calibri"/>
                <w:b/>
                <w:bCs/>
                <w:lang w:val="en-US"/>
              </w:rPr>
              <w:t xml:space="preserve">   </w:t>
            </w:r>
            <w:proofErr w:type="spellStart"/>
            <w:r w:rsidRPr="002214FD">
              <w:rPr>
                <w:rFonts w:eastAsia="Calibri" w:cs="Calibri"/>
                <w:b/>
                <w:bCs/>
                <w:lang w:val="en-US"/>
              </w:rPr>
              <w:t>Wypełnia</w:t>
            </w:r>
            <w:proofErr w:type="spellEnd"/>
            <w:r w:rsidRPr="002214FD">
              <w:rPr>
                <w:rFonts w:eastAsia="Calibri" w:cs="Calibri"/>
                <w:b/>
                <w:bCs/>
                <w:lang w:val="en-US"/>
              </w:rPr>
              <w:t xml:space="preserve"> promotor. </w:t>
            </w:r>
          </w:p>
          <w:p w14:paraId="08137D98" w14:textId="77777777" w:rsidR="006866FF" w:rsidRPr="002214FD" w:rsidRDefault="006866FF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 w:eastAsia="pl-PL"/>
              </w:rPr>
            </w:pPr>
            <w:r w:rsidRPr="002214FD">
              <w:rPr>
                <w:rFonts w:cs="Calibri"/>
                <w:b/>
                <w:bCs/>
                <w:lang w:val="en-US" w:eastAsia="pl-PL"/>
              </w:rPr>
              <w:t xml:space="preserve">     </w:t>
            </w:r>
            <w:r w:rsidRPr="002214FD">
              <w:rPr>
                <w:rFonts w:cs="Calibri"/>
                <w:b/>
                <w:bCs/>
                <w:iCs/>
                <w:lang w:val="en-US" w:eastAsia="pl-PL"/>
              </w:rPr>
              <w:t>To be completed by the Supervisor.</w:t>
            </w:r>
            <w:r w:rsidRPr="002214FD">
              <w:rPr>
                <w:rFonts w:cs="Calibri"/>
                <w:b/>
                <w:bCs/>
                <w:iCs/>
                <w:lang w:val="en-AU" w:eastAsia="pl-PL"/>
              </w:rPr>
              <w:t xml:space="preserve"> </w:t>
            </w:r>
          </w:p>
          <w:p w14:paraId="6EC5EE2F" w14:textId="77777777" w:rsidR="006866FF" w:rsidRPr="002214FD" w:rsidRDefault="006866FF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</w:tbl>
    <w:p w14:paraId="129EA67A" w14:textId="77777777" w:rsidR="006866FF" w:rsidRPr="00796360" w:rsidRDefault="006866FF" w:rsidP="006866FF">
      <w:pPr>
        <w:spacing w:after="0"/>
        <w:rPr>
          <w:rFonts w:cs="Calibri"/>
          <w:vanish/>
          <w:lang w:val="en-AU"/>
        </w:rPr>
      </w:pPr>
    </w:p>
    <w:tbl>
      <w:tblPr>
        <w:tblW w:w="92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48"/>
        <w:gridCol w:w="1209"/>
        <w:gridCol w:w="1330"/>
        <w:gridCol w:w="1186"/>
        <w:gridCol w:w="1330"/>
        <w:gridCol w:w="1153"/>
        <w:gridCol w:w="1330"/>
      </w:tblGrid>
      <w:tr w:rsidR="00EA0F7C" w:rsidRPr="002214FD" w14:paraId="7BD46034" w14:textId="77777777" w:rsidTr="002214FD">
        <w:trPr>
          <w:trHeight w:val="489"/>
        </w:trPr>
        <w:tc>
          <w:tcPr>
            <w:tcW w:w="1748" w:type="dxa"/>
            <w:tcBorders>
              <w:bottom w:val="single" w:sz="12" w:space="0" w:color="666666"/>
            </w:tcBorders>
            <w:shd w:val="clear" w:color="auto" w:fill="auto"/>
          </w:tcPr>
          <w:p w14:paraId="6B655A34" w14:textId="77777777" w:rsidR="006866FF" w:rsidRPr="002214FD" w:rsidRDefault="006866F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</w:p>
        </w:tc>
        <w:tc>
          <w:tcPr>
            <w:tcW w:w="253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2A426C76" w14:textId="77777777" w:rsidR="006866FF" w:rsidRPr="002214FD" w:rsidRDefault="006866F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WIEDZA:</w:t>
            </w:r>
          </w:p>
          <w:p w14:paraId="5147B02D" w14:textId="77777777" w:rsidR="006866FF" w:rsidRPr="002214FD" w:rsidRDefault="006866FF" w:rsidP="002214FD">
            <w:pPr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KNOWLEDGE:</w:t>
            </w:r>
          </w:p>
        </w:tc>
        <w:tc>
          <w:tcPr>
            <w:tcW w:w="2516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463E88DC" w14:textId="77777777" w:rsidR="006866FF" w:rsidRPr="002214FD" w:rsidRDefault="006866F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UMIEJĘTNOŚCI:</w:t>
            </w:r>
          </w:p>
          <w:p w14:paraId="681549F1" w14:textId="77777777" w:rsidR="006866FF" w:rsidRPr="002214FD" w:rsidRDefault="006866FF" w:rsidP="002214FD">
            <w:pPr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SKILLS:</w:t>
            </w:r>
          </w:p>
        </w:tc>
        <w:tc>
          <w:tcPr>
            <w:tcW w:w="248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13C2A395" w14:textId="77777777" w:rsidR="006866FF" w:rsidRPr="002214FD" w:rsidRDefault="006866F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KOMPETENCJE SPOŁECZNE:</w:t>
            </w:r>
          </w:p>
          <w:p w14:paraId="2D0A365D" w14:textId="77777777" w:rsidR="006866FF" w:rsidRPr="002214FD" w:rsidRDefault="006866FF" w:rsidP="002214FD">
            <w:pPr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SOCIAL COMPETENCES:</w:t>
            </w:r>
          </w:p>
        </w:tc>
      </w:tr>
      <w:tr w:rsidR="001F6D84" w:rsidRPr="00E672A0" w14:paraId="65848965" w14:textId="77777777" w:rsidTr="002214FD">
        <w:trPr>
          <w:trHeight w:val="1205"/>
        </w:trPr>
        <w:tc>
          <w:tcPr>
            <w:tcW w:w="1748" w:type="dxa"/>
            <w:shd w:val="clear" w:color="auto" w:fill="auto"/>
          </w:tcPr>
          <w:p w14:paraId="1D7BA39A" w14:textId="77777777" w:rsidR="00A50368" w:rsidRPr="002214FD" w:rsidRDefault="00A50368" w:rsidP="002214FD">
            <w:pPr>
              <w:suppressAutoHyphens/>
              <w:spacing w:after="0" w:line="0" w:lineRule="atLeast"/>
              <w:jc w:val="center"/>
              <w:rPr>
                <w:rFonts w:eastAsia="Calibri" w:cs="Calibri"/>
                <w:b/>
                <w:bCs/>
                <w:iCs/>
                <w:w w:val="99"/>
                <w:lang w:eastAsia="hi-IN" w:bidi="hi-IN"/>
              </w:rPr>
            </w:pPr>
            <w:r w:rsidRPr="002214FD">
              <w:rPr>
                <w:rFonts w:cs="Calibri"/>
                <w:b/>
                <w:bCs/>
              </w:rPr>
              <w:t>NAZWA ZADANIA BADAWCZEGO</w:t>
            </w:r>
            <w:r w:rsidRPr="002214FD">
              <w:rPr>
                <w:rFonts w:cs="Calibri"/>
                <w:b/>
                <w:bCs/>
                <w:iCs/>
              </w:rPr>
              <w:t xml:space="preserve"> </w:t>
            </w:r>
            <w:r w:rsidRPr="002214FD">
              <w:rPr>
                <w:rFonts w:eastAsia="Calibri" w:cs="Calibri"/>
                <w:b/>
                <w:bCs/>
                <w:iCs/>
                <w:w w:val="99"/>
                <w:lang w:eastAsia="hi-IN" w:bidi="hi-IN"/>
              </w:rPr>
              <w:t>NAME OF RESEARCH TASK</w:t>
            </w:r>
          </w:p>
        </w:tc>
        <w:tc>
          <w:tcPr>
            <w:tcW w:w="1209" w:type="dxa"/>
            <w:shd w:val="clear" w:color="auto" w:fill="auto"/>
          </w:tcPr>
          <w:p w14:paraId="2B401666" w14:textId="77777777" w:rsidR="00A50368" w:rsidRPr="002214FD" w:rsidRDefault="00A5036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Symbol</w:t>
            </w:r>
          </w:p>
          <w:p w14:paraId="54A81D85" w14:textId="77777777" w:rsidR="00A50368" w:rsidRPr="002214FD" w:rsidRDefault="00A5036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efektu</w:t>
            </w:r>
          </w:p>
          <w:p w14:paraId="508168AF" w14:textId="77777777" w:rsidR="00A50368" w:rsidRPr="002214FD" w:rsidRDefault="00A5036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uczenia się</w:t>
            </w:r>
          </w:p>
          <w:p w14:paraId="0F99D499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Symbol of l</w:t>
            </w:r>
            <w:r w:rsidRPr="002214FD">
              <w:rPr>
                <w:rFonts w:eastAsia="Calibri" w:cs="Calibri"/>
                <w:b/>
                <w:lang w:val="en-US" w:eastAsia="hi-IN" w:bidi="hi-IN"/>
              </w:rPr>
              <w:t>earning outcome</w:t>
            </w:r>
          </w:p>
        </w:tc>
        <w:tc>
          <w:tcPr>
            <w:tcW w:w="1330" w:type="dxa"/>
            <w:shd w:val="clear" w:color="auto" w:fill="auto"/>
          </w:tcPr>
          <w:p w14:paraId="1B7DAEF3" w14:textId="77777777" w:rsidR="00A50368" w:rsidRPr="00E672A0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/>
              </w:rPr>
            </w:pPr>
            <w:proofErr w:type="spellStart"/>
            <w:r w:rsidRPr="00E672A0">
              <w:rPr>
                <w:rFonts w:cs="Calibri"/>
                <w:b/>
                <w:bCs/>
                <w:lang w:val="en-GB"/>
              </w:rPr>
              <w:t>Osiągnięcie</w:t>
            </w:r>
            <w:proofErr w:type="spellEnd"/>
            <w:r w:rsidRPr="00E672A0"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 w:rsidRPr="00E672A0">
              <w:rPr>
                <w:rFonts w:cs="Calibri"/>
                <w:b/>
                <w:bCs/>
                <w:lang w:val="en-GB"/>
              </w:rPr>
              <w:t>efektu</w:t>
            </w:r>
            <w:proofErr w:type="spellEnd"/>
            <w:r w:rsidR="00A50368" w:rsidRPr="00E672A0">
              <w:rPr>
                <w:rFonts w:cs="Calibri"/>
                <w:b/>
                <w:bCs/>
                <w:lang w:val="en-GB"/>
              </w:rPr>
              <w:t xml:space="preserve"> -  </w:t>
            </w:r>
            <w:proofErr w:type="spellStart"/>
            <w:r w:rsidR="00A50368" w:rsidRPr="00E672A0">
              <w:rPr>
                <w:rFonts w:cs="Calibri"/>
                <w:b/>
                <w:bCs/>
                <w:shd w:val="clear" w:color="auto" w:fill="F2F2F2"/>
                <w:lang w:val="en-GB"/>
              </w:rPr>
              <w:t>zaznacz</w:t>
            </w:r>
            <w:proofErr w:type="spellEnd"/>
            <w:r w:rsidR="00A50368" w:rsidRPr="00E672A0">
              <w:rPr>
                <w:rFonts w:cs="Calibri"/>
                <w:b/>
                <w:bCs/>
                <w:shd w:val="clear" w:color="auto" w:fill="F2F2F2"/>
                <w:lang w:val="en-GB"/>
              </w:rPr>
              <w:t xml:space="preserve"> X</w:t>
            </w:r>
          </w:p>
          <w:p w14:paraId="3FAD710D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lang w:val="en-AU"/>
              </w:rPr>
              <w:t>Accomplish-</w:t>
            </w:r>
            <w:proofErr w:type="spellStart"/>
            <w:r w:rsidRPr="002214FD">
              <w:rPr>
                <w:rFonts w:cs="Calibri"/>
                <w:b/>
                <w:lang w:val="en-AU"/>
              </w:rPr>
              <w:t>ment</w:t>
            </w:r>
            <w:proofErr w:type="spellEnd"/>
            <w:r w:rsidRPr="002214FD">
              <w:rPr>
                <w:rFonts w:cs="Calibri"/>
                <w:b/>
                <w:lang w:val="en-AU"/>
              </w:rPr>
              <w:t xml:space="preserve"> of the outcome –</w:t>
            </w:r>
          </w:p>
          <w:p w14:paraId="7BD6D237" w14:textId="77777777" w:rsidR="001F6D84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shd w:val="clear" w:color="auto" w:fill="F2F2F2"/>
                <w:lang w:val="en-AU"/>
              </w:rPr>
              <w:t>check X</w:t>
            </w:r>
          </w:p>
        </w:tc>
        <w:tc>
          <w:tcPr>
            <w:tcW w:w="1186" w:type="dxa"/>
            <w:shd w:val="clear" w:color="auto" w:fill="auto"/>
          </w:tcPr>
          <w:p w14:paraId="7B4B87A8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Symbol</w:t>
            </w:r>
          </w:p>
          <w:p w14:paraId="1BA025A7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efektu</w:t>
            </w:r>
          </w:p>
          <w:p w14:paraId="69D1479D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uczenia się</w:t>
            </w:r>
          </w:p>
          <w:p w14:paraId="1CB54AF9" w14:textId="77777777" w:rsidR="00A50368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Symbol of l</w:t>
            </w:r>
            <w:r w:rsidRPr="002214FD">
              <w:rPr>
                <w:rFonts w:eastAsia="Calibri" w:cs="Calibri"/>
                <w:b/>
                <w:lang w:val="en-US" w:eastAsia="hi-IN" w:bidi="hi-IN"/>
              </w:rPr>
              <w:t>earning outcome</w:t>
            </w:r>
          </w:p>
        </w:tc>
        <w:tc>
          <w:tcPr>
            <w:tcW w:w="1330" w:type="dxa"/>
            <w:shd w:val="clear" w:color="auto" w:fill="auto"/>
          </w:tcPr>
          <w:p w14:paraId="7209EC60" w14:textId="77777777" w:rsidR="00A42B70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Osiągnięcie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efektu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-  </w:t>
            </w:r>
            <w:proofErr w:type="spellStart"/>
            <w:r w:rsidRPr="002214FD">
              <w:rPr>
                <w:rFonts w:cs="Calibri"/>
                <w:b/>
                <w:bCs/>
                <w:shd w:val="clear" w:color="auto" w:fill="F2F2F2"/>
                <w:lang w:val="en-AU"/>
              </w:rPr>
              <w:t>zaznacz</w:t>
            </w:r>
            <w:proofErr w:type="spellEnd"/>
            <w:r w:rsidRPr="002214FD">
              <w:rPr>
                <w:rFonts w:cs="Calibri"/>
                <w:b/>
                <w:bCs/>
                <w:shd w:val="clear" w:color="auto" w:fill="F2F2F2"/>
                <w:lang w:val="en-AU"/>
              </w:rPr>
              <w:t xml:space="preserve"> X</w:t>
            </w:r>
          </w:p>
          <w:p w14:paraId="01BE0861" w14:textId="77777777" w:rsidR="00A42B70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lang w:val="en-AU"/>
              </w:rPr>
              <w:t>Accomplish-</w:t>
            </w:r>
            <w:proofErr w:type="spellStart"/>
            <w:r w:rsidRPr="002214FD">
              <w:rPr>
                <w:rFonts w:cs="Calibri"/>
                <w:b/>
                <w:lang w:val="en-AU"/>
              </w:rPr>
              <w:t>ment</w:t>
            </w:r>
            <w:proofErr w:type="spellEnd"/>
            <w:r w:rsidRPr="002214FD">
              <w:rPr>
                <w:rFonts w:cs="Calibri"/>
                <w:b/>
                <w:lang w:val="en-AU"/>
              </w:rPr>
              <w:t xml:space="preserve"> of the outcome –</w:t>
            </w:r>
          </w:p>
          <w:p w14:paraId="72541B1F" w14:textId="77777777" w:rsidR="00A50368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shd w:val="clear" w:color="auto" w:fill="F2F2F2"/>
                <w:lang w:val="en-AU"/>
              </w:rPr>
              <w:t>check X</w:t>
            </w:r>
          </w:p>
        </w:tc>
        <w:tc>
          <w:tcPr>
            <w:tcW w:w="1153" w:type="dxa"/>
            <w:shd w:val="clear" w:color="auto" w:fill="auto"/>
          </w:tcPr>
          <w:p w14:paraId="1FA162B6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Symbol</w:t>
            </w:r>
          </w:p>
          <w:p w14:paraId="0D54A0A2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efektu</w:t>
            </w:r>
          </w:p>
          <w:p w14:paraId="02A32964" w14:textId="77777777" w:rsidR="001F6D84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uczenia się</w:t>
            </w:r>
          </w:p>
          <w:p w14:paraId="4877A031" w14:textId="77777777" w:rsidR="00A50368" w:rsidRPr="002214FD" w:rsidRDefault="001F6D84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Symbol of l</w:t>
            </w:r>
            <w:r w:rsidRPr="002214FD">
              <w:rPr>
                <w:rFonts w:eastAsia="Calibri" w:cs="Calibri"/>
                <w:b/>
                <w:lang w:val="en-US" w:eastAsia="hi-IN" w:bidi="hi-IN"/>
              </w:rPr>
              <w:t>earning outcome</w:t>
            </w:r>
          </w:p>
        </w:tc>
        <w:tc>
          <w:tcPr>
            <w:tcW w:w="1330" w:type="dxa"/>
            <w:shd w:val="clear" w:color="auto" w:fill="auto"/>
          </w:tcPr>
          <w:p w14:paraId="304960DB" w14:textId="77777777" w:rsidR="00A42B70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Osiągnięcie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efektu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-  </w:t>
            </w:r>
            <w:proofErr w:type="spellStart"/>
            <w:r w:rsidRPr="002214FD">
              <w:rPr>
                <w:rFonts w:cs="Calibri"/>
                <w:b/>
                <w:bCs/>
                <w:shd w:val="clear" w:color="auto" w:fill="F2F2F2"/>
                <w:lang w:val="en-AU"/>
              </w:rPr>
              <w:t>zaznacz</w:t>
            </w:r>
            <w:proofErr w:type="spellEnd"/>
            <w:r w:rsidRPr="002214FD">
              <w:rPr>
                <w:rFonts w:cs="Calibri"/>
                <w:b/>
                <w:bCs/>
                <w:shd w:val="clear" w:color="auto" w:fill="F2F2F2"/>
                <w:lang w:val="en-AU"/>
              </w:rPr>
              <w:t xml:space="preserve"> X</w:t>
            </w:r>
          </w:p>
          <w:p w14:paraId="0A156F01" w14:textId="77777777" w:rsidR="00A42B70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lang w:val="en-AU"/>
              </w:rPr>
              <w:t>Accomplish-</w:t>
            </w:r>
            <w:proofErr w:type="spellStart"/>
            <w:r w:rsidRPr="002214FD">
              <w:rPr>
                <w:rFonts w:cs="Calibri"/>
                <w:b/>
                <w:lang w:val="en-AU"/>
              </w:rPr>
              <w:t>ment</w:t>
            </w:r>
            <w:proofErr w:type="spellEnd"/>
            <w:r w:rsidRPr="002214FD">
              <w:rPr>
                <w:rFonts w:cs="Calibri"/>
                <w:b/>
                <w:lang w:val="en-AU"/>
              </w:rPr>
              <w:t xml:space="preserve"> of the outcome –</w:t>
            </w:r>
          </w:p>
          <w:p w14:paraId="73502ABD" w14:textId="77777777" w:rsidR="00A50368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lang w:val="en-AU"/>
              </w:rPr>
            </w:pPr>
            <w:r w:rsidRPr="002214FD">
              <w:rPr>
                <w:rFonts w:cs="Calibri"/>
                <w:b/>
                <w:shd w:val="clear" w:color="auto" w:fill="F2F2F2"/>
                <w:lang w:val="en-AU"/>
              </w:rPr>
              <w:t>check X</w:t>
            </w:r>
          </w:p>
        </w:tc>
      </w:tr>
      <w:tr w:rsidR="001F6D84" w:rsidRPr="002214FD" w14:paraId="2E75DE31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2897E7E5" w14:textId="77777777" w:rsidR="006866FF" w:rsidRPr="002214FD" w:rsidRDefault="003D51F9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1209" w:type="dxa"/>
            <w:shd w:val="clear" w:color="auto" w:fill="auto"/>
          </w:tcPr>
          <w:p w14:paraId="66A80DD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828B0A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C0EAB13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49C5C3A8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2EFD002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050BBD9D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62B92C0D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AD9D371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191877F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707C6EA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066C631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21CE0EB5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9170579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0339FD5B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61E9FE0C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4DBDE11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1E31FDF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14A84DA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2D78D0A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324A9D90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38B6A7C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46811AB2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7A933276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68C3F4F6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4099831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C460D1F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6725853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6BB3178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5099A846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31D95B60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795F4BC7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C03C8BB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838B57B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296F9C9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4F98683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13AA180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F6950A2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0647539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782A4D61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57EB15C4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70AEDF6F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FBEA05A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4F1AA6CA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4C7D643B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17B04E7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6777C0BF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0553D2F5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09E7806C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1365E38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6DC9398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BB19A55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477A8D10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3828504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0135BB0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6813F4D8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BD0C051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26EDB6C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41E4795A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75105798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0EFD63A0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29E398EA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1B6E0DCB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0E65BF0C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60A4E2FA" w14:textId="77777777" w:rsidR="006866FF" w:rsidRPr="002214FD" w:rsidRDefault="003D51F9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1209" w:type="dxa"/>
            <w:shd w:val="clear" w:color="auto" w:fill="auto"/>
          </w:tcPr>
          <w:p w14:paraId="30A468DD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2E57AA2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4282330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42DAD409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00530D0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422E89B5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4EC7B5F6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05EDE1D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027BE59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662295D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7DBFCE1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2D811A0F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CD16E84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19899938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12B727D5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5E9C762E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36EBE6B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3A8BE47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3C7872A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38990E0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2BB1B98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3F1E9140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52C3CA9B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77FD938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EBCEDB9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0F88469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8FC7E71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398BAE23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3EA43C92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3DB48E4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6AC4DB9A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C4083B6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209AA12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7CE3CEC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E03EF0B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57F65382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FEE8C41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1D874DEA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39A36A49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D299BBB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60482747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4B17C089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9421744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2783813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B000772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4B2A87AA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24F716C3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4D315114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78004EF1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3EE17C38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B67562B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7661AA0D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BC5AD6F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099B46C8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</w:p>
        </w:tc>
      </w:tr>
      <w:tr w:rsidR="001F6D84" w:rsidRPr="002214FD" w14:paraId="16FC7EE8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63101D8" w14:textId="77777777" w:rsidR="00A50368" w:rsidRPr="002214FD" w:rsidRDefault="00A50368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1208E7E" w14:textId="77777777" w:rsidR="00A50368" w:rsidRPr="002214FD" w:rsidRDefault="00A50368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29073524" w14:textId="77777777" w:rsidR="00A50368" w:rsidRPr="002214FD" w:rsidRDefault="00A50368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148E76DB" w14:textId="77777777" w:rsidR="00A50368" w:rsidRPr="002214FD" w:rsidRDefault="00A50368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38725BB1" w14:textId="77777777" w:rsidR="00A50368" w:rsidRPr="002214FD" w:rsidRDefault="00A50368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6346E9E" w14:textId="77777777" w:rsidR="00A50368" w:rsidRPr="002214FD" w:rsidRDefault="00A50368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74846AA7" w14:textId="77777777" w:rsidR="00A50368" w:rsidRPr="002214FD" w:rsidRDefault="00A50368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0358FBAD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6F9D560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1209" w:type="dxa"/>
            <w:shd w:val="clear" w:color="auto" w:fill="auto"/>
          </w:tcPr>
          <w:p w14:paraId="01FA634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DBE48E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80041D5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0CEA467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29F3FDF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0261F74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2A899860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07BBBFE5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48BD667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251082E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579C5A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2BA0A8A8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D72FAB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4F09157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75321076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BA7776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629CDD7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36EA2FC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137823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598B562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51756F76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2141D26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27DEC943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CAE648C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6954151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9B90E9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B71491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340CC9F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9AD2328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322A9D3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5FE9E856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8DBC73D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27735F8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25E378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384CDA4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48D2151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3E804F0D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5B657FE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00382C63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B831664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EFECA6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6FA8981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1E01BDA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7D993E2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AF254B4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3DA86504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2776CA2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060B94F4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055E16F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5A36D5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9A655F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2D3D137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B216C24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6C3E70B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764F9A9C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A8F4D6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6995E5B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54C59F26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C7769B2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4C1E92E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BF76FF4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6E8EC60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0E125ED4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66EB48FB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1209" w:type="dxa"/>
            <w:shd w:val="clear" w:color="auto" w:fill="auto"/>
          </w:tcPr>
          <w:p w14:paraId="6B5BBE3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399C450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B11E94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392E1AC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38C759E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52CFEF0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6497B99C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1CC98B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10BC36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4B542A4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6E7845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2ACC080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05D6822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4A70CDE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67A70702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BB87355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E2D5FA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DBBEA28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D12BB7F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52AFF57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368B9A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23A763A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64111901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0DC4D5E9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34EFAA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7F1A1B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BD4EDC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22B2A30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3A2595DE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4EF33A5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62241CB4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EF9248F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6FC830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03C625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7965F0D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5EC96AA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00EAA3E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7DA5F13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0AD55D51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E6E0F1E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7F46B0A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5F5320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A8CBAD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43E7A4F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28B064AF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121355F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7EFFA8A9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669A094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0D42116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3AA35D43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83DA4F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5FED5D9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302CFC0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48CD173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5169FEB1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0F650E2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7489C0BF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63B446A3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1606C0BF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1C1D179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231E91D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66CC948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49A79AEF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6A5CA05E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5.</w:t>
            </w:r>
          </w:p>
        </w:tc>
        <w:tc>
          <w:tcPr>
            <w:tcW w:w="1209" w:type="dxa"/>
            <w:shd w:val="clear" w:color="auto" w:fill="auto"/>
          </w:tcPr>
          <w:p w14:paraId="7E812EB4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3CE9B98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D807AB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74EFA6A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28DA14B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515875A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5C14BA80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DEF8CEE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29FE529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CB3335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1C4505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034AF00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CE5F408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4CCFD46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1305D02B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243B21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A14044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CF5158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1478794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202900B3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00C94E3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5DB8BBB4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22D9FA21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610FCB0D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5ED8BD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51B647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6EA188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4DBAB64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EF06C9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38835ED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63D9469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F5D9B4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651AE41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3ACEC0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BE849D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0965DA3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2371DF74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62962CB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2F220573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37361A0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2C751D0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23E7709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0D6D235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4C4AF91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341FBC2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45642D13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64F1EFC5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4737D48F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43E24C3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B93954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47D2ABD2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781667C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E9780D4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6536088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F4B3F4E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088326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74029173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2192E888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1BEF77B5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4CD02D7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96D692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2568C49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5A7482E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44C87ABD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6.</w:t>
            </w:r>
          </w:p>
        </w:tc>
        <w:tc>
          <w:tcPr>
            <w:tcW w:w="1209" w:type="dxa"/>
            <w:shd w:val="clear" w:color="auto" w:fill="auto"/>
          </w:tcPr>
          <w:p w14:paraId="5A19719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D285C6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06E3A2E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0FBAD13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CF961B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56271D9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226FD7E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6D88DF21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6E4EDB3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77FB77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49AEC02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500E632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52FF620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2A5FA418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7AECFD47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CD79D46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6B9396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ADB2BD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252E66C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002A6BB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6730985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36411C7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52297463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0BD9203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3977BC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574FA94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3BDE5D2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27266BE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80642C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733BA4A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7E9EF580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B62D767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9EE514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6B1CA5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DAD585B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2E237D9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2295DE4D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6A7DFEA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C7E9C68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33D2F7B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4D533E73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D8FA78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B1AD982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3017268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32E85EE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2AD4B05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542CC4A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60430A3C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06EC927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3CBAA91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FF54EAA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60D7A6E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C2AA8E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1B9EC6F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58DCB20B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5EA40A53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62CEB04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1440E2A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1842FCBA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5CE634E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6893B4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59B3915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6A2C34BA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25A7233E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7.</w:t>
            </w:r>
          </w:p>
        </w:tc>
        <w:tc>
          <w:tcPr>
            <w:tcW w:w="1209" w:type="dxa"/>
            <w:shd w:val="clear" w:color="auto" w:fill="auto"/>
          </w:tcPr>
          <w:p w14:paraId="17FFD3C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4C6CFD8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C46AAF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0E1887F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5E23D85B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202FF08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27872569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CEFA5CD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0B8885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252FD1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4C36D5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684749B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1E510B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1BBFC8C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4BDB7F24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06B2E4D2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800FE3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924769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06E6621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4F4CC62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F5B4EF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7CF1306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29AAA36F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EA97519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05FE24F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1DBD16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8FCF11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4ABA2B0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3112E9D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2536280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11A6B920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24C9BB7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FFE6C6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E91C31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8F57BF5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3CA1279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D77BD0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459C20E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124CAAC7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4418C27D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04EA024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2066924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1A07370B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21D754C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5CDBF71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7DA3DC7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4F2FB91C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24051F6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189510A7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29AC98A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5D6A2606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4C4193B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ACC9DAA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66C92F7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17F27CE4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74DD33D2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6519F885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306002A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6E5174B6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45F759F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3D43F9B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73D044F6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37866A67" w14:textId="77777777" w:rsidTr="002214FD">
        <w:trPr>
          <w:trHeight w:val="302"/>
        </w:trPr>
        <w:tc>
          <w:tcPr>
            <w:tcW w:w="1748" w:type="dxa"/>
            <w:vMerge w:val="restart"/>
            <w:shd w:val="clear" w:color="auto" w:fill="auto"/>
          </w:tcPr>
          <w:p w14:paraId="4CAE037B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8.</w:t>
            </w:r>
          </w:p>
        </w:tc>
        <w:tc>
          <w:tcPr>
            <w:tcW w:w="1209" w:type="dxa"/>
            <w:shd w:val="clear" w:color="auto" w:fill="auto"/>
          </w:tcPr>
          <w:p w14:paraId="4AC8588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2FA156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4F13034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330" w:type="dxa"/>
            <w:shd w:val="clear" w:color="auto" w:fill="auto"/>
          </w:tcPr>
          <w:p w14:paraId="2770A65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27AB0EC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330" w:type="dxa"/>
            <w:shd w:val="clear" w:color="auto" w:fill="auto"/>
          </w:tcPr>
          <w:p w14:paraId="6862F60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5E91D4BC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3AACB9CD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0F60B2C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BB77D2C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1949C4A6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330" w:type="dxa"/>
            <w:shd w:val="clear" w:color="auto" w:fill="auto"/>
          </w:tcPr>
          <w:p w14:paraId="3E09C89B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861B3E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330" w:type="dxa"/>
            <w:shd w:val="clear" w:color="auto" w:fill="auto"/>
          </w:tcPr>
          <w:p w14:paraId="773F9DB3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75E6B669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B9B221E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2978890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02CB65F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1E5D072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330" w:type="dxa"/>
            <w:shd w:val="clear" w:color="auto" w:fill="auto"/>
          </w:tcPr>
          <w:p w14:paraId="71E8E05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0DF3AD79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330" w:type="dxa"/>
            <w:shd w:val="clear" w:color="auto" w:fill="auto"/>
          </w:tcPr>
          <w:p w14:paraId="5852A73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7B08CBAA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EF0BF86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64F0486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1157CC3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06048A3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330" w:type="dxa"/>
            <w:shd w:val="clear" w:color="auto" w:fill="auto"/>
          </w:tcPr>
          <w:p w14:paraId="68CF8288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7BCF9C21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330" w:type="dxa"/>
            <w:shd w:val="clear" w:color="auto" w:fill="auto"/>
          </w:tcPr>
          <w:p w14:paraId="66A5A07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48E386A9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1B7A36F1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3A9A6A88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0F5B8F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7DC612ED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330" w:type="dxa"/>
            <w:shd w:val="clear" w:color="auto" w:fill="auto"/>
          </w:tcPr>
          <w:p w14:paraId="32D1129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9C24A4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330" w:type="dxa"/>
            <w:shd w:val="clear" w:color="auto" w:fill="auto"/>
          </w:tcPr>
          <w:p w14:paraId="4DA8341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17BC3439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5BB1EA98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5381A3F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2F7BC69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3A7D9D57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330" w:type="dxa"/>
            <w:shd w:val="clear" w:color="auto" w:fill="auto"/>
          </w:tcPr>
          <w:p w14:paraId="0009E55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16AF8F60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330" w:type="dxa"/>
            <w:shd w:val="clear" w:color="auto" w:fill="auto"/>
          </w:tcPr>
          <w:p w14:paraId="681C10C5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27B9ED7B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A2C2A20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7B58E90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1CF0EF30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86" w:type="dxa"/>
            <w:shd w:val="clear" w:color="auto" w:fill="auto"/>
          </w:tcPr>
          <w:p w14:paraId="6214D416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330" w:type="dxa"/>
            <w:shd w:val="clear" w:color="auto" w:fill="auto"/>
          </w:tcPr>
          <w:p w14:paraId="54192D0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64E23C7D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56376F69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  <w:tr w:rsidR="00957E7D" w:rsidRPr="002214FD" w14:paraId="033ED6BA" w14:textId="77777777" w:rsidTr="002214FD">
        <w:trPr>
          <w:trHeight w:val="302"/>
        </w:trPr>
        <w:tc>
          <w:tcPr>
            <w:tcW w:w="1748" w:type="dxa"/>
            <w:vMerge/>
            <w:shd w:val="clear" w:color="auto" w:fill="auto"/>
          </w:tcPr>
          <w:p w14:paraId="22D85576" w14:textId="77777777" w:rsidR="00957E7D" w:rsidRPr="002214FD" w:rsidRDefault="00957E7D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09" w:type="dxa"/>
            <w:shd w:val="clear" w:color="auto" w:fill="auto"/>
          </w:tcPr>
          <w:p w14:paraId="6053582C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786A74AF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270B6293" w14:textId="77777777" w:rsidR="00957E7D" w:rsidRPr="002214FD" w:rsidRDefault="00957E7D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330" w:type="dxa"/>
            <w:shd w:val="clear" w:color="auto" w:fill="auto"/>
          </w:tcPr>
          <w:p w14:paraId="7AD164C2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153" w:type="dxa"/>
            <w:shd w:val="clear" w:color="auto" w:fill="auto"/>
          </w:tcPr>
          <w:p w14:paraId="4E1371FE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5B08FF81" w14:textId="77777777" w:rsidR="00957E7D" w:rsidRPr="002214FD" w:rsidRDefault="00957E7D" w:rsidP="002214FD">
            <w:pPr>
              <w:spacing w:after="0"/>
              <w:rPr>
                <w:rFonts w:cs="Calibri"/>
              </w:rPr>
            </w:pPr>
          </w:p>
        </w:tc>
      </w:tr>
    </w:tbl>
    <w:p w14:paraId="1CC04F66" w14:textId="77777777" w:rsidR="00957E7D" w:rsidRPr="00796360" w:rsidRDefault="00957E7D" w:rsidP="00C54ADE">
      <w:pPr>
        <w:rPr>
          <w:rFonts w:cs="Calibri"/>
          <w:lang w:val="en-AU"/>
        </w:rPr>
      </w:pPr>
    </w:p>
    <w:p w14:paraId="18B2CDE2" w14:textId="77777777" w:rsidR="00957E7D" w:rsidRPr="00796360" w:rsidRDefault="00957E7D" w:rsidP="00C54ADE">
      <w:pPr>
        <w:rPr>
          <w:rFonts w:cs="Calibri"/>
          <w:lang w:val="en-AU"/>
        </w:rPr>
      </w:pPr>
      <w:r w:rsidRPr="00796360">
        <w:rPr>
          <w:rFonts w:cs="Calibri"/>
          <w:lang w:val="en-AU"/>
        </w:rPr>
        <w:br w:type="page"/>
      </w:r>
    </w:p>
    <w:p w14:paraId="1E9108B5" w14:textId="77777777" w:rsidR="001C719F" w:rsidRPr="00796360" w:rsidRDefault="001C719F" w:rsidP="001C719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b/>
        </w:rPr>
      </w:pPr>
      <w:r w:rsidRPr="00796360">
        <w:rPr>
          <w:rFonts w:cs="Calibri"/>
          <w:b/>
        </w:rPr>
        <w:lastRenderedPageBreak/>
        <w:t xml:space="preserve">ZGODY / </w:t>
      </w:r>
      <w:r w:rsidR="000235F4" w:rsidRPr="00796360">
        <w:rPr>
          <w:rFonts w:cs="Calibri"/>
          <w:b/>
        </w:rPr>
        <w:t xml:space="preserve">ZGŁOSZENIA </w:t>
      </w:r>
      <w:r w:rsidR="000235F4" w:rsidRPr="00796360">
        <w:rPr>
          <w:rFonts w:cs="Calibri"/>
          <w:b/>
          <w:bCs/>
        </w:rPr>
        <w:t xml:space="preserve">niezbędne dla realizacji badań w ramach pracy doktorskiej </w:t>
      </w:r>
      <w:r w:rsidRPr="00796360">
        <w:rPr>
          <w:rFonts w:cs="Calibri"/>
          <w:b/>
        </w:rPr>
        <w:t>PERMISSIONS</w:t>
      </w:r>
      <w:r w:rsidR="000235F4" w:rsidRPr="00796360">
        <w:rPr>
          <w:rFonts w:cs="Calibri"/>
          <w:b/>
        </w:rPr>
        <w:t xml:space="preserve"> / REGISTRATIONS </w:t>
      </w:r>
      <w:r w:rsidR="000235F4" w:rsidRPr="00796360">
        <w:rPr>
          <w:rFonts w:cs="Calibri"/>
          <w:b/>
          <w:bCs/>
          <w:iCs/>
          <w:lang w:val="en-US"/>
        </w:rPr>
        <w:t>Necessary for Conducting the Doctoral Research</w:t>
      </w:r>
    </w:p>
    <w:p w14:paraId="3D07C4AC" w14:textId="77777777" w:rsidR="001C719F" w:rsidRPr="00796360" w:rsidRDefault="001C719F" w:rsidP="001C719F">
      <w:pPr>
        <w:suppressAutoHyphens/>
        <w:spacing w:after="0" w:line="240" w:lineRule="auto"/>
        <w:ind w:left="72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"/>
        <w:gridCol w:w="4448"/>
        <w:gridCol w:w="2037"/>
        <w:gridCol w:w="2037"/>
      </w:tblGrid>
      <w:tr w:rsidR="00EA0F7C" w:rsidRPr="00E672A0" w14:paraId="1925D6C9" w14:textId="77777777" w:rsidTr="002214FD">
        <w:tc>
          <w:tcPr>
            <w:tcW w:w="511" w:type="dxa"/>
            <w:tcBorders>
              <w:bottom w:val="single" w:sz="12" w:space="0" w:color="666666"/>
            </w:tcBorders>
            <w:shd w:val="clear" w:color="auto" w:fill="auto"/>
          </w:tcPr>
          <w:p w14:paraId="6E10C7CF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14CE3B6D" w14:textId="77777777" w:rsidR="001C719F" w:rsidRPr="002214FD" w:rsidRDefault="001C719F" w:rsidP="002214FD">
            <w:pPr>
              <w:suppressAutoHyphens/>
              <w:spacing w:after="0" w:line="200" w:lineRule="exact"/>
              <w:jc w:val="center"/>
              <w:rPr>
                <w:rFonts w:cs="Calibri"/>
                <w:b/>
                <w:bCs/>
                <w:lang w:val="en-US" w:eastAsia="hi-IN" w:bidi="hi-IN"/>
              </w:rPr>
            </w:pPr>
          </w:p>
          <w:p w14:paraId="46CA7560" w14:textId="77777777" w:rsidR="001C719F" w:rsidRPr="002214FD" w:rsidRDefault="001C719F" w:rsidP="002214FD">
            <w:pPr>
              <w:suppressAutoHyphens/>
              <w:spacing w:after="0" w:line="200" w:lineRule="exact"/>
              <w:jc w:val="center"/>
              <w:rPr>
                <w:rFonts w:cs="Calibri"/>
                <w:b/>
                <w:bCs/>
                <w:lang w:val="en-US" w:eastAsia="hi-IN" w:bidi="hi-IN"/>
              </w:rPr>
            </w:pPr>
          </w:p>
          <w:p w14:paraId="6005C73A" w14:textId="77777777" w:rsidR="001C719F" w:rsidRPr="002214FD" w:rsidRDefault="001C719F" w:rsidP="002214FD">
            <w:pPr>
              <w:suppressAutoHyphens/>
              <w:spacing w:after="0" w:line="200" w:lineRule="exact"/>
              <w:jc w:val="center"/>
              <w:rPr>
                <w:rFonts w:cs="Calibri"/>
                <w:b/>
                <w:bCs/>
                <w:lang w:val="en-US" w:eastAsia="hi-IN" w:bidi="hi-IN"/>
              </w:rPr>
            </w:pPr>
          </w:p>
          <w:p w14:paraId="58B8F6BA" w14:textId="77777777" w:rsidR="001C719F" w:rsidRPr="002214FD" w:rsidRDefault="001C719F" w:rsidP="002214FD">
            <w:pPr>
              <w:suppressAutoHyphens/>
              <w:spacing w:after="0" w:line="200" w:lineRule="exact"/>
              <w:rPr>
                <w:rFonts w:cs="Calibri"/>
                <w:b/>
                <w:bCs/>
                <w:lang w:val="en-US" w:eastAsia="hi-IN" w:bidi="hi-IN"/>
              </w:rPr>
            </w:pPr>
          </w:p>
          <w:p w14:paraId="4ADE24AC" w14:textId="77777777" w:rsidR="001C719F" w:rsidRPr="002214FD" w:rsidRDefault="001C719F" w:rsidP="002214FD">
            <w:pPr>
              <w:suppressAutoHyphens/>
              <w:spacing w:after="0" w:line="200" w:lineRule="exact"/>
              <w:rPr>
                <w:rFonts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cs="Calibri"/>
                <w:b/>
                <w:bCs/>
                <w:iCs/>
                <w:lang w:val="en-US" w:eastAsia="hi-IN" w:bidi="hi-IN"/>
              </w:rPr>
              <w:t>No.</w:t>
            </w:r>
          </w:p>
          <w:p w14:paraId="4731B1ED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219" w:type="dxa"/>
            <w:tcBorders>
              <w:bottom w:val="single" w:sz="12" w:space="0" w:color="666666"/>
            </w:tcBorders>
            <w:shd w:val="clear" w:color="auto" w:fill="auto"/>
          </w:tcPr>
          <w:p w14:paraId="5883A9F6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Właściwa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Komisja</w:t>
            </w:r>
            <w:proofErr w:type="spellEnd"/>
            <w:r w:rsidR="002C4DCF" w:rsidRPr="002214FD">
              <w:rPr>
                <w:rFonts w:cs="Calibri"/>
                <w:b/>
                <w:bCs/>
                <w:lang w:val="en-AU"/>
              </w:rPr>
              <w:t>:</w:t>
            </w:r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</w:p>
          <w:p w14:paraId="4E1C2C8A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US"/>
              </w:rPr>
            </w:pPr>
          </w:p>
          <w:p w14:paraId="29E592BC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Responsible</w:t>
            </w:r>
            <w:r w:rsidR="00BD33E7" w:rsidRPr="002214FD">
              <w:rPr>
                <w:rFonts w:cs="Calibri"/>
                <w:b/>
                <w:bCs/>
                <w:iCs/>
                <w:lang w:val="en-US"/>
              </w:rPr>
              <w:t xml:space="preserve"> Committee</w:t>
            </w:r>
            <w:r w:rsidR="002C4DCF" w:rsidRPr="002214FD">
              <w:rPr>
                <w:rFonts w:cs="Calibri"/>
                <w:b/>
                <w:bCs/>
                <w:iCs/>
                <w:lang w:val="en-US"/>
              </w:rPr>
              <w:t>:</w:t>
            </w:r>
          </w:p>
          <w:p w14:paraId="673AFFA6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33" w:type="dxa"/>
            <w:tcBorders>
              <w:bottom w:val="single" w:sz="12" w:space="0" w:color="666666"/>
            </w:tcBorders>
            <w:shd w:val="clear" w:color="auto" w:fill="auto"/>
          </w:tcPr>
          <w:p w14:paraId="5D6E7CD6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Czy wymaga zgody/zgłoszenia?</w:t>
            </w:r>
          </w:p>
          <w:p w14:paraId="72B80F68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(wpisać Tak lub Nie)</w:t>
            </w:r>
          </w:p>
          <w:p w14:paraId="1A33F7AE" w14:textId="77777777" w:rsidR="001C719F" w:rsidRPr="002214FD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GB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 xml:space="preserve">Is a </w:t>
            </w:r>
            <w:r w:rsidR="005E3151" w:rsidRPr="002214FD">
              <w:rPr>
                <w:rFonts w:cs="Calibri"/>
                <w:b/>
                <w:bCs/>
                <w:iCs/>
                <w:lang w:val="en-US"/>
              </w:rPr>
              <w:t>Permit</w:t>
            </w:r>
            <w:r w:rsidRPr="002214FD">
              <w:rPr>
                <w:rFonts w:cs="Calibri"/>
                <w:b/>
                <w:bCs/>
                <w:iCs/>
                <w:lang w:val="en-US"/>
              </w:rPr>
              <w:t>/</w:t>
            </w:r>
            <w:r w:rsidR="005E3151" w:rsidRPr="002214FD">
              <w:rPr>
                <w:rFonts w:cs="Calibri"/>
                <w:b/>
                <w:bCs/>
                <w:iCs/>
                <w:lang w:val="en-US"/>
              </w:rPr>
              <w:t xml:space="preserve">Registration </w:t>
            </w:r>
            <w:r w:rsidRPr="002214FD">
              <w:rPr>
                <w:rFonts w:cs="Calibri"/>
                <w:b/>
                <w:bCs/>
                <w:iCs/>
                <w:lang w:val="en-US"/>
              </w:rPr>
              <w:t>Required? (write YES or NO)</w:t>
            </w:r>
          </w:p>
        </w:tc>
        <w:tc>
          <w:tcPr>
            <w:tcW w:w="1523" w:type="dxa"/>
            <w:tcBorders>
              <w:bottom w:val="single" w:sz="12" w:space="0" w:color="666666"/>
            </w:tcBorders>
            <w:shd w:val="clear" w:color="auto" w:fill="auto"/>
          </w:tcPr>
          <w:p w14:paraId="56B17B18" w14:textId="77777777" w:rsidR="001C719F" w:rsidRPr="00E672A0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/>
              </w:rPr>
            </w:pPr>
            <w:r w:rsidRPr="00E672A0">
              <w:rPr>
                <w:rFonts w:cs="Calibri"/>
                <w:b/>
                <w:bCs/>
                <w:lang w:val="en-GB"/>
              </w:rPr>
              <w:t>N</w:t>
            </w:r>
            <w:r w:rsidR="000235F4" w:rsidRPr="00E672A0">
              <w:rPr>
                <w:rFonts w:cs="Calibri"/>
                <w:b/>
                <w:bCs/>
                <w:lang w:val="en-GB"/>
              </w:rPr>
              <w:t>umer</w:t>
            </w:r>
            <w:r w:rsidRPr="00E672A0">
              <w:rPr>
                <w:rFonts w:cs="Calibri"/>
                <w:b/>
                <w:bCs/>
                <w:lang w:val="en-GB"/>
              </w:rPr>
              <w:t xml:space="preserve"> </w:t>
            </w:r>
            <w:r w:rsidR="00EE51E9" w:rsidRPr="00E672A0">
              <w:rPr>
                <w:rFonts w:cs="Calibri"/>
                <w:b/>
                <w:bCs/>
                <w:lang w:val="en-GB"/>
              </w:rPr>
              <w:t xml:space="preserve">otrzymanej </w:t>
            </w:r>
            <w:r w:rsidRPr="00E672A0">
              <w:rPr>
                <w:rFonts w:cs="Calibri"/>
                <w:b/>
                <w:bCs/>
                <w:lang w:val="en-GB"/>
              </w:rPr>
              <w:t>zgody/zgłoszenia</w:t>
            </w:r>
            <w:r w:rsidR="00EE51E9" w:rsidRPr="00E672A0">
              <w:rPr>
                <w:rFonts w:cs="Calibri"/>
                <w:b/>
                <w:bCs/>
                <w:lang w:val="en-GB"/>
              </w:rPr>
              <w:t xml:space="preserve"> </w:t>
            </w:r>
          </w:p>
          <w:p w14:paraId="71CC19FD" w14:textId="77777777" w:rsidR="001C719F" w:rsidRPr="00E672A0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GB"/>
              </w:rPr>
            </w:pPr>
            <w:r w:rsidRPr="00E672A0">
              <w:rPr>
                <w:rFonts w:cs="Calibri"/>
                <w:b/>
                <w:bCs/>
                <w:iCs/>
                <w:lang w:val="en-GB"/>
              </w:rPr>
              <w:t>N</w:t>
            </w:r>
            <w:r w:rsidR="000235F4" w:rsidRPr="00E672A0">
              <w:rPr>
                <w:rFonts w:cs="Calibri"/>
                <w:b/>
                <w:bCs/>
                <w:iCs/>
                <w:lang w:val="en-GB"/>
              </w:rPr>
              <w:t>umber</w:t>
            </w:r>
            <w:r w:rsidRPr="00E672A0">
              <w:rPr>
                <w:rFonts w:cs="Calibri"/>
                <w:b/>
                <w:bCs/>
                <w:iCs/>
                <w:lang w:val="en-GB"/>
              </w:rPr>
              <w:t xml:space="preserve"> of</w:t>
            </w:r>
            <w:r w:rsidR="000235F4" w:rsidRPr="00E672A0">
              <w:rPr>
                <w:rFonts w:cs="Calibri"/>
                <w:b/>
                <w:bCs/>
                <w:iCs/>
                <w:lang w:val="en-GB"/>
              </w:rPr>
              <w:t xml:space="preserve"> </w:t>
            </w:r>
            <w:r w:rsidR="000235F4" w:rsidRPr="00E672A0">
              <w:rPr>
                <w:rFonts w:cs="Calibri"/>
                <w:b/>
                <w:bCs/>
                <w:lang w:val="en-GB"/>
              </w:rPr>
              <w:t>received</w:t>
            </w:r>
          </w:p>
          <w:p w14:paraId="3E0DE9AF" w14:textId="77777777" w:rsidR="001C719F" w:rsidRPr="00E672A0" w:rsidRDefault="005E3151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GB"/>
              </w:rPr>
            </w:pPr>
            <w:r w:rsidRPr="00E672A0">
              <w:rPr>
                <w:rFonts w:cs="Calibri"/>
                <w:b/>
                <w:bCs/>
                <w:iCs/>
                <w:lang w:val="en-GB"/>
              </w:rPr>
              <w:t>Permit</w:t>
            </w:r>
            <w:r w:rsidR="001C719F" w:rsidRPr="00E672A0">
              <w:rPr>
                <w:rFonts w:cs="Calibri"/>
                <w:b/>
                <w:bCs/>
                <w:iCs/>
                <w:lang w:val="en-GB"/>
              </w:rPr>
              <w:t>/</w:t>
            </w:r>
            <w:r w:rsidRPr="00E672A0">
              <w:rPr>
                <w:rFonts w:cs="Calibri"/>
                <w:b/>
                <w:bCs/>
                <w:iCs/>
                <w:lang w:val="en-GB"/>
              </w:rPr>
              <w:t>Registration</w:t>
            </w:r>
          </w:p>
          <w:p w14:paraId="36CAB245" w14:textId="77777777" w:rsidR="001C719F" w:rsidRPr="00E672A0" w:rsidRDefault="001C719F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/>
              </w:rPr>
            </w:pPr>
          </w:p>
        </w:tc>
      </w:tr>
      <w:tr w:rsidR="00EA0F7C" w:rsidRPr="002214FD" w14:paraId="0B74A069" w14:textId="77777777" w:rsidTr="002214FD">
        <w:tc>
          <w:tcPr>
            <w:tcW w:w="511" w:type="dxa"/>
            <w:shd w:val="clear" w:color="auto" w:fill="auto"/>
          </w:tcPr>
          <w:p w14:paraId="5BADAF11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5219" w:type="dxa"/>
            <w:shd w:val="clear" w:color="auto" w:fill="auto"/>
          </w:tcPr>
          <w:p w14:paraId="3121F50B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  <w:r w:rsidRPr="002214FD">
              <w:rPr>
                <w:rFonts w:cs="Calibri"/>
              </w:rPr>
              <w:t>Bioetyczna</w:t>
            </w:r>
          </w:p>
          <w:p w14:paraId="7EC286FA" w14:textId="77777777" w:rsidR="001C719F" w:rsidRPr="002214FD" w:rsidRDefault="002C4DCF" w:rsidP="002214FD">
            <w:pPr>
              <w:suppressAutoHyphens/>
              <w:spacing w:after="0" w:line="200" w:lineRule="exact"/>
              <w:rPr>
                <w:rFonts w:cs="Calibri"/>
                <w:iCs/>
                <w:lang w:val="en-US" w:eastAsia="hi-IN" w:bidi="hi-IN"/>
              </w:rPr>
            </w:pPr>
            <w:r w:rsidRPr="002214FD">
              <w:rPr>
                <w:rFonts w:cs="Calibri"/>
                <w:iCs/>
                <w:lang w:val="en-US" w:eastAsia="hi-IN" w:bidi="hi-IN"/>
              </w:rPr>
              <w:t>B</w:t>
            </w:r>
            <w:r w:rsidR="001C719F" w:rsidRPr="002214FD">
              <w:rPr>
                <w:rFonts w:cs="Calibri"/>
                <w:iCs/>
                <w:lang w:val="en-US" w:eastAsia="hi-IN" w:bidi="hi-IN"/>
              </w:rPr>
              <w:t>ioethical</w:t>
            </w:r>
          </w:p>
        </w:tc>
        <w:tc>
          <w:tcPr>
            <w:tcW w:w="2033" w:type="dxa"/>
            <w:shd w:val="clear" w:color="auto" w:fill="auto"/>
          </w:tcPr>
          <w:p w14:paraId="07C118D0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5E19DEF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5BB58BE5" w14:textId="77777777" w:rsidTr="002214FD">
        <w:tc>
          <w:tcPr>
            <w:tcW w:w="511" w:type="dxa"/>
            <w:shd w:val="clear" w:color="auto" w:fill="auto"/>
          </w:tcPr>
          <w:p w14:paraId="143A93AB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5219" w:type="dxa"/>
            <w:shd w:val="clear" w:color="auto" w:fill="auto"/>
          </w:tcPr>
          <w:p w14:paraId="263FD174" w14:textId="77777777" w:rsidR="001C719F" w:rsidRPr="002214FD" w:rsidRDefault="002C4DCF" w:rsidP="002214FD">
            <w:pPr>
              <w:spacing w:after="0" w:line="240" w:lineRule="auto"/>
              <w:rPr>
                <w:rFonts w:cs="Calibri"/>
              </w:rPr>
            </w:pPr>
            <w:r w:rsidRPr="002214FD">
              <w:rPr>
                <w:rFonts w:cs="Calibri"/>
              </w:rPr>
              <w:t>E</w:t>
            </w:r>
            <w:r w:rsidR="001C719F" w:rsidRPr="002214FD">
              <w:rPr>
                <w:rFonts w:cs="Calibri"/>
              </w:rPr>
              <w:t>tyczna ds. doświadczeń na zwierzętach</w:t>
            </w:r>
          </w:p>
          <w:p w14:paraId="795309CE" w14:textId="77777777" w:rsidR="001C719F" w:rsidRPr="002214FD" w:rsidRDefault="002C4DCF" w:rsidP="002214FD">
            <w:pPr>
              <w:spacing w:after="0" w:line="240" w:lineRule="auto"/>
              <w:rPr>
                <w:rFonts w:cs="Calibri"/>
                <w:iCs/>
              </w:rPr>
            </w:pPr>
            <w:proofErr w:type="spellStart"/>
            <w:r w:rsidRPr="002214FD">
              <w:rPr>
                <w:rFonts w:cs="Calibri"/>
                <w:iCs/>
              </w:rPr>
              <w:t>E</w:t>
            </w:r>
            <w:r w:rsidR="001C719F" w:rsidRPr="002214FD">
              <w:rPr>
                <w:rFonts w:cs="Calibri"/>
                <w:iCs/>
              </w:rPr>
              <w:t>thical</w:t>
            </w:r>
            <w:proofErr w:type="spellEnd"/>
            <w:r w:rsidR="001C719F" w:rsidRPr="002214FD">
              <w:rPr>
                <w:rFonts w:cs="Calibri"/>
                <w:iCs/>
              </w:rPr>
              <w:t xml:space="preserve"> for </w:t>
            </w:r>
            <w:proofErr w:type="spellStart"/>
            <w:r w:rsidR="001C719F" w:rsidRPr="002214FD">
              <w:rPr>
                <w:rFonts w:cs="Calibri"/>
                <w:iCs/>
              </w:rPr>
              <w:t>animal</w:t>
            </w:r>
            <w:proofErr w:type="spellEnd"/>
            <w:r w:rsidR="001C719F" w:rsidRPr="002214FD">
              <w:rPr>
                <w:rFonts w:cs="Calibri"/>
                <w:iCs/>
              </w:rPr>
              <w:t xml:space="preserve"> </w:t>
            </w:r>
            <w:proofErr w:type="spellStart"/>
            <w:r w:rsidR="001C719F" w:rsidRPr="002214FD">
              <w:rPr>
                <w:rFonts w:cs="Calibri"/>
                <w:iCs/>
              </w:rPr>
              <w:t>experimentation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14:paraId="01AC2CA9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4539F695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E672A0" w14:paraId="51ACAF96" w14:textId="77777777" w:rsidTr="002214FD">
        <w:tc>
          <w:tcPr>
            <w:tcW w:w="511" w:type="dxa"/>
            <w:shd w:val="clear" w:color="auto" w:fill="auto"/>
          </w:tcPr>
          <w:p w14:paraId="5EC4B1E5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5219" w:type="dxa"/>
            <w:shd w:val="clear" w:color="auto" w:fill="auto"/>
          </w:tcPr>
          <w:p w14:paraId="3AE99900" w14:textId="77777777" w:rsidR="002C4DCF" w:rsidRPr="002214FD" w:rsidRDefault="002C4DCF" w:rsidP="002214FD">
            <w:pPr>
              <w:spacing w:after="0" w:line="240" w:lineRule="auto"/>
              <w:rPr>
                <w:rFonts w:cs="Calibri"/>
              </w:rPr>
            </w:pPr>
            <w:r w:rsidRPr="002214FD">
              <w:rPr>
                <w:rFonts w:cs="Calibri"/>
              </w:rPr>
              <w:t>N</w:t>
            </w:r>
            <w:r w:rsidR="001C719F" w:rsidRPr="002214FD">
              <w:rPr>
                <w:rFonts w:cs="Calibri"/>
              </w:rPr>
              <w:t>a zamknięte użycie mikroorganizmów (GMM) i organizmów genetycznie zmodyfikowanych (GMO)</w:t>
            </w:r>
          </w:p>
          <w:p w14:paraId="2E9F63AD" w14:textId="77777777" w:rsidR="001C719F" w:rsidRPr="002214FD" w:rsidRDefault="002C4DCF" w:rsidP="002214FD">
            <w:pPr>
              <w:spacing w:after="0" w:line="240" w:lineRule="auto"/>
              <w:rPr>
                <w:rFonts w:cs="Calibri"/>
                <w:lang w:val="en-AU"/>
              </w:rPr>
            </w:pPr>
            <w:r w:rsidRPr="002214FD">
              <w:rPr>
                <w:rFonts w:eastAsia="Calibri" w:cs="Calibri"/>
                <w:iCs/>
                <w:lang w:val="en-AU" w:eastAsia="hi-IN" w:bidi="hi-IN"/>
              </w:rPr>
              <w:t>F</w:t>
            </w:r>
            <w:r w:rsidR="001C719F" w:rsidRPr="002214FD">
              <w:rPr>
                <w:rFonts w:eastAsia="Calibri" w:cs="Calibri"/>
                <w:iCs/>
                <w:lang w:val="en-AU" w:eastAsia="hi-IN" w:bidi="hi-IN"/>
              </w:rPr>
              <w:t>or contained use of microorganisms (GMM) and genetically modified organisms (GMO)</w:t>
            </w:r>
          </w:p>
        </w:tc>
        <w:tc>
          <w:tcPr>
            <w:tcW w:w="2033" w:type="dxa"/>
            <w:shd w:val="clear" w:color="auto" w:fill="auto"/>
          </w:tcPr>
          <w:p w14:paraId="33BFB30C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  <w:tc>
          <w:tcPr>
            <w:tcW w:w="1523" w:type="dxa"/>
            <w:shd w:val="clear" w:color="auto" w:fill="auto"/>
          </w:tcPr>
          <w:p w14:paraId="5C44ACF9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EA0F7C" w:rsidRPr="00E672A0" w14:paraId="005618D3" w14:textId="77777777" w:rsidTr="002214FD">
        <w:tc>
          <w:tcPr>
            <w:tcW w:w="511" w:type="dxa"/>
            <w:shd w:val="clear" w:color="auto" w:fill="auto"/>
          </w:tcPr>
          <w:p w14:paraId="68D8F33E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5219" w:type="dxa"/>
            <w:shd w:val="clear" w:color="auto" w:fill="auto"/>
          </w:tcPr>
          <w:p w14:paraId="65F884FC" w14:textId="77777777" w:rsidR="001C719F" w:rsidRPr="002214FD" w:rsidRDefault="002C4DCF" w:rsidP="002214FD">
            <w:pPr>
              <w:spacing w:after="0" w:line="240" w:lineRule="auto"/>
              <w:rPr>
                <w:rFonts w:cs="Calibri"/>
              </w:rPr>
            </w:pPr>
            <w:r w:rsidRPr="002214FD">
              <w:rPr>
                <w:rFonts w:cs="Calibri"/>
              </w:rPr>
              <w:t>N</w:t>
            </w:r>
            <w:r w:rsidR="001C719F" w:rsidRPr="002214FD">
              <w:rPr>
                <w:rFonts w:cs="Calibri"/>
              </w:rPr>
              <w:t xml:space="preserve">a badania na gatunkach chronionych/ </w:t>
            </w:r>
            <w:r w:rsidR="001C719F" w:rsidRPr="002214FD">
              <w:rPr>
                <w:rFonts w:cs="Calibri"/>
              </w:rPr>
              <w:br/>
              <w:t>na obszarach objętych ochroną</w:t>
            </w:r>
          </w:p>
          <w:p w14:paraId="0A12B43B" w14:textId="77777777" w:rsidR="001C719F" w:rsidRPr="002214FD" w:rsidRDefault="002C4DCF" w:rsidP="002214FD">
            <w:pPr>
              <w:spacing w:after="0" w:line="240" w:lineRule="auto"/>
              <w:rPr>
                <w:rFonts w:cs="Calibri"/>
                <w:iCs/>
                <w:lang w:val="en-AU"/>
              </w:rPr>
            </w:pPr>
            <w:r w:rsidRPr="002214FD">
              <w:rPr>
                <w:rFonts w:cs="Calibri"/>
                <w:iCs/>
                <w:lang w:val="en-US"/>
              </w:rPr>
              <w:t>F</w:t>
            </w:r>
            <w:r w:rsidR="001C719F" w:rsidRPr="002214FD">
              <w:rPr>
                <w:rFonts w:cs="Calibri"/>
                <w:iCs/>
                <w:lang w:val="en-US"/>
              </w:rPr>
              <w:t>or research on protected species/in protected areas</w:t>
            </w:r>
          </w:p>
        </w:tc>
        <w:tc>
          <w:tcPr>
            <w:tcW w:w="2033" w:type="dxa"/>
            <w:shd w:val="clear" w:color="auto" w:fill="auto"/>
          </w:tcPr>
          <w:p w14:paraId="0A98F881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  <w:tc>
          <w:tcPr>
            <w:tcW w:w="1523" w:type="dxa"/>
            <w:shd w:val="clear" w:color="auto" w:fill="auto"/>
          </w:tcPr>
          <w:p w14:paraId="298221C4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EA0F7C" w:rsidRPr="002214FD" w14:paraId="1C5B30E7" w14:textId="77777777" w:rsidTr="002214FD">
        <w:tc>
          <w:tcPr>
            <w:tcW w:w="511" w:type="dxa"/>
            <w:shd w:val="clear" w:color="auto" w:fill="auto"/>
          </w:tcPr>
          <w:p w14:paraId="0203081C" w14:textId="77777777" w:rsidR="001C719F" w:rsidRPr="002214FD" w:rsidRDefault="001C719F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5.</w:t>
            </w:r>
          </w:p>
        </w:tc>
        <w:tc>
          <w:tcPr>
            <w:tcW w:w="5219" w:type="dxa"/>
            <w:shd w:val="clear" w:color="auto" w:fill="auto"/>
          </w:tcPr>
          <w:p w14:paraId="495AC927" w14:textId="77777777" w:rsidR="001C719F" w:rsidRPr="002214FD" w:rsidRDefault="002C4DCF" w:rsidP="002214FD">
            <w:pPr>
              <w:spacing w:after="0" w:line="240" w:lineRule="auto"/>
              <w:rPr>
                <w:rFonts w:cs="Calibri"/>
              </w:rPr>
            </w:pPr>
            <w:r w:rsidRPr="002214FD">
              <w:rPr>
                <w:rFonts w:cs="Calibri"/>
              </w:rPr>
              <w:t>I</w:t>
            </w:r>
            <w:r w:rsidR="001C719F" w:rsidRPr="002214FD">
              <w:rPr>
                <w:rFonts w:cs="Calibri"/>
              </w:rPr>
              <w:t>nne: …………………….</w:t>
            </w:r>
          </w:p>
          <w:p w14:paraId="3AE3C11C" w14:textId="77777777" w:rsidR="001C719F" w:rsidRPr="002214FD" w:rsidRDefault="002C4DCF" w:rsidP="002214FD">
            <w:pPr>
              <w:tabs>
                <w:tab w:val="left" w:pos="640"/>
              </w:tabs>
              <w:suppressAutoHyphens/>
              <w:spacing w:after="0" w:line="0" w:lineRule="atLeast"/>
              <w:rPr>
                <w:rFonts w:eastAsia="Calibri" w:cs="Calibri"/>
                <w:iCs/>
                <w:lang w:eastAsia="hi-IN" w:bidi="hi-IN"/>
              </w:rPr>
            </w:pPr>
            <w:r w:rsidRPr="002214FD">
              <w:rPr>
                <w:rFonts w:eastAsia="Calibri" w:cs="Calibri"/>
                <w:iCs/>
                <w:lang w:val="en-US" w:eastAsia="hi-IN" w:bidi="hi-IN"/>
              </w:rPr>
              <w:t>O</w:t>
            </w:r>
            <w:r w:rsidR="001C719F" w:rsidRPr="002214FD">
              <w:rPr>
                <w:rFonts w:eastAsia="Calibri" w:cs="Calibri"/>
                <w:iCs/>
                <w:lang w:val="en-US" w:eastAsia="hi-IN" w:bidi="hi-IN"/>
              </w:rPr>
              <w:t>ther: ……………………</w:t>
            </w:r>
          </w:p>
          <w:p w14:paraId="4E7434ED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3" w:type="dxa"/>
            <w:shd w:val="clear" w:color="auto" w:fill="auto"/>
          </w:tcPr>
          <w:p w14:paraId="5B1F3533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5748BBD8" w14:textId="77777777" w:rsidR="001C719F" w:rsidRPr="002214FD" w:rsidRDefault="001C719F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16FC2D1" w14:textId="77777777" w:rsidR="001C719F" w:rsidRPr="00796360" w:rsidRDefault="001C719F" w:rsidP="001C719F">
      <w:pPr>
        <w:rPr>
          <w:rFonts w:cs="Calibri"/>
          <w:b/>
        </w:rPr>
      </w:pPr>
    </w:p>
    <w:p w14:paraId="6791AEE7" w14:textId="77777777" w:rsidR="00B84A2B" w:rsidRPr="00796360" w:rsidRDefault="002D1DE0" w:rsidP="002D1DE0">
      <w:pPr>
        <w:rPr>
          <w:rFonts w:cs="Calibri"/>
          <w:b/>
        </w:rPr>
      </w:pPr>
      <w:r w:rsidRPr="00796360">
        <w:rPr>
          <w:rFonts w:cs="Calibri"/>
        </w:rPr>
        <w:br w:type="page"/>
      </w:r>
      <w:r w:rsidR="00DC39A4" w:rsidRPr="00796360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lastRenderedPageBreak/>
        <w:t xml:space="preserve"> </w:t>
      </w:r>
      <w:r w:rsidR="00DC39A4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C</w:t>
      </w:r>
      <w:r w:rsidR="00DC39A4" w:rsidRPr="00DC39A4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.</w:t>
      </w:r>
    </w:p>
    <w:p w14:paraId="5AEFD22C" w14:textId="77777777" w:rsidR="00ED7B6E" w:rsidRPr="00796360" w:rsidRDefault="006E3505" w:rsidP="00197969">
      <w:pPr>
        <w:pStyle w:val="Akapitzlist"/>
        <w:numPr>
          <w:ilvl w:val="0"/>
          <w:numId w:val="16"/>
        </w:numPr>
        <w:rPr>
          <w:rFonts w:cs="Calibri"/>
          <w:b/>
        </w:rPr>
      </w:pPr>
      <w:r w:rsidRPr="00796360">
        <w:rPr>
          <w:rFonts w:cs="Calibri"/>
          <w:b/>
        </w:rPr>
        <w:t xml:space="preserve">UPOWSZECHNIANIE WYNIKÓW </w:t>
      </w:r>
    </w:p>
    <w:p w14:paraId="3D5EBE4C" w14:textId="77777777" w:rsidR="00EB4225" w:rsidRPr="00796360" w:rsidRDefault="006E3505" w:rsidP="00ED7B6E">
      <w:pPr>
        <w:pStyle w:val="Akapitzlist"/>
        <w:rPr>
          <w:rFonts w:cs="Calibri"/>
          <w:b/>
        </w:rPr>
      </w:pPr>
      <w:r w:rsidRPr="00796360">
        <w:rPr>
          <w:rFonts w:cs="Calibri"/>
          <w:b/>
        </w:rPr>
        <w:t xml:space="preserve">DISSEMINATION OF THE RESULTS </w:t>
      </w:r>
    </w:p>
    <w:p w14:paraId="76B73B0E" w14:textId="77777777" w:rsidR="00EB4225" w:rsidRPr="00796360" w:rsidRDefault="00EB4225" w:rsidP="00EB4225">
      <w:pPr>
        <w:pStyle w:val="Akapitzlist"/>
        <w:rPr>
          <w:rFonts w:cs="Calibri"/>
          <w:b/>
        </w:rPr>
      </w:pPr>
    </w:p>
    <w:p w14:paraId="6E6172EE" w14:textId="77777777" w:rsidR="00CA07FB" w:rsidRPr="00796360" w:rsidRDefault="00EB4225" w:rsidP="00957E7D">
      <w:pPr>
        <w:pStyle w:val="Akapitzlist"/>
        <w:jc w:val="both"/>
        <w:rPr>
          <w:rFonts w:cs="Calibri"/>
          <w:b/>
        </w:rPr>
      </w:pPr>
      <w:r w:rsidRPr="00796360">
        <w:rPr>
          <w:rFonts w:cs="Calibri"/>
          <w:b/>
        </w:rPr>
        <w:t xml:space="preserve">5a. </w:t>
      </w:r>
      <w:r w:rsidR="00DE44D1" w:rsidRPr="00796360">
        <w:rPr>
          <w:rFonts w:cs="Calibri"/>
          <w:b/>
        </w:rPr>
        <w:t>Planowana działalność publikacyjna</w:t>
      </w:r>
      <w:r w:rsidR="00957E7D" w:rsidRPr="00796360">
        <w:rPr>
          <w:rFonts w:cs="Calibri"/>
          <w:b/>
        </w:rPr>
        <w:t xml:space="preserve"> / </w:t>
      </w:r>
      <w:proofErr w:type="spellStart"/>
      <w:r w:rsidR="0037490F" w:rsidRPr="00796360">
        <w:rPr>
          <w:rFonts w:cs="Calibri"/>
          <w:b/>
          <w:iCs/>
        </w:rPr>
        <w:t>Planned</w:t>
      </w:r>
      <w:proofErr w:type="spellEnd"/>
      <w:r w:rsidR="0037490F" w:rsidRPr="00796360">
        <w:rPr>
          <w:rFonts w:cs="Calibri"/>
          <w:b/>
          <w:iCs/>
        </w:rPr>
        <w:t xml:space="preserve"> Publications</w:t>
      </w:r>
    </w:p>
    <w:tbl>
      <w:tblPr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"/>
        <w:gridCol w:w="7083"/>
        <w:gridCol w:w="1418"/>
      </w:tblGrid>
      <w:tr w:rsidR="00EA0F7C" w:rsidRPr="00E672A0" w14:paraId="6DE23095" w14:textId="77777777" w:rsidTr="002214FD">
        <w:tc>
          <w:tcPr>
            <w:tcW w:w="536" w:type="dxa"/>
            <w:tcBorders>
              <w:bottom w:val="single" w:sz="12" w:space="0" w:color="666666"/>
            </w:tcBorders>
            <w:shd w:val="clear" w:color="auto" w:fill="auto"/>
          </w:tcPr>
          <w:p w14:paraId="2B831590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5EDF0DF3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No.</w:t>
            </w:r>
          </w:p>
        </w:tc>
        <w:tc>
          <w:tcPr>
            <w:tcW w:w="7085" w:type="dxa"/>
            <w:tcBorders>
              <w:bottom w:val="single" w:sz="12" w:space="0" w:color="666666"/>
            </w:tcBorders>
            <w:shd w:val="clear" w:color="auto" w:fill="auto"/>
          </w:tcPr>
          <w:p w14:paraId="2E271EE9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Rodzaj publikacji</w:t>
            </w:r>
          </w:p>
          <w:p w14:paraId="2DD99F3F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w w:val="99"/>
                <w:lang w:val="en-US"/>
              </w:rPr>
              <w:t>Type of Publication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</w:tcPr>
          <w:p w14:paraId="10BEFC1F" w14:textId="77777777" w:rsidR="00F24018" w:rsidRPr="00E672A0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/>
              </w:rPr>
            </w:pPr>
            <w:r w:rsidRPr="00E672A0">
              <w:rPr>
                <w:rFonts w:cs="Calibri"/>
                <w:b/>
                <w:bCs/>
                <w:lang w:val="en-GB"/>
              </w:rPr>
              <w:t>Rok kształcenia</w:t>
            </w:r>
          </w:p>
          <w:p w14:paraId="09DAE8A3" w14:textId="77777777" w:rsidR="00F24018" w:rsidRPr="00E672A0" w:rsidRDefault="00F24018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val="en-GB" w:eastAsia="hi-IN" w:bidi="hi-IN"/>
              </w:rPr>
            </w:pPr>
            <w:r w:rsidRPr="00E672A0">
              <w:rPr>
                <w:rFonts w:eastAsia="Calibri" w:cs="Calibri"/>
                <w:b/>
                <w:bCs/>
                <w:iCs/>
                <w:lang w:val="en-GB" w:eastAsia="hi-IN" w:bidi="hi-IN"/>
              </w:rPr>
              <w:t>Year of</w:t>
            </w:r>
          </w:p>
          <w:p w14:paraId="2E1B719C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Education</w:t>
            </w:r>
          </w:p>
        </w:tc>
      </w:tr>
      <w:tr w:rsidR="00EA0F7C" w:rsidRPr="002214FD" w14:paraId="6E74F6BB" w14:textId="77777777" w:rsidTr="002214FD">
        <w:tc>
          <w:tcPr>
            <w:tcW w:w="536" w:type="dxa"/>
            <w:shd w:val="clear" w:color="auto" w:fill="auto"/>
          </w:tcPr>
          <w:p w14:paraId="196EA5D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7085" w:type="dxa"/>
            <w:shd w:val="clear" w:color="auto" w:fill="auto"/>
          </w:tcPr>
          <w:p w14:paraId="44DCD730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7381B1C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103097AE" w14:textId="77777777" w:rsidTr="002214FD">
        <w:tc>
          <w:tcPr>
            <w:tcW w:w="536" w:type="dxa"/>
            <w:shd w:val="clear" w:color="auto" w:fill="auto"/>
          </w:tcPr>
          <w:p w14:paraId="182A63EA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7085" w:type="dxa"/>
            <w:shd w:val="clear" w:color="auto" w:fill="auto"/>
          </w:tcPr>
          <w:p w14:paraId="2D47C4C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554C5AF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35A22AA9" w14:textId="77777777" w:rsidTr="002214FD">
        <w:tc>
          <w:tcPr>
            <w:tcW w:w="536" w:type="dxa"/>
            <w:shd w:val="clear" w:color="auto" w:fill="auto"/>
          </w:tcPr>
          <w:p w14:paraId="33379E2B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7085" w:type="dxa"/>
            <w:shd w:val="clear" w:color="auto" w:fill="auto"/>
          </w:tcPr>
          <w:p w14:paraId="77BB94AF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243FF33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09130067" w14:textId="77777777" w:rsidTr="002214FD">
        <w:tc>
          <w:tcPr>
            <w:tcW w:w="536" w:type="dxa"/>
            <w:shd w:val="clear" w:color="auto" w:fill="auto"/>
          </w:tcPr>
          <w:p w14:paraId="294B54DC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7085" w:type="dxa"/>
            <w:shd w:val="clear" w:color="auto" w:fill="auto"/>
          </w:tcPr>
          <w:p w14:paraId="4A034FFE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C20957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90320CC" w14:textId="77777777" w:rsidR="0037490F" w:rsidRPr="00796360" w:rsidRDefault="0037490F" w:rsidP="00C54ADE">
      <w:pPr>
        <w:rPr>
          <w:rFonts w:cs="Calibri"/>
        </w:rPr>
      </w:pPr>
    </w:p>
    <w:p w14:paraId="480E007C" w14:textId="77777777" w:rsidR="009F03F9" w:rsidRPr="00796360" w:rsidRDefault="00EB4225" w:rsidP="00957E7D">
      <w:pPr>
        <w:pStyle w:val="Akapitzlist"/>
        <w:rPr>
          <w:rFonts w:cs="Calibri"/>
          <w:b/>
        </w:rPr>
      </w:pPr>
      <w:r w:rsidRPr="00796360">
        <w:rPr>
          <w:rFonts w:cs="Calibri"/>
          <w:b/>
        </w:rPr>
        <w:t xml:space="preserve">5b. </w:t>
      </w:r>
      <w:r w:rsidR="009F03F9" w:rsidRPr="00796360">
        <w:rPr>
          <w:rFonts w:cs="Calibri"/>
          <w:b/>
        </w:rPr>
        <w:t>Planowane zgłoszenia patentowe</w:t>
      </w:r>
      <w:r w:rsidR="00957E7D" w:rsidRPr="00796360">
        <w:rPr>
          <w:rFonts w:cs="Calibri"/>
          <w:b/>
        </w:rPr>
        <w:t xml:space="preserve"> / </w:t>
      </w:r>
      <w:r w:rsidR="009F03F9" w:rsidRPr="00796360">
        <w:rPr>
          <w:rFonts w:cs="Calibri"/>
          <w:b/>
          <w:iCs/>
          <w:lang w:val="en-US"/>
        </w:rPr>
        <w:t>Planned Patent Applications</w:t>
      </w:r>
    </w:p>
    <w:tbl>
      <w:tblPr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"/>
        <w:gridCol w:w="7083"/>
        <w:gridCol w:w="1418"/>
      </w:tblGrid>
      <w:tr w:rsidR="00EA0F7C" w:rsidRPr="00E672A0" w14:paraId="4434C042" w14:textId="77777777" w:rsidTr="002214FD">
        <w:tc>
          <w:tcPr>
            <w:tcW w:w="537" w:type="dxa"/>
            <w:tcBorders>
              <w:bottom w:val="single" w:sz="12" w:space="0" w:color="666666"/>
            </w:tcBorders>
            <w:shd w:val="clear" w:color="auto" w:fill="auto"/>
          </w:tcPr>
          <w:p w14:paraId="5C356EBC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08E60C66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No.</w:t>
            </w:r>
          </w:p>
        </w:tc>
        <w:tc>
          <w:tcPr>
            <w:tcW w:w="7084" w:type="dxa"/>
            <w:tcBorders>
              <w:bottom w:val="single" w:sz="12" w:space="0" w:color="666666"/>
            </w:tcBorders>
            <w:shd w:val="clear" w:color="auto" w:fill="auto"/>
          </w:tcPr>
          <w:p w14:paraId="7C766052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Zgłoszenie patentowe</w:t>
            </w:r>
          </w:p>
          <w:p w14:paraId="645A1DA0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w w:val="99"/>
                <w:lang w:val="en-US"/>
              </w:rPr>
              <w:t>Patent Application</w:t>
            </w:r>
          </w:p>
          <w:p w14:paraId="702F7C6E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</w:tcPr>
          <w:p w14:paraId="68C58B15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Rok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kształcenia</w:t>
            </w:r>
            <w:proofErr w:type="spellEnd"/>
          </w:p>
          <w:p w14:paraId="7D75A008" w14:textId="77777777" w:rsidR="00F24018" w:rsidRPr="002214FD" w:rsidRDefault="00F24018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Year of</w:t>
            </w:r>
          </w:p>
          <w:p w14:paraId="24895954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Education</w:t>
            </w:r>
          </w:p>
        </w:tc>
      </w:tr>
      <w:tr w:rsidR="00EA0F7C" w:rsidRPr="002214FD" w14:paraId="28F7D5E7" w14:textId="77777777" w:rsidTr="002214FD">
        <w:tc>
          <w:tcPr>
            <w:tcW w:w="537" w:type="dxa"/>
            <w:shd w:val="clear" w:color="auto" w:fill="auto"/>
          </w:tcPr>
          <w:p w14:paraId="36C08E8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7084" w:type="dxa"/>
            <w:shd w:val="clear" w:color="auto" w:fill="auto"/>
          </w:tcPr>
          <w:p w14:paraId="14288FC3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31FE096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0601F09C" w14:textId="77777777" w:rsidTr="002214FD">
        <w:tc>
          <w:tcPr>
            <w:tcW w:w="537" w:type="dxa"/>
            <w:shd w:val="clear" w:color="auto" w:fill="auto"/>
          </w:tcPr>
          <w:p w14:paraId="46D5B8B0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7084" w:type="dxa"/>
            <w:shd w:val="clear" w:color="auto" w:fill="auto"/>
          </w:tcPr>
          <w:p w14:paraId="101B1381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9C7EDFD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1C29B83C" w14:textId="77777777" w:rsidTr="002214FD">
        <w:tc>
          <w:tcPr>
            <w:tcW w:w="537" w:type="dxa"/>
            <w:shd w:val="clear" w:color="auto" w:fill="auto"/>
          </w:tcPr>
          <w:p w14:paraId="1378412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7084" w:type="dxa"/>
            <w:shd w:val="clear" w:color="auto" w:fill="auto"/>
          </w:tcPr>
          <w:p w14:paraId="07683CA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4EB9115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7E627998" w14:textId="77777777" w:rsidTr="002214FD">
        <w:tc>
          <w:tcPr>
            <w:tcW w:w="537" w:type="dxa"/>
            <w:shd w:val="clear" w:color="auto" w:fill="auto"/>
          </w:tcPr>
          <w:p w14:paraId="078D94F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7084" w:type="dxa"/>
            <w:shd w:val="clear" w:color="auto" w:fill="auto"/>
          </w:tcPr>
          <w:p w14:paraId="5D987FED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E7089C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DFC869" w14:textId="77777777" w:rsidR="009F03F9" w:rsidRPr="00796360" w:rsidRDefault="009F03F9" w:rsidP="009F03F9">
      <w:pPr>
        <w:pStyle w:val="Akapitzlist"/>
        <w:spacing w:after="0" w:line="240" w:lineRule="auto"/>
        <w:rPr>
          <w:rFonts w:cs="Calibri"/>
          <w:b/>
        </w:rPr>
      </w:pPr>
    </w:p>
    <w:p w14:paraId="7E183849" w14:textId="77777777" w:rsidR="009F03F9" w:rsidRPr="00796360" w:rsidRDefault="00EB4225" w:rsidP="00957E7D">
      <w:pPr>
        <w:pStyle w:val="Akapitzlist"/>
        <w:spacing w:after="0" w:line="240" w:lineRule="auto"/>
        <w:rPr>
          <w:rFonts w:cs="Calibri"/>
          <w:b/>
        </w:rPr>
      </w:pPr>
      <w:r w:rsidRPr="00796360">
        <w:rPr>
          <w:rFonts w:cs="Calibri"/>
          <w:b/>
        </w:rPr>
        <w:t xml:space="preserve">5c. </w:t>
      </w:r>
      <w:r w:rsidR="009F03F9" w:rsidRPr="00796360">
        <w:rPr>
          <w:rFonts w:cs="Calibri"/>
          <w:b/>
        </w:rPr>
        <w:t>Planowane uczestnictwo w konferencjach</w:t>
      </w:r>
      <w:r w:rsidR="00957E7D" w:rsidRPr="00796360">
        <w:rPr>
          <w:rFonts w:cs="Calibri"/>
          <w:b/>
        </w:rPr>
        <w:t xml:space="preserve"> / </w:t>
      </w:r>
      <w:proofErr w:type="spellStart"/>
      <w:r w:rsidR="009F03F9" w:rsidRPr="00796360">
        <w:rPr>
          <w:rFonts w:cs="Calibri"/>
          <w:b/>
          <w:iCs/>
        </w:rPr>
        <w:t>Planned</w:t>
      </w:r>
      <w:proofErr w:type="spellEnd"/>
      <w:r w:rsidR="009F03F9" w:rsidRPr="00796360">
        <w:rPr>
          <w:rFonts w:cs="Calibri"/>
          <w:b/>
          <w:iCs/>
        </w:rPr>
        <w:t xml:space="preserve"> Conference </w:t>
      </w:r>
      <w:proofErr w:type="spellStart"/>
      <w:r w:rsidR="009F03F9" w:rsidRPr="00796360">
        <w:rPr>
          <w:rFonts w:cs="Calibri"/>
          <w:b/>
          <w:iCs/>
        </w:rPr>
        <w:t>Participation</w:t>
      </w:r>
      <w:proofErr w:type="spellEnd"/>
    </w:p>
    <w:p w14:paraId="0234480D" w14:textId="77777777" w:rsidR="009F03F9" w:rsidRPr="00796360" w:rsidRDefault="009F03F9" w:rsidP="009F03F9">
      <w:pPr>
        <w:spacing w:line="20" w:lineRule="exact"/>
        <w:ind w:left="720"/>
        <w:rPr>
          <w:rFonts w:cs="Calibri"/>
          <w:b/>
          <w:iCs/>
        </w:rPr>
      </w:pPr>
    </w:p>
    <w:tbl>
      <w:tblPr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"/>
        <w:gridCol w:w="7083"/>
        <w:gridCol w:w="1418"/>
      </w:tblGrid>
      <w:tr w:rsidR="00EA0F7C" w:rsidRPr="00E672A0" w14:paraId="3FF6E135" w14:textId="77777777" w:rsidTr="002214FD">
        <w:tc>
          <w:tcPr>
            <w:tcW w:w="536" w:type="dxa"/>
            <w:tcBorders>
              <w:bottom w:val="single" w:sz="12" w:space="0" w:color="666666"/>
            </w:tcBorders>
            <w:shd w:val="clear" w:color="auto" w:fill="auto"/>
          </w:tcPr>
          <w:p w14:paraId="2ABCD432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92541DB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155C482D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No.</w:t>
            </w:r>
          </w:p>
          <w:p w14:paraId="1049A31E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085" w:type="dxa"/>
            <w:tcBorders>
              <w:bottom w:val="single" w:sz="12" w:space="0" w:color="666666"/>
            </w:tcBorders>
            <w:shd w:val="clear" w:color="auto" w:fill="auto"/>
          </w:tcPr>
          <w:p w14:paraId="74037549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Typ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konferencji</w:t>
            </w:r>
            <w:proofErr w:type="spellEnd"/>
          </w:p>
          <w:p w14:paraId="43B764FC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cs="Calibri"/>
                <w:b/>
                <w:bCs/>
                <w:iCs/>
                <w:w w:val="99"/>
                <w:lang w:val="en-US"/>
              </w:rPr>
              <w:t>Type of Conference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</w:tcPr>
          <w:p w14:paraId="6DA9EDF0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Rok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kształcenia</w:t>
            </w:r>
            <w:proofErr w:type="spellEnd"/>
          </w:p>
          <w:p w14:paraId="2B19FA96" w14:textId="77777777" w:rsidR="00F24018" w:rsidRPr="002214FD" w:rsidRDefault="00F24018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Year of</w:t>
            </w:r>
          </w:p>
          <w:p w14:paraId="1EAF23A3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Education</w:t>
            </w:r>
          </w:p>
        </w:tc>
      </w:tr>
      <w:tr w:rsidR="00EA0F7C" w:rsidRPr="002214FD" w14:paraId="5A0D7510" w14:textId="77777777" w:rsidTr="002214FD">
        <w:tc>
          <w:tcPr>
            <w:tcW w:w="536" w:type="dxa"/>
            <w:shd w:val="clear" w:color="auto" w:fill="auto"/>
          </w:tcPr>
          <w:p w14:paraId="7D2A828B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7085" w:type="dxa"/>
            <w:shd w:val="clear" w:color="auto" w:fill="auto"/>
          </w:tcPr>
          <w:p w14:paraId="62DF1BF5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44083CF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6FE4C310" w14:textId="77777777" w:rsidTr="002214FD">
        <w:tc>
          <w:tcPr>
            <w:tcW w:w="536" w:type="dxa"/>
            <w:shd w:val="clear" w:color="auto" w:fill="auto"/>
          </w:tcPr>
          <w:p w14:paraId="5150D0FC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7085" w:type="dxa"/>
            <w:shd w:val="clear" w:color="auto" w:fill="auto"/>
          </w:tcPr>
          <w:p w14:paraId="246E3C26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4064729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5D232F3B" w14:textId="77777777" w:rsidTr="002214FD">
        <w:tc>
          <w:tcPr>
            <w:tcW w:w="536" w:type="dxa"/>
            <w:shd w:val="clear" w:color="auto" w:fill="auto"/>
          </w:tcPr>
          <w:p w14:paraId="361C2E7B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7085" w:type="dxa"/>
            <w:shd w:val="clear" w:color="auto" w:fill="auto"/>
          </w:tcPr>
          <w:p w14:paraId="722FED49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3AF0A19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40491FCF" w14:textId="77777777" w:rsidTr="002214FD">
        <w:tc>
          <w:tcPr>
            <w:tcW w:w="536" w:type="dxa"/>
            <w:shd w:val="clear" w:color="auto" w:fill="auto"/>
          </w:tcPr>
          <w:p w14:paraId="29D7D595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7085" w:type="dxa"/>
            <w:shd w:val="clear" w:color="auto" w:fill="auto"/>
          </w:tcPr>
          <w:p w14:paraId="5829853A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BE8E294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0560C15" w14:textId="77777777" w:rsidR="009F03F9" w:rsidRPr="00796360" w:rsidRDefault="009F03F9" w:rsidP="009F03F9">
      <w:pPr>
        <w:rPr>
          <w:rFonts w:cs="Calibri"/>
        </w:rPr>
      </w:pPr>
    </w:p>
    <w:p w14:paraId="101A7133" w14:textId="77777777" w:rsidR="009F03F9" w:rsidRPr="00796360" w:rsidRDefault="00EB4225" w:rsidP="00957E7D">
      <w:pPr>
        <w:pStyle w:val="Akapitzlist"/>
        <w:spacing w:after="0" w:line="240" w:lineRule="auto"/>
        <w:rPr>
          <w:rFonts w:cs="Calibri"/>
          <w:b/>
        </w:rPr>
      </w:pPr>
      <w:r w:rsidRPr="00796360">
        <w:rPr>
          <w:rFonts w:cs="Calibri"/>
          <w:b/>
          <w:iCs/>
        </w:rPr>
        <w:t xml:space="preserve">5d. </w:t>
      </w:r>
      <w:r w:rsidR="00614357" w:rsidRPr="00796360">
        <w:rPr>
          <w:rFonts w:cs="Calibri"/>
          <w:b/>
          <w:iCs/>
        </w:rPr>
        <w:t>Planowane inne formy upowszechniania wyników</w:t>
      </w:r>
      <w:r w:rsidR="00614357" w:rsidRPr="00796360">
        <w:rPr>
          <w:rFonts w:cs="Calibri"/>
          <w:b/>
        </w:rPr>
        <w:t xml:space="preserve">  (np. działalność popularyzująca naukę)</w:t>
      </w:r>
      <w:r w:rsidR="00957E7D" w:rsidRPr="00796360">
        <w:rPr>
          <w:rFonts w:cs="Calibri"/>
          <w:b/>
        </w:rPr>
        <w:t xml:space="preserve"> / </w:t>
      </w:r>
      <w:proofErr w:type="spellStart"/>
      <w:r w:rsidR="00614357" w:rsidRPr="00796360">
        <w:rPr>
          <w:rFonts w:cs="Calibri"/>
          <w:b/>
          <w:iCs/>
        </w:rPr>
        <w:t>Other</w:t>
      </w:r>
      <w:proofErr w:type="spellEnd"/>
      <w:r w:rsidR="00614357" w:rsidRPr="00796360">
        <w:rPr>
          <w:rFonts w:cs="Calibri"/>
          <w:b/>
          <w:iCs/>
        </w:rPr>
        <w:t xml:space="preserve"> </w:t>
      </w:r>
      <w:proofErr w:type="spellStart"/>
      <w:r w:rsidR="00BD33E7" w:rsidRPr="00796360">
        <w:rPr>
          <w:rFonts w:cs="Calibri"/>
          <w:b/>
          <w:iCs/>
        </w:rPr>
        <w:t>Planned</w:t>
      </w:r>
      <w:proofErr w:type="spellEnd"/>
      <w:r w:rsidR="00BD33E7" w:rsidRPr="00796360">
        <w:rPr>
          <w:rFonts w:cs="Calibri"/>
          <w:b/>
          <w:iCs/>
        </w:rPr>
        <w:t xml:space="preserve"> </w:t>
      </w:r>
      <w:proofErr w:type="spellStart"/>
      <w:r w:rsidR="00614357" w:rsidRPr="00796360">
        <w:rPr>
          <w:rFonts w:cs="Calibri"/>
          <w:b/>
          <w:iCs/>
        </w:rPr>
        <w:t>Forms</w:t>
      </w:r>
      <w:proofErr w:type="spellEnd"/>
      <w:r w:rsidR="00614357" w:rsidRPr="00796360">
        <w:rPr>
          <w:rFonts w:cs="Calibri"/>
          <w:b/>
          <w:iCs/>
        </w:rPr>
        <w:t xml:space="preserve"> of </w:t>
      </w:r>
      <w:proofErr w:type="spellStart"/>
      <w:r w:rsidR="00614357" w:rsidRPr="00796360">
        <w:rPr>
          <w:rFonts w:cs="Calibri"/>
          <w:b/>
          <w:iCs/>
        </w:rPr>
        <w:t>Disseminating</w:t>
      </w:r>
      <w:proofErr w:type="spellEnd"/>
      <w:r w:rsidR="00614357" w:rsidRPr="00796360">
        <w:rPr>
          <w:rFonts w:cs="Calibri"/>
          <w:b/>
          <w:iCs/>
        </w:rPr>
        <w:t xml:space="preserve"> The </w:t>
      </w:r>
      <w:proofErr w:type="spellStart"/>
      <w:r w:rsidR="00614357" w:rsidRPr="00796360">
        <w:rPr>
          <w:rFonts w:cs="Calibri"/>
          <w:b/>
          <w:iCs/>
        </w:rPr>
        <w:t>Results</w:t>
      </w:r>
      <w:proofErr w:type="spellEnd"/>
      <w:r w:rsidR="00614357" w:rsidRPr="00796360">
        <w:rPr>
          <w:rFonts w:cs="Calibri"/>
          <w:b/>
          <w:iCs/>
        </w:rPr>
        <w:t xml:space="preserve"> (</w:t>
      </w:r>
      <w:proofErr w:type="spellStart"/>
      <w:r w:rsidR="00614357" w:rsidRPr="00796360">
        <w:rPr>
          <w:rFonts w:cs="Calibri"/>
          <w:b/>
          <w:iCs/>
        </w:rPr>
        <w:t>e.g</w:t>
      </w:r>
      <w:proofErr w:type="spellEnd"/>
      <w:r w:rsidR="00614357" w:rsidRPr="00796360">
        <w:rPr>
          <w:rFonts w:cs="Calibri"/>
          <w:b/>
          <w:iCs/>
        </w:rPr>
        <w:t xml:space="preserve">. </w:t>
      </w:r>
      <w:r w:rsidR="00077856" w:rsidRPr="00796360">
        <w:rPr>
          <w:rFonts w:cs="Calibri"/>
          <w:b/>
          <w:iCs/>
        </w:rPr>
        <w:t xml:space="preserve">Science </w:t>
      </w:r>
      <w:proofErr w:type="spellStart"/>
      <w:r w:rsidR="00077856" w:rsidRPr="00796360">
        <w:rPr>
          <w:rFonts w:cs="Calibri"/>
          <w:b/>
          <w:iCs/>
        </w:rPr>
        <w:t>Outreach</w:t>
      </w:r>
      <w:proofErr w:type="spellEnd"/>
      <w:r w:rsidR="00077856" w:rsidRPr="00796360">
        <w:rPr>
          <w:rFonts w:cs="Calibri"/>
          <w:b/>
          <w:iCs/>
        </w:rPr>
        <w:t xml:space="preserve"> </w:t>
      </w:r>
      <w:proofErr w:type="spellStart"/>
      <w:r w:rsidR="00614357" w:rsidRPr="00796360">
        <w:rPr>
          <w:rFonts w:cs="Calibri"/>
          <w:b/>
          <w:iCs/>
        </w:rPr>
        <w:t>Activities</w:t>
      </w:r>
      <w:proofErr w:type="spellEnd"/>
      <w:r w:rsidR="00614357" w:rsidRPr="00796360">
        <w:rPr>
          <w:rFonts w:cs="Calibri"/>
          <w:b/>
          <w:iCs/>
        </w:rPr>
        <w:t>)</w:t>
      </w:r>
    </w:p>
    <w:p w14:paraId="617576C2" w14:textId="77777777" w:rsidR="009F03F9" w:rsidRPr="00796360" w:rsidRDefault="009F03F9" w:rsidP="009F03F9">
      <w:pPr>
        <w:pStyle w:val="Akapitzlist"/>
        <w:spacing w:after="0" w:line="240" w:lineRule="auto"/>
        <w:rPr>
          <w:rFonts w:cs="Calibri"/>
          <w:b/>
        </w:rPr>
      </w:pPr>
    </w:p>
    <w:tbl>
      <w:tblPr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"/>
        <w:gridCol w:w="7083"/>
        <w:gridCol w:w="1418"/>
      </w:tblGrid>
      <w:tr w:rsidR="00EA0F7C" w:rsidRPr="00E672A0" w14:paraId="27DF3D53" w14:textId="77777777" w:rsidTr="002214FD">
        <w:tc>
          <w:tcPr>
            <w:tcW w:w="536" w:type="dxa"/>
            <w:tcBorders>
              <w:bottom w:val="single" w:sz="12" w:space="0" w:color="666666"/>
            </w:tcBorders>
            <w:shd w:val="clear" w:color="auto" w:fill="auto"/>
          </w:tcPr>
          <w:p w14:paraId="7259EA62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7E819FBE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No.</w:t>
            </w:r>
          </w:p>
        </w:tc>
        <w:tc>
          <w:tcPr>
            <w:tcW w:w="7085" w:type="dxa"/>
            <w:tcBorders>
              <w:bottom w:val="single" w:sz="12" w:space="0" w:color="666666"/>
            </w:tcBorders>
            <w:shd w:val="clear" w:color="auto" w:fill="auto"/>
          </w:tcPr>
          <w:p w14:paraId="4DDA3CD3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Rodzaj działalności</w:t>
            </w:r>
          </w:p>
          <w:p w14:paraId="485C4DC8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proofErr w:type="spellStart"/>
            <w:r w:rsidRPr="002214FD">
              <w:rPr>
                <w:rFonts w:cs="Calibri"/>
                <w:b/>
                <w:bCs/>
                <w:iCs/>
                <w:w w:val="99"/>
              </w:rPr>
              <w:t>Type</w:t>
            </w:r>
            <w:proofErr w:type="spellEnd"/>
            <w:r w:rsidRPr="002214FD">
              <w:rPr>
                <w:rFonts w:cs="Calibri"/>
                <w:b/>
                <w:bCs/>
                <w:iCs/>
                <w:w w:val="99"/>
              </w:rPr>
              <w:t xml:space="preserve"> of Activity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</w:tcPr>
          <w:p w14:paraId="1820D769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Rok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kształcenia</w:t>
            </w:r>
            <w:proofErr w:type="spellEnd"/>
          </w:p>
          <w:p w14:paraId="3EF4A43F" w14:textId="77777777" w:rsidR="00F24018" w:rsidRPr="002214FD" w:rsidRDefault="00F24018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Year of</w:t>
            </w:r>
          </w:p>
          <w:p w14:paraId="4A4DDB34" w14:textId="77777777" w:rsidR="00F24018" w:rsidRPr="002214FD" w:rsidRDefault="00F2401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Education</w:t>
            </w:r>
          </w:p>
        </w:tc>
      </w:tr>
      <w:tr w:rsidR="00EA0F7C" w:rsidRPr="002214FD" w14:paraId="28A97699" w14:textId="77777777" w:rsidTr="002214FD">
        <w:tc>
          <w:tcPr>
            <w:tcW w:w="536" w:type="dxa"/>
            <w:shd w:val="clear" w:color="auto" w:fill="auto"/>
          </w:tcPr>
          <w:p w14:paraId="3A404E0D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7085" w:type="dxa"/>
            <w:shd w:val="clear" w:color="auto" w:fill="auto"/>
          </w:tcPr>
          <w:p w14:paraId="4FFF2BB4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B3C7036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2485FB27" w14:textId="77777777" w:rsidTr="002214FD">
        <w:tc>
          <w:tcPr>
            <w:tcW w:w="536" w:type="dxa"/>
            <w:shd w:val="clear" w:color="auto" w:fill="auto"/>
          </w:tcPr>
          <w:p w14:paraId="0837A12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7085" w:type="dxa"/>
            <w:shd w:val="clear" w:color="auto" w:fill="auto"/>
          </w:tcPr>
          <w:p w14:paraId="592E194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88C96E7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7E0F92A5" w14:textId="77777777" w:rsidTr="002214FD">
        <w:tc>
          <w:tcPr>
            <w:tcW w:w="536" w:type="dxa"/>
            <w:shd w:val="clear" w:color="auto" w:fill="auto"/>
          </w:tcPr>
          <w:p w14:paraId="4300DBD6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7085" w:type="dxa"/>
            <w:shd w:val="clear" w:color="auto" w:fill="auto"/>
          </w:tcPr>
          <w:p w14:paraId="12FE8453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92726FD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12C578CF" w14:textId="77777777" w:rsidTr="002214FD">
        <w:tc>
          <w:tcPr>
            <w:tcW w:w="536" w:type="dxa"/>
            <w:shd w:val="clear" w:color="auto" w:fill="auto"/>
          </w:tcPr>
          <w:p w14:paraId="3679C2DF" w14:textId="77777777" w:rsidR="00F24018" w:rsidRPr="002214FD" w:rsidRDefault="00F2401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7085" w:type="dxa"/>
            <w:shd w:val="clear" w:color="auto" w:fill="auto"/>
          </w:tcPr>
          <w:p w14:paraId="7835B375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F329686" w14:textId="77777777" w:rsidR="00F24018" w:rsidRPr="002214FD" w:rsidRDefault="00F24018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CB866C8" w14:textId="77777777" w:rsidR="00F51365" w:rsidRPr="00796360" w:rsidRDefault="00F51365" w:rsidP="009F03F9">
      <w:pPr>
        <w:rPr>
          <w:rFonts w:cs="Calibri"/>
          <w:b/>
        </w:rPr>
      </w:pPr>
    </w:p>
    <w:p w14:paraId="094BC85F" w14:textId="77777777" w:rsidR="009F03F9" w:rsidRPr="00796360" w:rsidRDefault="00DC39A4" w:rsidP="009F03F9">
      <w:pPr>
        <w:rPr>
          <w:rFonts w:cs="Calibri"/>
          <w:b/>
        </w:rPr>
      </w:pPr>
      <w:r w:rsidRPr="00796360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 xml:space="preserve"> </w:t>
      </w:r>
      <w:r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D</w:t>
      </w:r>
      <w:r w:rsidRPr="00DC39A4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.</w:t>
      </w:r>
    </w:p>
    <w:p w14:paraId="3B52A374" w14:textId="77777777" w:rsidR="00204AAB" w:rsidRPr="00796360" w:rsidRDefault="007F3F9C" w:rsidP="009F03F9">
      <w:pPr>
        <w:pStyle w:val="Akapitzlist"/>
        <w:numPr>
          <w:ilvl w:val="0"/>
          <w:numId w:val="16"/>
        </w:numPr>
        <w:rPr>
          <w:rFonts w:cs="Calibri"/>
          <w:b/>
        </w:rPr>
      </w:pPr>
      <w:bookmarkStart w:id="8" w:name="_Hlk132022445"/>
      <w:r w:rsidRPr="00796360">
        <w:rPr>
          <w:rFonts w:cs="Calibri"/>
          <w:b/>
        </w:rPr>
        <w:t>Planowane u</w:t>
      </w:r>
      <w:r w:rsidR="00204AAB" w:rsidRPr="00796360">
        <w:rPr>
          <w:rFonts w:cs="Calibri"/>
          <w:b/>
        </w:rPr>
        <w:t xml:space="preserve">czestnictwo w projektach badawczych </w:t>
      </w:r>
    </w:p>
    <w:p w14:paraId="6C5562CB" w14:textId="77777777" w:rsidR="00E146E4" w:rsidRPr="00796360" w:rsidRDefault="007F3F9C" w:rsidP="00204AAB">
      <w:pPr>
        <w:pStyle w:val="Akapitzlist"/>
        <w:rPr>
          <w:rFonts w:cs="Calibri"/>
          <w:b/>
          <w:lang w:val="en-AU"/>
        </w:rPr>
      </w:pPr>
      <w:r w:rsidRPr="00796360">
        <w:rPr>
          <w:rFonts w:cs="Calibri"/>
          <w:b/>
          <w:lang w:val="en-AU"/>
        </w:rPr>
        <w:t xml:space="preserve">Planned </w:t>
      </w:r>
      <w:r w:rsidR="00204AAB" w:rsidRPr="00796360">
        <w:rPr>
          <w:rFonts w:cs="Calibri"/>
          <w:b/>
          <w:lang w:val="en-AU"/>
        </w:rPr>
        <w:t xml:space="preserve">Participation in Research Projects 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365"/>
        <w:gridCol w:w="1701"/>
        <w:gridCol w:w="2126"/>
        <w:gridCol w:w="1417"/>
      </w:tblGrid>
      <w:tr w:rsidR="00A42B70" w:rsidRPr="002214FD" w14:paraId="442F1AF0" w14:textId="77777777" w:rsidTr="002214FD">
        <w:trPr>
          <w:trHeight w:val="971"/>
        </w:trPr>
        <w:tc>
          <w:tcPr>
            <w:tcW w:w="571" w:type="dxa"/>
            <w:tcBorders>
              <w:bottom w:val="single" w:sz="12" w:space="0" w:color="666666"/>
            </w:tcBorders>
            <w:shd w:val="clear" w:color="auto" w:fill="auto"/>
          </w:tcPr>
          <w:p w14:paraId="22BBF4CB" w14:textId="77777777" w:rsidR="00DD4258" w:rsidRPr="002214FD" w:rsidRDefault="00DD425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1FAACAB8" w14:textId="77777777" w:rsidR="00DD4258" w:rsidRPr="002214FD" w:rsidRDefault="00DD4258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No.</w:t>
            </w:r>
          </w:p>
        </w:tc>
        <w:tc>
          <w:tcPr>
            <w:tcW w:w="3365" w:type="dxa"/>
            <w:tcBorders>
              <w:bottom w:val="single" w:sz="12" w:space="0" w:color="666666"/>
            </w:tcBorders>
            <w:shd w:val="clear" w:color="auto" w:fill="auto"/>
          </w:tcPr>
          <w:p w14:paraId="762FA671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Nazwa projektu</w:t>
            </w:r>
          </w:p>
          <w:p w14:paraId="1D1146B2" w14:textId="77777777" w:rsidR="00DD4258" w:rsidRPr="002214FD" w:rsidRDefault="00DD4258" w:rsidP="002214FD">
            <w:pPr>
              <w:suppressAutoHyphens/>
              <w:spacing w:after="0" w:line="0" w:lineRule="atLeast"/>
              <w:jc w:val="center"/>
              <w:rPr>
                <w:rFonts w:eastAsia="Calibri" w:cs="Calibri"/>
                <w:b/>
                <w:bCs/>
                <w:iCs/>
                <w:w w:val="99"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w w:val="99"/>
                <w:lang w:val="en-US" w:eastAsia="hi-IN" w:bidi="hi-IN"/>
              </w:rPr>
              <w:t>Project Name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auto"/>
          </w:tcPr>
          <w:p w14:paraId="3AD1E811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Kraj/instytucja</w:t>
            </w:r>
          </w:p>
          <w:p w14:paraId="21C0A001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ogłaszająca konkurs</w:t>
            </w:r>
          </w:p>
          <w:p w14:paraId="75C7194E" w14:textId="77777777" w:rsidR="00DD4258" w:rsidRPr="002214FD" w:rsidRDefault="00DD4258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Country</w:t>
            </w:r>
          </w:p>
          <w:p w14:paraId="7222C875" w14:textId="77777777" w:rsidR="00DD4258" w:rsidRPr="002214FD" w:rsidRDefault="00DD4258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/</w:t>
            </w:r>
            <w:r w:rsidR="00A42B70"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 xml:space="preserve"> </w:t>
            </w:r>
            <w:proofErr w:type="spellStart"/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Institution</w:t>
            </w:r>
            <w:proofErr w:type="spellEnd"/>
          </w:p>
          <w:p w14:paraId="3B712BE9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Announcing a Competition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auto"/>
          </w:tcPr>
          <w:p w14:paraId="7FAE69C6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Czas trwania projektu (data rozpoczęcia – data zakończenia)</w:t>
            </w:r>
          </w:p>
          <w:p w14:paraId="611CD2DB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  <w:lang w:val="en-AU"/>
              </w:rPr>
              <w:t>Project duration (start date - end date)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</w:tcPr>
          <w:p w14:paraId="29D1F433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Pełniona funkcja (kierownik/</w:t>
            </w:r>
          </w:p>
          <w:p w14:paraId="76921DCB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wykonawca)</w:t>
            </w:r>
          </w:p>
          <w:p w14:paraId="5E8DE9B5" w14:textId="77777777" w:rsidR="00DD4258" w:rsidRPr="002214FD" w:rsidRDefault="00DD4258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2214FD">
              <w:rPr>
                <w:rFonts w:cs="Calibri"/>
                <w:b/>
                <w:bCs/>
              </w:rPr>
              <w:t>Function</w:t>
            </w:r>
            <w:proofErr w:type="spellEnd"/>
            <w:r w:rsidRPr="002214F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</w:rPr>
              <w:t>carried</w:t>
            </w:r>
            <w:proofErr w:type="spellEnd"/>
            <w:r w:rsidRPr="002214FD">
              <w:rPr>
                <w:rFonts w:cs="Calibri"/>
                <w:b/>
                <w:bCs/>
              </w:rPr>
              <w:t xml:space="preserve"> out (manager/</w:t>
            </w:r>
          </w:p>
          <w:p w14:paraId="054BB36D" w14:textId="77777777" w:rsidR="00DD4258" w:rsidRPr="002214FD" w:rsidRDefault="00A42B70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  <w:lang w:val="en-AU"/>
              </w:rPr>
              <w:t>c</w:t>
            </w:r>
            <w:r w:rsidR="00DD4258" w:rsidRPr="002214FD">
              <w:rPr>
                <w:rFonts w:cs="Calibri"/>
                <w:b/>
                <w:bCs/>
                <w:lang w:val="en-AU"/>
              </w:rPr>
              <w:t>ontractor)</w:t>
            </w:r>
          </w:p>
        </w:tc>
      </w:tr>
      <w:tr w:rsidR="00A42B70" w:rsidRPr="002214FD" w14:paraId="34642A42" w14:textId="77777777" w:rsidTr="002214FD">
        <w:trPr>
          <w:trHeight w:val="235"/>
        </w:trPr>
        <w:tc>
          <w:tcPr>
            <w:tcW w:w="571" w:type="dxa"/>
            <w:shd w:val="clear" w:color="auto" w:fill="auto"/>
          </w:tcPr>
          <w:p w14:paraId="5E2947D2" w14:textId="77777777" w:rsidR="00DD4258" w:rsidRPr="002214FD" w:rsidRDefault="00DD425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3365" w:type="dxa"/>
            <w:shd w:val="clear" w:color="auto" w:fill="auto"/>
          </w:tcPr>
          <w:p w14:paraId="70B52CEF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189D15F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4F320FCA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4E948FF9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A42B70" w:rsidRPr="002214FD" w14:paraId="555A92D3" w14:textId="77777777" w:rsidTr="002214FD">
        <w:trPr>
          <w:trHeight w:val="240"/>
        </w:trPr>
        <w:tc>
          <w:tcPr>
            <w:tcW w:w="571" w:type="dxa"/>
            <w:shd w:val="clear" w:color="auto" w:fill="auto"/>
          </w:tcPr>
          <w:p w14:paraId="01B607E9" w14:textId="77777777" w:rsidR="00DD4258" w:rsidRPr="002214FD" w:rsidRDefault="00DD425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3365" w:type="dxa"/>
            <w:shd w:val="clear" w:color="auto" w:fill="auto"/>
          </w:tcPr>
          <w:p w14:paraId="3F5A38A1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33B612B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180B6F96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9C4937B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A42B70" w:rsidRPr="002214FD" w14:paraId="04DD912E" w14:textId="77777777" w:rsidTr="002214FD">
        <w:trPr>
          <w:trHeight w:val="240"/>
        </w:trPr>
        <w:tc>
          <w:tcPr>
            <w:tcW w:w="571" w:type="dxa"/>
            <w:shd w:val="clear" w:color="auto" w:fill="auto"/>
          </w:tcPr>
          <w:p w14:paraId="0EBF8AE3" w14:textId="77777777" w:rsidR="00DD4258" w:rsidRPr="002214FD" w:rsidRDefault="00DD425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3365" w:type="dxa"/>
            <w:shd w:val="clear" w:color="auto" w:fill="auto"/>
          </w:tcPr>
          <w:p w14:paraId="653FDEF5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E595B8E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251A4EC6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D4CC2E4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A42B70" w:rsidRPr="002214FD" w14:paraId="6F518CAB" w14:textId="77777777" w:rsidTr="002214FD">
        <w:trPr>
          <w:trHeight w:val="235"/>
        </w:trPr>
        <w:tc>
          <w:tcPr>
            <w:tcW w:w="571" w:type="dxa"/>
            <w:shd w:val="clear" w:color="auto" w:fill="auto"/>
          </w:tcPr>
          <w:p w14:paraId="43173800" w14:textId="77777777" w:rsidR="00DD4258" w:rsidRPr="002214FD" w:rsidRDefault="00DD4258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3365" w:type="dxa"/>
            <w:shd w:val="clear" w:color="auto" w:fill="auto"/>
          </w:tcPr>
          <w:p w14:paraId="6CCC2ADE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F9582CD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55C7F1ED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298E9E3" w14:textId="77777777" w:rsidR="00DD4258" w:rsidRPr="002214FD" w:rsidRDefault="00DD4258" w:rsidP="002214FD">
            <w:pPr>
              <w:spacing w:after="0" w:line="240" w:lineRule="auto"/>
              <w:rPr>
                <w:rFonts w:cs="Calibri"/>
              </w:rPr>
            </w:pPr>
          </w:p>
        </w:tc>
      </w:tr>
      <w:bookmarkEnd w:id="8"/>
    </w:tbl>
    <w:p w14:paraId="268E68D8" w14:textId="77777777" w:rsidR="00AC783F" w:rsidRPr="00796360" w:rsidRDefault="00AC783F">
      <w:pPr>
        <w:rPr>
          <w:rFonts w:cs="Calibri"/>
        </w:rPr>
      </w:pPr>
    </w:p>
    <w:p w14:paraId="4058EF86" w14:textId="77777777" w:rsidR="002C4DCF" w:rsidRPr="00796360" w:rsidRDefault="002C4DCF" w:rsidP="002C4DCF">
      <w:pPr>
        <w:pStyle w:val="Akapitzlist"/>
        <w:numPr>
          <w:ilvl w:val="0"/>
          <w:numId w:val="16"/>
        </w:numPr>
        <w:rPr>
          <w:rFonts w:cs="Calibri"/>
          <w:b/>
        </w:rPr>
      </w:pPr>
      <w:r w:rsidRPr="00796360">
        <w:rPr>
          <w:rFonts w:cs="Calibri"/>
          <w:b/>
        </w:rPr>
        <w:t>Planowane przygotowanie wniosków o finansowanie badań naukowych</w:t>
      </w:r>
    </w:p>
    <w:p w14:paraId="2EE9C557" w14:textId="77777777" w:rsidR="002C4DCF" w:rsidRPr="00796360" w:rsidRDefault="002C4DCF" w:rsidP="002C4DCF">
      <w:pPr>
        <w:pStyle w:val="Akapitzlist"/>
        <w:rPr>
          <w:rFonts w:cs="Calibri"/>
          <w:b/>
          <w:lang w:val="en-AU"/>
        </w:rPr>
      </w:pPr>
      <w:r w:rsidRPr="00796360">
        <w:rPr>
          <w:rFonts w:cs="Calibri"/>
          <w:b/>
          <w:lang w:val="en-AU"/>
        </w:rPr>
        <w:t>Planned Preparation of Applications for Research Funding</w:t>
      </w:r>
    </w:p>
    <w:tbl>
      <w:tblPr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00"/>
        <w:gridCol w:w="3035"/>
        <w:gridCol w:w="1996"/>
        <w:gridCol w:w="2040"/>
        <w:gridCol w:w="1368"/>
      </w:tblGrid>
      <w:tr w:rsidR="00EA0F7C" w:rsidRPr="002214FD" w14:paraId="53794968" w14:textId="77777777" w:rsidTr="002214FD">
        <w:trPr>
          <w:trHeight w:val="1023"/>
        </w:trPr>
        <w:tc>
          <w:tcPr>
            <w:tcW w:w="608" w:type="dxa"/>
            <w:tcBorders>
              <w:bottom w:val="single" w:sz="12" w:space="0" w:color="666666"/>
            </w:tcBorders>
            <w:shd w:val="clear" w:color="auto" w:fill="auto"/>
          </w:tcPr>
          <w:p w14:paraId="59447664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327EC7B9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No.</w:t>
            </w:r>
          </w:p>
        </w:tc>
        <w:tc>
          <w:tcPr>
            <w:tcW w:w="3324" w:type="dxa"/>
            <w:tcBorders>
              <w:bottom w:val="single" w:sz="12" w:space="0" w:color="666666"/>
            </w:tcBorders>
            <w:shd w:val="clear" w:color="auto" w:fill="auto"/>
          </w:tcPr>
          <w:p w14:paraId="44C0E58A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Nazwa projektu</w:t>
            </w:r>
          </w:p>
          <w:p w14:paraId="3732B719" w14:textId="77777777" w:rsidR="000B3222" w:rsidRPr="002214FD" w:rsidRDefault="000B3222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w w:val="99"/>
                <w:lang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w w:val="99"/>
                <w:lang w:eastAsia="hi-IN" w:bidi="hi-IN"/>
              </w:rPr>
              <w:t xml:space="preserve">Project </w:t>
            </w:r>
            <w:proofErr w:type="spellStart"/>
            <w:r w:rsidRPr="002214FD">
              <w:rPr>
                <w:rFonts w:eastAsia="Calibri" w:cs="Calibri"/>
                <w:b/>
                <w:bCs/>
                <w:iCs/>
                <w:w w:val="99"/>
                <w:lang w:eastAsia="hi-IN" w:bidi="hi-IN"/>
              </w:rPr>
              <w:t>Name</w:t>
            </w:r>
            <w:proofErr w:type="spellEnd"/>
          </w:p>
        </w:tc>
        <w:tc>
          <w:tcPr>
            <w:tcW w:w="1705" w:type="dxa"/>
            <w:tcBorders>
              <w:bottom w:val="single" w:sz="12" w:space="0" w:color="666666"/>
            </w:tcBorders>
            <w:shd w:val="clear" w:color="auto" w:fill="auto"/>
          </w:tcPr>
          <w:p w14:paraId="2FA71D5D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Kraj/instytucja</w:t>
            </w:r>
          </w:p>
          <w:p w14:paraId="391E461D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ogłaszająca konkurs</w:t>
            </w:r>
          </w:p>
          <w:p w14:paraId="59748B65" w14:textId="77777777" w:rsidR="000B3222" w:rsidRPr="002214FD" w:rsidRDefault="000B3222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Country/</w:t>
            </w:r>
            <w:proofErr w:type="spellStart"/>
            <w:r w:rsidRPr="002214FD">
              <w:rPr>
                <w:rFonts w:eastAsia="Calibri" w:cs="Calibri"/>
                <w:b/>
                <w:bCs/>
                <w:iCs/>
                <w:lang w:eastAsia="hi-IN" w:bidi="hi-IN"/>
              </w:rPr>
              <w:t>Institution</w:t>
            </w:r>
            <w:proofErr w:type="spellEnd"/>
          </w:p>
          <w:p w14:paraId="671478C2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Announcing the Call for Funding Applications</w:t>
            </w:r>
          </w:p>
        </w:tc>
        <w:tc>
          <w:tcPr>
            <w:tcW w:w="2132" w:type="dxa"/>
            <w:tcBorders>
              <w:bottom w:val="single" w:sz="12" w:space="0" w:color="666666"/>
            </w:tcBorders>
            <w:shd w:val="clear" w:color="auto" w:fill="auto"/>
          </w:tcPr>
          <w:p w14:paraId="176986DE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Czas trwania projektu (data rozpoczęcia – data zakończenia)</w:t>
            </w:r>
          </w:p>
          <w:p w14:paraId="4667A4B3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  <w:lang w:val="en-AU"/>
              </w:rPr>
              <w:t>Project duration (start date - end date)</w:t>
            </w:r>
          </w:p>
        </w:tc>
        <w:tc>
          <w:tcPr>
            <w:tcW w:w="1270" w:type="dxa"/>
            <w:tcBorders>
              <w:bottom w:val="single" w:sz="12" w:space="0" w:color="666666"/>
            </w:tcBorders>
            <w:shd w:val="clear" w:color="auto" w:fill="auto"/>
          </w:tcPr>
          <w:p w14:paraId="11264DC2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Pełniona funkcja (kierownik/</w:t>
            </w:r>
          </w:p>
          <w:p w14:paraId="0581C015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wykonawca)</w:t>
            </w:r>
          </w:p>
          <w:p w14:paraId="5DB2865F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2214FD">
              <w:rPr>
                <w:rFonts w:cs="Calibri"/>
                <w:b/>
                <w:bCs/>
              </w:rPr>
              <w:t>Function</w:t>
            </w:r>
            <w:proofErr w:type="spellEnd"/>
            <w:r w:rsidRPr="002214F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</w:rPr>
              <w:t>carried</w:t>
            </w:r>
            <w:proofErr w:type="spellEnd"/>
            <w:r w:rsidRPr="002214FD">
              <w:rPr>
                <w:rFonts w:cs="Calibri"/>
                <w:b/>
                <w:bCs/>
              </w:rPr>
              <w:t xml:space="preserve"> out (manager/</w:t>
            </w:r>
          </w:p>
          <w:p w14:paraId="24D9D2D0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cs="Calibri"/>
                <w:b/>
                <w:bCs/>
                <w:lang w:val="en-AU"/>
              </w:rPr>
              <w:t>Contractor)</w:t>
            </w:r>
          </w:p>
        </w:tc>
      </w:tr>
      <w:tr w:rsidR="00EA0F7C" w:rsidRPr="002214FD" w14:paraId="4482BD27" w14:textId="77777777" w:rsidTr="002214FD">
        <w:trPr>
          <w:trHeight w:val="235"/>
        </w:trPr>
        <w:tc>
          <w:tcPr>
            <w:tcW w:w="608" w:type="dxa"/>
            <w:shd w:val="clear" w:color="auto" w:fill="auto"/>
          </w:tcPr>
          <w:p w14:paraId="6F01FE6F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14:paraId="3A8AD87E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7BA03076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2" w:type="dxa"/>
            <w:shd w:val="clear" w:color="auto" w:fill="auto"/>
          </w:tcPr>
          <w:p w14:paraId="4B702523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0" w:type="dxa"/>
            <w:shd w:val="clear" w:color="auto" w:fill="auto"/>
          </w:tcPr>
          <w:p w14:paraId="284D9CBD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2A6C345F" w14:textId="77777777" w:rsidTr="002214FD">
        <w:trPr>
          <w:trHeight w:val="240"/>
        </w:trPr>
        <w:tc>
          <w:tcPr>
            <w:tcW w:w="608" w:type="dxa"/>
            <w:shd w:val="clear" w:color="auto" w:fill="auto"/>
          </w:tcPr>
          <w:p w14:paraId="669F4760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14:paraId="07820F49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23911C18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2" w:type="dxa"/>
            <w:shd w:val="clear" w:color="auto" w:fill="auto"/>
          </w:tcPr>
          <w:p w14:paraId="10EF7D85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0" w:type="dxa"/>
            <w:shd w:val="clear" w:color="auto" w:fill="auto"/>
          </w:tcPr>
          <w:p w14:paraId="4EAEFEA7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297BB168" w14:textId="77777777" w:rsidTr="002214FD">
        <w:trPr>
          <w:trHeight w:val="240"/>
        </w:trPr>
        <w:tc>
          <w:tcPr>
            <w:tcW w:w="608" w:type="dxa"/>
            <w:shd w:val="clear" w:color="auto" w:fill="auto"/>
          </w:tcPr>
          <w:p w14:paraId="1421E2FA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14:paraId="730D48B7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5FAB81A6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2" w:type="dxa"/>
            <w:shd w:val="clear" w:color="auto" w:fill="auto"/>
          </w:tcPr>
          <w:p w14:paraId="5199B02B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0" w:type="dxa"/>
            <w:shd w:val="clear" w:color="auto" w:fill="auto"/>
          </w:tcPr>
          <w:p w14:paraId="10084CEC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273ADB2C" w14:textId="77777777" w:rsidTr="002214FD">
        <w:trPr>
          <w:trHeight w:val="235"/>
        </w:trPr>
        <w:tc>
          <w:tcPr>
            <w:tcW w:w="608" w:type="dxa"/>
            <w:shd w:val="clear" w:color="auto" w:fill="auto"/>
          </w:tcPr>
          <w:p w14:paraId="0951BB0D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14:paraId="1F819427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491D5902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2" w:type="dxa"/>
            <w:shd w:val="clear" w:color="auto" w:fill="auto"/>
          </w:tcPr>
          <w:p w14:paraId="05EC8E74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0" w:type="dxa"/>
            <w:shd w:val="clear" w:color="auto" w:fill="auto"/>
          </w:tcPr>
          <w:p w14:paraId="5F219AC2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7F6E088" w14:textId="77777777" w:rsidR="002C4DCF" w:rsidRPr="00796360" w:rsidRDefault="002C4DCF">
      <w:pPr>
        <w:rPr>
          <w:rFonts w:cs="Calibri"/>
        </w:rPr>
      </w:pPr>
    </w:p>
    <w:p w14:paraId="75108810" w14:textId="77777777" w:rsidR="0067453C" w:rsidRPr="00796360" w:rsidRDefault="008D5EAA" w:rsidP="002C4DCF">
      <w:pPr>
        <w:pStyle w:val="Akapitzlist"/>
        <w:numPr>
          <w:ilvl w:val="0"/>
          <w:numId w:val="16"/>
        </w:numPr>
        <w:rPr>
          <w:rFonts w:cs="Calibri"/>
          <w:b/>
        </w:rPr>
      </w:pPr>
      <w:r w:rsidRPr="00796360">
        <w:rPr>
          <w:rFonts w:cs="Calibri"/>
          <w:b/>
        </w:rPr>
        <w:t>Planowane uczestnictwo w stażach i kursach</w:t>
      </w:r>
    </w:p>
    <w:p w14:paraId="1640B2AB" w14:textId="77777777" w:rsidR="0067453C" w:rsidRPr="00796360" w:rsidRDefault="0067453C" w:rsidP="0067453C">
      <w:pPr>
        <w:pStyle w:val="Akapitzlist"/>
        <w:rPr>
          <w:rFonts w:cs="Calibri"/>
          <w:b/>
          <w:iCs/>
          <w:lang w:val="en-AU"/>
        </w:rPr>
      </w:pPr>
      <w:r w:rsidRPr="00796360">
        <w:rPr>
          <w:rFonts w:cs="Calibri"/>
          <w:b/>
          <w:iCs/>
          <w:lang w:val="en-US"/>
        </w:rPr>
        <w:t>Planned Participation in Internships and Training</w:t>
      </w:r>
      <w:r w:rsidR="009F3DBC" w:rsidRPr="00796360">
        <w:rPr>
          <w:rFonts w:cs="Calibri"/>
          <w:b/>
          <w:iCs/>
          <w:lang w:val="en-US"/>
        </w:rPr>
        <w:t xml:space="preserve"> Course</w:t>
      </w:r>
      <w:r w:rsidRPr="00796360">
        <w:rPr>
          <w:rFonts w:cs="Calibri"/>
          <w:b/>
          <w:iCs/>
          <w:lang w:val="en-US"/>
        </w:rPr>
        <w:t>s</w:t>
      </w:r>
    </w:p>
    <w:tbl>
      <w:tblPr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"/>
        <w:gridCol w:w="4968"/>
        <w:gridCol w:w="1996"/>
        <w:gridCol w:w="1537"/>
      </w:tblGrid>
      <w:tr w:rsidR="00EA0F7C" w:rsidRPr="00E672A0" w14:paraId="43CAD5E0" w14:textId="77777777" w:rsidTr="002214FD">
        <w:tc>
          <w:tcPr>
            <w:tcW w:w="536" w:type="dxa"/>
            <w:tcBorders>
              <w:bottom w:val="single" w:sz="12" w:space="0" w:color="666666"/>
            </w:tcBorders>
            <w:shd w:val="clear" w:color="auto" w:fill="auto"/>
          </w:tcPr>
          <w:p w14:paraId="4B13107A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Lp.</w:t>
            </w:r>
          </w:p>
          <w:p w14:paraId="356C07AA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No.</w:t>
            </w:r>
          </w:p>
        </w:tc>
        <w:tc>
          <w:tcPr>
            <w:tcW w:w="5242" w:type="dxa"/>
            <w:tcBorders>
              <w:bottom w:val="single" w:sz="12" w:space="0" w:color="666666"/>
            </w:tcBorders>
            <w:shd w:val="clear" w:color="auto" w:fill="auto"/>
          </w:tcPr>
          <w:p w14:paraId="0C6EDB74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Rodzaj planowanej aktywności – nazwa</w:t>
            </w:r>
          </w:p>
          <w:p w14:paraId="13E5AAB0" w14:textId="77777777" w:rsidR="000B3222" w:rsidRPr="00E672A0" w:rsidRDefault="000B3222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w w:val="99"/>
                <w:lang w:eastAsia="hi-IN" w:bidi="hi-IN"/>
              </w:rPr>
            </w:pPr>
            <w:r w:rsidRPr="00E672A0">
              <w:rPr>
                <w:rFonts w:eastAsia="Calibri" w:cs="Calibri"/>
                <w:b/>
                <w:bCs/>
                <w:iCs/>
                <w:w w:val="99"/>
                <w:lang w:eastAsia="hi-IN" w:bidi="hi-IN"/>
              </w:rPr>
              <w:t>Type of Planned Activity-Name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auto"/>
          </w:tcPr>
          <w:p w14:paraId="6CD1E898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Kraj/instytucja</w:t>
            </w:r>
          </w:p>
          <w:p w14:paraId="4BD4F412" w14:textId="77777777" w:rsidR="000B3222" w:rsidRPr="002214FD" w:rsidRDefault="000B3222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Country/Institution</w:t>
            </w:r>
          </w:p>
          <w:p w14:paraId="43A44343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666666"/>
            </w:tcBorders>
            <w:shd w:val="clear" w:color="auto" w:fill="auto"/>
          </w:tcPr>
          <w:p w14:paraId="0FB52A53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Rok</w:t>
            </w:r>
            <w:proofErr w:type="spellEnd"/>
            <w:r w:rsidRPr="002214F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lang w:val="en-AU"/>
              </w:rPr>
              <w:t>kształcenia</w:t>
            </w:r>
            <w:proofErr w:type="spellEnd"/>
          </w:p>
          <w:p w14:paraId="3425627B" w14:textId="77777777" w:rsidR="000B3222" w:rsidRPr="002214FD" w:rsidRDefault="000B3222" w:rsidP="002214FD">
            <w:pPr>
              <w:suppressAutoHyphens/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lang w:val="en-US" w:eastAsia="hi-IN" w:bidi="hi-IN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Year of</w:t>
            </w:r>
          </w:p>
          <w:p w14:paraId="193FE898" w14:textId="77777777" w:rsidR="000B3222" w:rsidRPr="002214FD" w:rsidRDefault="000B3222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Education</w:t>
            </w:r>
          </w:p>
        </w:tc>
      </w:tr>
      <w:tr w:rsidR="00EA0F7C" w:rsidRPr="002214FD" w14:paraId="744BD3D7" w14:textId="77777777" w:rsidTr="002214FD">
        <w:tc>
          <w:tcPr>
            <w:tcW w:w="536" w:type="dxa"/>
            <w:shd w:val="clear" w:color="auto" w:fill="auto"/>
          </w:tcPr>
          <w:p w14:paraId="577BD73A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14:paraId="44FCB8A4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E444CFC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D4A3E7C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2FF16D9F" w14:textId="77777777" w:rsidTr="002214FD">
        <w:tc>
          <w:tcPr>
            <w:tcW w:w="536" w:type="dxa"/>
            <w:shd w:val="clear" w:color="auto" w:fill="auto"/>
          </w:tcPr>
          <w:p w14:paraId="1C0AD32C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14:paraId="66540065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FA0127C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7AF1F92F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733075C4" w14:textId="77777777" w:rsidTr="002214FD">
        <w:tc>
          <w:tcPr>
            <w:tcW w:w="536" w:type="dxa"/>
            <w:shd w:val="clear" w:color="auto" w:fill="auto"/>
          </w:tcPr>
          <w:p w14:paraId="5C0735D1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14:paraId="1BA87097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7F40648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57A1BF30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EA0F7C" w:rsidRPr="002214FD" w14:paraId="5BFAF3DC" w14:textId="77777777" w:rsidTr="002214FD">
        <w:tc>
          <w:tcPr>
            <w:tcW w:w="536" w:type="dxa"/>
            <w:shd w:val="clear" w:color="auto" w:fill="auto"/>
          </w:tcPr>
          <w:p w14:paraId="2522DE89" w14:textId="77777777" w:rsidR="000B3222" w:rsidRPr="002214FD" w:rsidRDefault="000B3222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14:paraId="45BFEAD6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EA0EF01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2EFDDC58" w14:textId="77777777" w:rsidR="000B3222" w:rsidRPr="002214FD" w:rsidRDefault="000B3222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56A1B3C" w14:textId="77777777" w:rsidR="00AC783F" w:rsidRPr="00796360" w:rsidRDefault="00AC783F">
      <w:pPr>
        <w:rPr>
          <w:rFonts w:cs="Calibri"/>
          <w:b/>
        </w:rPr>
      </w:pPr>
    </w:p>
    <w:p w14:paraId="12A39E3F" w14:textId="77777777" w:rsidR="00BD7136" w:rsidRPr="00796360" w:rsidRDefault="00BD7136" w:rsidP="00BD7136">
      <w:pPr>
        <w:spacing w:after="0"/>
        <w:rPr>
          <w:rFonts w:cs="Calibri"/>
          <w:vanish/>
          <w:lang w:val="en-AU"/>
        </w:rPr>
      </w:pPr>
      <w:bookmarkStart w:id="9" w:name="_Hlk162982603"/>
    </w:p>
    <w:tbl>
      <w:tblPr>
        <w:tblW w:w="92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03"/>
        <w:gridCol w:w="1254"/>
        <w:gridCol w:w="1246"/>
        <w:gridCol w:w="1236"/>
        <w:gridCol w:w="1234"/>
        <w:gridCol w:w="1179"/>
        <w:gridCol w:w="1234"/>
      </w:tblGrid>
      <w:tr w:rsidR="00EA0F7C" w:rsidRPr="002214FD" w14:paraId="3E968F94" w14:textId="77777777" w:rsidTr="002214FD">
        <w:trPr>
          <w:trHeight w:val="489"/>
        </w:trPr>
        <w:tc>
          <w:tcPr>
            <w:tcW w:w="1903" w:type="dxa"/>
            <w:tcBorders>
              <w:bottom w:val="single" w:sz="12" w:space="0" w:color="666666"/>
            </w:tcBorders>
            <w:shd w:val="clear" w:color="auto" w:fill="auto"/>
          </w:tcPr>
          <w:p w14:paraId="29FA9B5F" w14:textId="77777777" w:rsidR="00D116F7" w:rsidRPr="002214FD" w:rsidRDefault="00D116F7" w:rsidP="002214F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</w:p>
        </w:tc>
        <w:tc>
          <w:tcPr>
            <w:tcW w:w="250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0E27661A" w14:textId="77777777" w:rsidR="00D116F7" w:rsidRPr="002214FD" w:rsidRDefault="00D116F7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WIEDZA:</w:t>
            </w:r>
          </w:p>
          <w:p w14:paraId="1884BE14" w14:textId="77777777" w:rsidR="00D116F7" w:rsidRPr="002214FD" w:rsidRDefault="00D116F7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KNOWLEDGE:</w:t>
            </w:r>
          </w:p>
        </w:tc>
        <w:tc>
          <w:tcPr>
            <w:tcW w:w="247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377CB572" w14:textId="77777777" w:rsidR="00D116F7" w:rsidRPr="002214FD" w:rsidRDefault="00D116F7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UMIEJĘTNOŚCI:</w:t>
            </w:r>
          </w:p>
          <w:p w14:paraId="4649A863" w14:textId="77777777" w:rsidR="00D116F7" w:rsidRPr="002214FD" w:rsidRDefault="00D116F7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SKILLS:</w:t>
            </w:r>
          </w:p>
        </w:tc>
        <w:tc>
          <w:tcPr>
            <w:tcW w:w="241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12CDACDE" w14:textId="77777777" w:rsidR="00D116F7" w:rsidRPr="002214FD" w:rsidRDefault="00D116F7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KOMPETENCJE SPOŁECZNE:</w:t>
            </w:r>
          </w:p>
          <w:p w14:paraId="776D7E63" w14:textId="77777777" w:rsidR="00D116F7" w:rsidRPr="002214FD" w:rsidRDefault="00D116F7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eastAsia="Calibri" w:cs="Calibri"/>
                <w:b/>
                <w:bCs/>
                <w:iCs/>
                <w:lang w:val="en-US" w:eastAsia="hi-IN" w:bidi="hi-IN"/>
              </w:rPr>
              <w:t>SOCIAL COMPETENCES:</w:t>
            </w:r>
          </w:p>
        </w:tc>
      </w:tr>
      <w:tr w:rsidR="00EA0F7C" w:rsidRPr="002214FD" w14:paraId="1456D071" w14:textId="77777777" w:rsidTr="002214FD">
        <w:trPr>
          <w:trHeight w:val="607"/>
        </w:trPr>
        <w:tc>
          <w:tcPr>
            <w:tcW w:w="1903" w:type="dxa"/>
            <w:shd w:val="clear" w:color="auto" w:fill="auto"/>
          </w:tcPr>
          <w:p w14:paraId="310F0519" w14:textId="77777777" w:rsidR="00FD63D9" w:rsidRPr="002214FD" w:rsidRDefault="00FD63D9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 xml:space="preserve">Odniesienie do Aktywności </w:t>
            </w:r>
          </w:p>
          <w:p w14:paraId="28434BE0" w14:textId="77777777" w:rsidR="00645B4F" w:rsidRPr="002214FD" w:rsidRDefault="00FD63D9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  <w:iCs/>
              </w:rPr>
              <w:t xml:space="preserve">Reference to </w:t>
            </w:r>
            <w:proofErr w:type="spellStart"/>
            <w:r w:rsidRPr="002214FD">
              <w:rPr>
                <w:rFonts w:cs="Calibri"/>
                <w:b/>
                <w:bCs/>
                <w:iCs/>
              </w:rPr>
              <w:t>Activities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14:paraId="38C2A844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Symbol</w:t>
            </w:r>
          </w:p>
          <w:p w14:paraId="1EBE1504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efektu</w:t>
            </w:r>
          </w:p>
          <w:p w14:paraId="7D390BE6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uczenia się</w:t>
            </w:r>
          </w:p>
        </w:tc>
        <w:tc>
          <w:tcPr>
            <w:tcW w:w="1246" w:type="dxa"/>
            <w:shd w:val="clear" w:color="auto" w:fill="auto"/>
          </w:tcPr>
          <w:p w14:paraId="108A6168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Planowane osiągniecie efektu -  zaznacz X</w:t>
            </w:r>
          </w:p>
        </w:tc>
        <w:tc>
          <w:tcPr>
            <w:tcW w:w="1236" w:type="dxa"/>
            <w:shd w:val="clear" w:color="auto" w:fill="auto"/>
          </w:tcPr>
          <w:p w14:paraId="27C78728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Symbol</w:t>
            </w:r>
          </w:p>
          <w:p w14:paraId="2C98E219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efektu</w:t>
            </w:r>
          </w:p>
          <w:p w14:paraId="0026A763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uczenia się</w:t>
            </w:r>
          </w:p>
        </w:tc>
        <w:tc>
          <w:tcPr>
            <w:tcW w:w="1234" w:type="dxa"/>
            <w:shd w:val="clear" w:color="auto" w:fill="auto"/>
          </w:tcPr>
          <w:p w14:paraId="65F02D52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  <w:bCs/>
              </w:rPr>
              <w:t>Planowane osiągniecie efektu -  zaznacz X</w:t>
            </w:r>
          </w:p>
        </w:tc>
        <w:tc>
          <w:tcPr>
            <w:tcW w:w="1179" w:type="dxa"/>
            <w:shd w:val="clear" w:color="auto" w:fill="auto"/>
          </w:tcPr>
          <w:p w14:paraId="4A079102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Symbol</w:t>
            </w:r>
          </w:p>
          <w:p w14:paraId="1F52E95F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efektu</w:t>
            </w:r>
          </w:p>
          <w:p w14:paraId="4ACFADB7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uczenia się</w:t>
            </w:r>
          </w:p>
        </w:tc>
        <w:tc>
          <w:tcPr>
            <w:tcW w:w="1234" w:type="dxa"/>
            <w:shd w:val="clear" w:color="auto" w:fill="auto"/>
          </w:tcPr>
          <w:p w14:paraId="1C4814E8" w14:textId="77777777" w:rsidR="00645B4F" w:rsidRPr="002214FD" w:rsidRDefault="00645B4F" w:rsidP="002214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214FD">
              <w:rPr>
                <w:rFonts w:cs="Calibri"/>
                <w:b/>
                <w:bCs/>
              </w:rPr>
              <w:t>Planowane osiągniecie efektu -  zaznacz X</w:t>
            </w:r>
          </w:p>
        </w:tc>
      </w:tr>
      <w:tr w:rsidR="00EA0F7C" w:rsidRPr="002214FD" w14:paraId="59C1A59D" w14:textId="77777777" w:rsidTr="002214FD">
        <w:trPr>
          <w:trHeight w:val="302"/>
        </w:trPr>
        <w:tc>
          <w:tcPr>
            <w:tcW w:w="1903" w:type="dxa"/>
            <w:vMerge w:val="restart"/>
            <w:shd w:val="clear" w:color="auto" w:fill="auto"/>
          </w:tcPr>
          <w:p w14:paraId="61872F74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5a</w:t>
            </w:r>
          </w:p>
          <w:p w14:paraId="1A345C05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  <w:sz w:val="18"/>
              </w:rPr>
              <w:t>Planowana działalność publikacyjna</w:t>
            </w:r>
          </w:p>
        </w:tc>
        <w:tc>
          <w:tcPr>
            <w:tcW w:w="1254" w:type="dxa"/>
            <w:shd w:val="clear" w:color="auto" w:fill="auto"/>
          </w:tcPr>
          <w:p w14:paraId="65BAEE5A" w14:textId="77777777" w:rsidR="006866FF" w:rsidRPr="002214FD" w:rsidRDefault="006866FF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4F56D7EC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51A661C8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234" w:type="dxa"/>
            <w:shd w:val="clear" w:color="auto" w:fill="auto"/>
          </w:tcPr>
          <w:p w14:paraId="770228D1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28E4E119" w14:textId="77777777" w:rsidR="006866FF" w:rsidRPr="002214FD" w:rsidRDefault="006866FF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234" w:type="dxa"/>
            <w:shd w:val="clear" w:color="auto" w:fill="auto"/>
          </w:tcPr>
          <w:p w14:paraId="6F9C49A1" w14:textId="77777777" w:rsidR="006866FF" w:rsidRPr="002214FD" w:rsidRDefault="006866FF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bookmarkEnd w:id="9"/>
      <w:tr w:rsidR="004C6680" w:rsidRPr="002214FD" w14:paraId="3FE6F5E7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74FB694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C01A7B2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168B43C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77B4540D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234" w:type="dxa"/>
            <w:shd w:val="clear" w:color="auto" w:fill="auto"/>
          </w:tcPr>
          <w:p w14:paraId="5C09755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71E7D6A2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234" w:type="dxa"/>
            <w:shd w:val="clear" w:color="auto" w:fill="auto"/>
          </w:tcPr>
          <w:p w14:paraId="6621F5F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82FEBFA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1A74769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00F61FE7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7D32985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90C1183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234" w:type="dxa"/>
            <w:shd w:val="clear" w:color="auto" w:fill="auto"/>
          </w:tcPr>
          <w:p w14:paraId="7F0898F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7E23047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234" w:type="dxa"/>
            <w:shd w:val="clear" w:color="auto" w:fill="auto"/>
          </w:tcPr>
          <w:p w14:paraId="0B62CBC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32865D43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117CC47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7A8AD41C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BMC_W06</w:t>
            </w:r>
          </w:p>
        </w:tc>
        <w:tc>
          <w:tcPr>
            <w:tcW w:w="1246" w:type="dxa"/>
            <w:shd w:val="clear" w:color="auto" w:fill="auto"/>
          </w:tcPr>
          <w:p w14:paraId="3AF83B2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002CA58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234" w:type="dxa"/>
            <w:shd w:val="clear" w:color="auto" w:fill="auto"/>
          </w:tcPr>
          <w:p w14:paraId="6619771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79FBC257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234" w:type="dxa"/>
            <w:shd w:val="clear" w:color="auto" w:fill="auto"/>
          </w:tcPr>
          <w:p w14:paraId="4A5B7AE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4409A32E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7B4A46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18143E84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246" w:type="dxa"/>
            <w:shd w:val="clear" w:color="auto" w:fill="auto"/>
          </w:tcPr>
          <w:p w14:paraId="5BAF16C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709E5C6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01C0C51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5B557C89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79977FA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1E954E19" w14:textId="77777777" w:rsidTr="002214FD">
        <w:trPr>
          <w:trHeight w:val="302"/>
        </w:trPr>
        <w:tc>
          <w:tcPr>
            <w:tcW w:w="1903" w:type="dxa"/>
            <w:vMerge w:val="restart"/>
            <w:shd w:val="clear" w:color="auto" w:fill="auto"/>
          </w:tcPr>
          <w:p w14:paraId="40C5F07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5b</w:t>
            </w:r>
          </w:p>
          <w:p w14:paraId="04A67CB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  <w:sz w:val="18"/>
              </w:rPr>
              <w:t>Planowane zgłoszenia patentowe</w:t>
            </w:r>
          </w:p>
        </w:tc>
        <w:tc>
          <w:tcPr>
            <w:tcW w:w="1254" w:type="dxa"/>
            <w:shd w:val="clear" w:color="auto" w:fill="auto"/>
          </w:tcPr>
          <w:p w14:paraId="020A5105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60D2E19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5244CBA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234" w:type="dxa"/>
            <w:shd w:val="clear" w:color="auto" w:fill="auto"/>
          </w:tcPr>
          <w:p w14:paraId="2CA025E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6DB00D0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234" w:type="dxa"/>
            <w:shd w:val="clear" w:color="auto" w:fill="auto"/>
          </w:tcPr>
          <w:p w14:paraId="6ABAE2A2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0FEF8375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0E1E87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5A07087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0709CD9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E2054C6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BMC_U03</w:t>
            </w:r>
          </w:p>
        </w:tc>
        <w:tc>
          <w:tcPr>
            <w:tcW w:w="1234" w:type="dxa"/>
            <w:shd w:val="clear" w:color="auto" w:fill="auto"/>
          </w:tcPr>
          <w:p w14:paraId="5960F7A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7808FB88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234" w:type="dxa"/>
            <w:shd w:val="clear" w:color="auto" w:fill="auto"/>
          </w:tcPr>
          <w:p w14:paraId="0BA6900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DEE157D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7292D41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05DFD6EB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7744B76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223C056B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73A8930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251DD72D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234" w:type="dxa"/>
            <w:shd w:val="clear" w:color="auto" w:fill="auto"/>
          </w:tcPr>
          <w:p w14:paraId="04D4AC9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42F4E06F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1BB472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8A6A9C4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CCBC04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0F9C8292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0249CA8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63EC167A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234" w:type="dxa"/>
            <w:shd w:val="clear" w:color="auto" w:fill="auto"/>
          </w:tcPr>
          <w:p w14:paraId="73273A4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5011064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4752E65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25BF757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2D2CACFB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25F4F400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41415D2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3A02B2B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32A4BD5B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2DA2CA40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44DEBF5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305F65EA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6D59EC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5C38C075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083C40F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A9606C0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388DA94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32F48C43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5935D67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01714536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46" w:type="dxa"/>
            <w:shd w:val="clear" w:color="auto" w:fill="auto"/>
          </w:tcPr>
          <w:p w14:paraId="7178E202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45836C2D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5DD9CCB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78E940C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03D2398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23A744C4" w14:textId="77777777" w:rsidTr="002214FD">
        <w:trPr>
          <w:trHeight w:val="302"/>
        </w:trPr>
        <w:tc>
          <w:tcPr>
            <w:tcW w:w="1903" w:type="dxa"/>
            <w:vMerge w:val="restart"/>
            <w:shd w:val="clear" w:color="auto" w:fill="auto"/>
          </w:tcPr>
          <w:p w14:paraId="6AB5B8F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5c</w:t>
            </w:r>
          </w:p>
          <w:p w14:paraId="588682C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  <w:sz w:val="18"/>
              </w:rPr>
              <w:t>Planowane uczestnictwo w konferencjach</w:t>
            </w:r>
          </w:p>
        </w:tc>
        <w:tc>
          <w:tcPr>
            <w:tcW w:w="1254" w:type="dxa"/>
            <w:shd w:val="clear" w:color="auto" w:fill="auto"/>
          </w:tcPr>
          <w:p w14:paraId="3B54B17D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3B29D90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4F77F2D4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234" w:type="dxa"/>
            <w:shd w:val="clear" w:color="auto" w:fill="auto"/>
          </w:tcPr>
          <w:p w14:paraId="47AB9092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BD61DEA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234" w:type="dxa"/>
            <w:shd w:val="clear" w:color="auto" w:fill="auto"/>
          </w:tcPr>
          <w:p w14:paraId="00464A9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4DBC156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305CD7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70A9757F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300D8CB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2DBFA76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234" w:type="dxa"/>
            <w:shd w:val="clear" w:color="auto" w:fill="auto"/>
          </w:tcPr>
          <w:p w14:paraId="1C243A4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4DBFB6D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234" w:type="dxa"/>
            <w:shd w:val="clear" w:color="auto" w:fill="auto"/>
          </w:tcPr>
          <w:p w14:paraId="76494B5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107B136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2D94E8C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44B29007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114C3AC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3478B7A5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234" w:type="dxa"/>
            <w:shd w:val="clear" w:color="auto" w:fill="auto"/>
          </w:tcPr>
          <w:p w14:paraId="162A015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6483577A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234" w:type="dxa"/>
            <w:shd w:val="clear" w:color="auto" w:fill="auto"/>
          </w:tcPr>
          <w:p w14:paraId="1DBFC57B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2224553F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7F2640E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7995BBE8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BMC_W06</w:t>
            </w:r>
          </w:p>
        </w:tc>
        <w:tc>
          <w:tcPr>
            <w:tcW w:w="1246" w:type="dxa"/>
            <w:shd w:val="clear" w:color="auto" w:fill="auto"/>
          </w:tcPr>
          <w:p w14:paraId="00569E3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6001286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234" w:type="dxa"/>
            <w:shd w:val="clear" w:color="auto" w:fill="auto"/>
          </w:tcPr>
          <w:p w14:paraId="1BD36C2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8E91BB2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41D84D9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4CD0245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6E713B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49ED79A0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246" w:type="dxa"/>
            <w:shd w:val="clear" w:color="auto" w:fill="auto"/>
          </w:tcPr>
          <w:p w14:paraId="365FD6E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5C4255A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BMC_U09</w:t>
            </w:r>
          </w:p>
        </w:tc>
        <w:tc>
          <w:tcPr>
            <w:tcW w:w="1234" w:type="dxa"/>
            <w:shd w:val="clear" w:color="auto" w:fill="auto"/>
          </w:tcPr>
          <w:p w14:paraId="20D9A17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58146623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219F3BF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138F7C81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77DCF51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72B38670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46" w:type="dxa"/>
            <w:shd w:val="clear" w:color="auto" w:fill="auto"/>
          </w:tcPr>
          <w:p w14:paraId="6C39661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710EF78B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663B725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19DCA79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234" w:type="dxa"/>
            <w:shd w:val="clear" w:color="auto" w:fill="auto"/>
          </w:tcPr>
          <w:p w14:paraId="6D6D422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9AE5AD5" w14:textId="77777777" w:rsidTr="002214FD">
        <w:trPr>
          <w:trHeight w:val="302"/>
        </w:trPr>
        <w:tc>
          <w:tcPr>
            <w:tcW w:w="1903" w:type="dxa"/>
            <w:vMerge w:val="restart"/>
            <w:shd w:val="clear" w:color="auto" w:fill="auto"/>
          </w:tcPr>
          <w:p w14:paraId="02A82C7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5d</w:t>
            </w:r>
          </w:p>
          <w:p w14:paraId="08BEB5A3" w14:textId="77777777" w:rsidR="0055353C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  <w:iCs/>
                <w:sz w:val="18"/>
              </w:rPr>
            </w:pPr>
            <w:r w:rsidRPr="002214FD">
              <w:rPr>
                <w:rFonts w:cs="Calibri"/>
                <w:b/>
                <w:bCs/>
                <w:iCs/>
                <w:sz w:val="18"/>
              </w:rPr>
              <w:t xml:space="preserve">Planowane inne </w:t>
            </w:r>
          </w:p>
          <w:p w14:paraId="174AF0FB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  <w:iCs/>
                <w:sz w:val="18"/>
              </w:rPr>
              <w:t>formy upowszechniania wyników</w:t>
            </w:r>
            <w:r w:rsidRPr="002214FD">
              <w:rPr>
                <w:rFonts w:cs="Calibri"/>
                <w:b/>
                <w:bCs/>
                <w:sz w:val="18"/>
              </w:rPr>
              <w:t xml:space="preserve">  </w:t>
            </w:r>
          </w:p>
        </w:tc>
        <w:tc>
          <w:tcPr>
            <w:tcW w:w="1254" w:type="dxa"/>
            <w:shd w:val="clear" w:color="auto" w:fill="auto"/>
          </w:tcPr>
          <w:p w14:paraId="310B9196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23DCEBD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D51609A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BMC_U04</w:t>
            </w:r>
          </w:p>
        </w:tc>
        <w:tc>
          <w:tcPr>
            <w:tcW w:w="1234" w:type="dxa"/>
            <w:shd w:val="clear" w:color="auto" w:fill="auto"/>
          </w:tcPr>
          <w:p w14:paraId="65F3D7E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56AFE847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234" w:type="dxa"/>
            <w:shd w:val="clear" w:color="auto" w:fill="auto"/>
          </w:tcPr>
          <w:p w14:paraId="356EE0A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5B1FDCB5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30DFA59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0EE0C11E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F5D49E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8E910FE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234" w:type="dxa"/>
            <w:shd w:val="clear" w:color="auto" w:fill="auto"/>
          </w:tcPr>
          <w:p w14:paraId="403D8D3B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45FE9AD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234" w:type="dxa"/>
            <w:shd w:val="clear" w:color="auto" w:fill="auto"/>
          </w:tcPr>
          <w:p w14:paraId="3E94522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5B64E67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7062FD5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209E00E6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46" w:type="dxa"/>
            <w:shd w:val="clear" w:color="auto" w:fill="auto"/>
          </w:tcPr>
          <w:p w14:paraId="689528A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3D44A7B8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BMC_U09</w:t>
            </w:r>
          </w:p>
        </w:tc>
        <w:tc>
          <w:tcPr>
            <w:tcW w:w="1234" w:type="dxa"/>
            <w:shd w:val="clear" w:color="auto" w:fill="auto"/>
          </w:tcPr>
          <w:p w14:paraId="0DE301A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58C34C44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5751BC6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9486C6D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DEAB71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07E8F99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46" w:type="dxa"/>
            <w:shd w:val="clear" w:color="auto" w:fill="auto"/>
          </w:tcPr>
          <w:p w14:paraId="7257BAD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2AA8D222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2992230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665620ED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113A011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306D142A" w14:textId="77777777" w:rsidTr="002214FD">
        <w:trPr>
          <w:trHeight w:val="302"/>
        </w:trPr>
        <w:tc>
          <w:tcPr>
            <w:tcW w:w="1903" w:type="dxa"/>
            <w:vMerge w:val="restart"/>
            <w:shd w:val="clear" w:color="auto" w:fill="auto"/>
          </w:tcPr>
          <w:p w14:paraId="6A747DB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6</w:t>
            </w:r>
          </w:p>
          <w:p w14:paraId="1207D9E2" w14:textId="77777777" w:rsidR="004C6680" w:rsidRPr="002214FD" w:rsidRDefault="004C6680" w:rsidP="002214FD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bCs/>
                <w:sz w:val="18"/>
              </w:rPr>
            </w:pPr>
            <w:r w:rsidRPr="002214FD">
              <w:rPr>
                <w:rFonts w:cs="Calibri"/>
                <w:b/>
                <w:bCs/>
                <w:sz w:val="18"/>
              </w:rPr>
              <w:t>Planowane uczestnictwo w projektach badawczych</w:t>
            </w:r>
          </w:p>
          <w:p w14:paraId="523E650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3EB5B027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B33AB5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842483B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234" w:type="dxa"/>
            <w:shd w:val="clear" w:color="auto" w:fill="auto"/>
          </w:tcPr>
          <w:p w14:paraId="51D9EEC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0AA1EFC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234" w:type="dxa"/>
            <w:shd w:val="clear" w:color="auto" w:fill="auto"/>
          </w:tcPr>
          <w:p w14:paraId="0973897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494F685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3AB4DB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3DD284F5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0438C6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4A6E7714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234" w:type="dxa"/>
            <w:shd w:val="clear" w:color="auto" w:fill="auto"/>
          </w:tcPr>
          <w:p w14:paraId="0ADB196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26B384D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234" w:type="dxa"/>
            <w:shd w:val="clear" w:color="auto" w:fill="auto"/>
          </w:tcPr>
          <w:p w14:paraId="365BA35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16C3DA18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11C250F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6A7F481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45BF99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782F1F1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25888D7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2A7925B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234" w:type="dxa"/>
            <w:shd w:val="clear" w:color="auto" w:fill="auto"/>
          </w:tcPr>
          <w:p w14:paraId="71A6602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B3E8DC4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729282F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79B80D8E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24ED054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33F08F5F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2EB8FEC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A13459B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BMC_K05</w:t>
            </w:r>
          </w:p>
        </w:tc>
        <w:tc>
          <w:tcPr>
            <w:tcW w:w="1234" w:type="dxa"/>
            <w:shd w:val="clear" w:color="auto" w:fill="auto"/>
          </w:tcPr>
          <w:p w14:paraId="206203F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1809B1EF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59D1882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660DBAA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CD7FBF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4EB4D69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3205A4F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D956554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234" w:type="dxa"/>
            <w:shd w:val="clear" w:color="auto" w:fill="auto"/>
          </w:tcPr>
          <w:p w14:paraId="075D0EB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7C4C3E1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46FBED8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49D4F7E3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46" w:type="dxa"/>
            <w:shd w:val="clear" w:color="auto" w:fill="auto"/>
          </w:tcPr>
          <w:p w14:paraId="0A36AC1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E75968B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301D53A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701FCD04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234" w:type="dxa"/>
            <w:shd w:val="clear" w:color="auto" w:fill="auto"/>
          </w:tcPr>
          <w:p w14:paraId="0F09030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93F94AF" w14:textId="77777777" w:rsidTr="002214FD">
        <w:trPr>
          <w:trHeight w:val="302"/>
        </w:trPr>
        <w:tc>
          <w:tcPr>
            <w:tcW w:w="1903" w:type="dxa"/>
            <w:vMerge w:val="restart"/>
            <w:shd w:val="clear" w:color="auto" w:fill="auto"/>
          </w:tcPr>
          <w:p w14:paraId="029B876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7</w:t>
            </w:r>
          </w:p>
          <w:p w14:paraId="23A5324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  <w:sz w:val="18"/>
              </w:rPr>
              <w:t>Planowane przygotowanie wniosków o finansowanie badań naukowych</w:t>
            </w:r>
          </w:p>
        </w:tc>
        <w:tc>
          <w:tcPr>
            <w:tcW w:w="1254" w:type="dxa"/>
            <w:shd w:val="clear" w:color="auto" w:fill="auto"/>
          </w:tcPr>
          <w:p w14:paraId="1386EE25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3A6AC0D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2C74787B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</w:t>
            </w:r>
          </w:p>
        </w:tc>
        <w:tc>
          <w:tcPr>
            <w:tcW w:w="1234" w:type="dxa"/>
            <w:shd w:val="clear" w:color="auto" w:fill="auto"/>
          </w:tcPr>
          <w:p w14:paraId="0B3EDD0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5B12C6F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BMC_K01</w:t>
            </w:r>
          </w:p>
        </w:tc>
        <w:tc>
          <w:tcPr>
            <w:tcW w:w="1234" w:type="dxa"/>
            <w:shd w:val="clear" w:color="auto" w:fill="auto"/>
          </w:tcPr>
          <w:p w14:paraId="7902533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1BC0D7BB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4737FBD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49C4D054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1E78F7F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21CD8338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BMC_U02</w:t>
            </w:r>
          </w:p>
        </w:tc>
        <w:tc>
          <w:tcPr>
            <w:tcW w:w="1234" w:type="dxa"/>
            <w:shd w:val="clear" w:color="auto" w:fill="auto"/>
          </w:tcPr>
          <w:p w14:paraId="642FAF9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46F3EAC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BMC_K02</w:t>
            </w:r>
          </w:p>
        </w:tc>
        <w:tc>
          <w:tcPr>
            <w:tcW w:w="1234" w:type="dxa"/>
            <w:shd w:val="clear" w:color="auto" w:fill="auto"/>
          </w:tcPr>
          <w:p w14:paraId="0AC3FCAB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4173AE0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5020EFD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1A9DA27C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2C6F3C4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426913DD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234" w:type="dxa"/>
            <w:shd w:val="clear" w:color="auto" w:fill="auto"/>
          </w:tcPr>
          <w:p w14:paraId="542BE07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24F5DF8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BMC_K04</w:t>
            </w:r>
          </w:p>
        </w:tc>
        <w:tc>
          <w:tcPr>
            <w:tcW w:w="1234" w:type="dxa"/>
            <w:shd w:val="clear" w:color="auto" w:fill="auto"/>
          </w:tcPr>
          <w:p w14:paraId="29D4CF0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1943AAB0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6A3A7C7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0C5B9F2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1C7B552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427E83A6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0A8D3FE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67D9A7DB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234" w:type="dxa"/>
            <w:shd w:val="clear" w:color="auto" w:fill="auto"/>
          </w:tcPr>
          <w:p w14:paraId="2409711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8846DB9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53F7F20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A0D23C6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1522615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62FCE420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1AC88F32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1B2A3666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234" w:type="dxa"/>
            <w:shd w:val="clear" w:color="auto" w:fill="auto"/>
          </w:tcPr>
          <w:p w14:paraId="3D75BA9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499D648F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3B7252D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2BE1970B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46" w:type="dxa"/>
            <w:shd w:val="clear" w:color="auto" w:fill="auto"/>
          </w:tcPr>
          <w:p w14:paraId="086C41AA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3C1FC0DE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2936E1A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97AEDA7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  <w:tc>
          <w:tcPr>
            <w:tcW w:w="1234" w:type="dxa"/>
            <w:shd w:val="clear" w:color="auto" w:fill="auto"/>
          </w:tcPr>
          <w:p w14:paraId="3BFBE56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2E41D983" w14:textId="77777777" w:rsidTr="002214FD">
        <w:trPr>
          <w:trHeight w:val="302"/>
        </w:trPr>
        <w:tc>
          <w:tcPr>
            <w:tcW w:w="1903" w:type="dxa"/>
            <w:vMerge w:val="restart"/>
            <w:shd w:val="clear" w:color="auto" w:fill="auto"/>
          </w:tcPr>
          <w:p w14:paraId="3627933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8</w:t>
            </w:r>
          </w:p>
          <w:p w14:paraId="2748B4C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  <w:sz w:val="18"/>
              </w:rPr>
              <w:t>Planowane uczestnictwo w stażach i kursach</w:t>
            </w:r>
          </w:p>
        </w:tc>
        <w:tc>
          <w:tcPr>
            <w:tcW w:w="1254" w:type="dxa"/>
            <w:shd w:val="clear" w:color="auto" w:fill="auto"/>
          </w:tcPr>
          <w:p w14:paraId="2B4CD8F1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BMC_W01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3E2B5F6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20F8DC8C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BMC_U05</w:t>
            </w:r>
          </w:p>
        </w:tc>
        <w:tc>
          <w:tcPr>
            <w:tcW w:w="1234" w:type="dxa"/>
            <w:shd w:val="clear" w:color="auto" w:fill="auto"/>
          </w:tcPr>
          <w:p w14:paraId="0631BBA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CF9CD5D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BMC_K03</w:t>
            </w:r>
          </w:p>
        </w:tc>
        <w:tc>
          <w:tcPr>
            <w:tcW w:w="1234" w:type="dxa"/>
            <w:shd w:val="clear" w:color="auto" w:fill="auto"/>
          </w:tcPr>
          <w:p w14:paraId="564849B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A66BDF6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2F42481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1CD54BFE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BMC_W02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3DD0FF6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5E1F73F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BMC_U06</w:t>
            </w:r>
          </w:p>
        </w:tc>
        <w:tc>
          <w:tcPr>
            <w:tcW w:w="1234" w:type="dxa"/>
            <w:shd w:val="clear" w:color="auto" w:fill="auto"/>
          </w:tcPr>
          <w:p w14:paraId="18D6D88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53E303B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BMC_K06</w:t>
            </w:r>
          </w:p>
        </w:tc>
        <w:tc>
          <w:tcPr>
            <w:tcW w:w="1234" w:type="dxa"/>
            <w:shd w:val="clear" w:color="auto" w:fill="auto"/>
          </w:tcPr>
          <w:p w14:paraId="3DCCF1D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50E8B11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5292860B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A2D419D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BMC_W03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153B1A4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76BBB09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BMC_U07</w:t>
            </w:r>
          </w:p>
        </w:tc>
        <w:tc>
          <w:tcPr>
            <w:tcW w:w="1234" w:type="dxa"/>
            <w:shd w:val="clear" w:color="auto" w:fill="auto"/>
          </w:tcPr>
          <w:p w14:paraId="1AF30650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7845EDD2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2DC18B6C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2F46C899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49FA0D6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18E0F692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BMC_W04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096003D4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437F85C0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BMC_U08</w:t>
            </w:r>
          </w:p>
        </w:tc>
        <w:tc>
          <w:tcPr>
            <w:tcW w:w="1234" w:type="dxa"/>
            <w:shd w:val="clear" w:color="auto" w:fill="auto"/>
          </w:tcPr>
          <w:p w14:paraId="0E3AF74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72C7705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4FDEBEB3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7AD6FA7D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498A5AD1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BCAD778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BMC_W05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0FB904B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47F7A0F3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BMC_U09</w:t>
            </w:r>
          </w:p>
        </w:tc>
        <w:tc>
          <w:tcPr>
            <w:tcW w:w="1234" w:type="dxa"/>
            <w:shd w:val="clear" w:color="auto" w:fill="auto"/>
          </w:tcPr>
          <w:p w14:paraId="01E65F6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7DE68CB7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10B13F53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</w:tr>
      <w:tr w:rsidR="004C6680" w:rsidRPr="002214FD" w14:paraId="7F0D5C6D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2454751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71D9BFF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BMC_W06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25F663E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7863355C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BMC_U010</w:t>
            </w:r>
          </w:p>
        </w:tc>
        <w:tc>
          <w:tcPr>
            <w:tcW w:w="1234" w:type="dxa"/>
            <w:shd w:val="clear" w:color="auto" w:fill="auto"/>
          </w:tcPr>
          <w:p w14:paraId="1102FD37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AB8E4F2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6233FA12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</w:tr>
      <w:tr w:rsidR="004C6680" w:rsidRPr="002214FD" w14:paraId="325EA0B0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3E9FC446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123982E1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  <w:r w:rsidRPr="002214FD">
              <w:rPr>
                <w:rFonts w:cs="Calibri"/>
                <w:b/>
              </w:rPr>
              <w:t>BMC_W07</w:t>
            </w:r>
            <w:r w:rsidRPr="002214FD">
              <w:rPr>
                <w:rFonts w:cs="Calibri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435EB63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2381834C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3A96C53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45198BB4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00114A5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6B2F8495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73473DAD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0F16171A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  <w:r w:rsidRPr="002214FD">
              <w:rPr>
                <w:rFonts w:cs="Calibri"/>
                <w:b/>
              </w:rPr>
              <w:t>BMC_W08</w:t>
            </w:r>
          </w:p>
        </w:tc>
        <w:tc>
          <w:tcPr>
            <w:tcW w:w="1246" w:type="dxa"/>
            <w:shd w:val="clear" w:color="auto" w:fill="auto"/>
          </w:tcPr>
          <w:p w14:paraId="5D8100A8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3903206C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47FF9E95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473A1AE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530E6B19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4C6680" w:rsidRPr="002214FD" w14:paraId="46CA7292" w14:textId="77777777" w:rsidTr="002214FD">
        <w:trPr>
          <w:trHeight w:val="302"/>
        </w:trPr>
        <w:tc>
          <w:tcPr>
            <w:tcW w:w="1903" w:type="dxa"/>
            <w:vMerge/>
            <w:shd w:val="clear" w:color="auto" w:fill="auto"/>
          </w:tcPr>
          <w:p w14:paraId="18FE348E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B32D8C4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18B2C55A" w14:textId="77777777" w:rsidR="004C6680" w:rsidRPr="002214FD" w:rsidRDefault="004C6680" w:rsidP="002214F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D49C1C6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319B859F" w14:textId="77777777" w:rsidR="004C6680" w:rsidRPr="002214FD" w:rsidRDefault="004C6680" w:rsidP="002214F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3662038C" w14:textId="77777777" w:rsidR="004C6680" w:rsidRPr="002214FD" w:rsidRDefault="004C6680" w:rsidP="002214FD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1234" w:type="dxa"/>
            <w:shd w:val="clear" w:color="auto" w:fill="auto"/>
          </w:tcPr>
          <w:p w14:paraId="692EE314" w14:textId="77777777" w:rsidR="004C6680" w:rsidRPr="002214FD" w:rsidRDefault="004C6680" w:rsidP="002214FD">
            <w:pPr>
              <w:spacing w:after="0"/>
              <w:rPr>
                <w:rFonts w:cs="Calibri"/>
              </w:rPr>
            </w:pPr>
          </w:p>
        </w:tc>
      </w:tr>
    </w:tbl>
    <w:p w14:paraId="5F9A31FD" w14:textId="77777777" w:rsidR="00DC39A4" w:rsidRPr="00796360" w:rsidRDefault="00DC39A4" w:rsidP="00957E7D">
      <w:pPr>
        <w:spacing w:after="0"/>
        <w:rPr>
          <w:rFonts w:cs="Calibri"/>
          <w:b/>
        </w:rPr>
      </w:pPr>
    </w:p>
    <w:p w14:paraId="397CA6C7" w14:textId="77777777" w:rsidR="00AB77C1" w:rsidRPr="00796360" w:rsidRDefault="00DC39A4">
      <w:pPr>
        <w:rPr>
          <w:rFonts w:cs="Calibri"/>
          <w:b/>
        </w:rPr>
      </w:pPr>
      <w:r w:rsidRPr="00796360">
        <w:rPr>
          <w:rFonts w:cs="Calibri"/>
          <w:b/>
        </w:rPr>
        <w:br w:type="page"/>
      </w:r>
      <w:r w:rsidR="00AB77C1" w:rsidRPr="00796360">
        <w:rPr>
          <w:rFonts w:cs="Calibri"/>
          <w:b/>
        </w:rPr>
        <w:lastRenderedPageBreak/>
        <w:t xml:space="preserve"> </w:t>
      </w:r>
      <w:r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E</w:t>
      </w:r>
      <w:r w:rsidRPr="00DC39A4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.</w:t>
      </w:r>
    </w:p>
    <w:p w14:paraId="7E170166" w14:textId="77777777" w:rsidR="00AB77C1" w:rsidRPr="00796360" w:rsidRDefault="005E3151" w:rsidP="00927224">
      <w:pPr>
        <w:ind w:firstLine="426"/>
        <w:rPr>
          <w:rFonts w:eastAsia="Calibri" w:cs="Calibri"/>
          <w:b/>
        </w:rPr>
      </w:pPr>
      <w:r w:rsidRPr="00796360">
        <w:rPr>
          <w:rFonts w:eastAsia="Calibri" w:cs="Calibri"/>
          <w:b/>
          <w:sz w:val="28"/>
        </w:rPr>
        <w:t>9</w:t>
      </w:r>
      <w:r w:rsidR="00927224" w:rsidRPr="00796360">
        <w:rPr>
          <w:rFonts w:eastAsia="Calibri" w:cs="Calibri"/>
          <w:b/>
          <w:sz w:val="28"/>
        </w:rPr>
        <w:t xml:space="preserve">. </w:t>
      </w:r>
      <w:r w:rsidR="00AB77C1" w:rsidRPr="00796360">
        <w:rPr>
          <w:rFonts w:eastAsia="Calibri" w:cs="Calibri"/>
          <w:b/>
        </w:rPr>
        <w:t>Zasady współpracy doktoranta z promotorem – fakultatywnie</w:t>
      </w:r>
    </w:p>
    <w:p w14:paraId="539D8F7A" w14:textId="77777777" w:rsidR="00AB77C1" w:rsidRPr="00796360" w:rsidRDefault="00927224" w:rsidP="00927224">
      <w:pPr>
        <w:ind w:firstLine="426"/>
        <w:rPr>
          <w:rFonts w:eastAsia="Calibri" w:cs="Calibri"/>
          <w:b/>
          <w:lang w:val="en-AU" w:eastAsia="hi-IN" w:bidi="hi-IN"/>
        </w:rPr>
      </w:pPr>
      <w:r w:rsidRPr="00E672A0">
        <w:rPr>
          <w:rFonts w:eastAsia="Calibri" w:cs="Calibri"/>
          <w:b/>
          <w:lang w:eastAsia="hi-IN" w:bidi="hi-IN"/>
        </w:rPr>
        <w:t xml:space="preserve">    </w:t>
      </w:r>
      <w:r w:rsidR="00AB77C1" w:rsidRPr="00796360">
        <w:rPr>
          <w:rFonts w:eastAsia="Calibri" w:cs="Calibri"/>
          <w:b/>
          <w:lang w:val="en-AU" w:eastAsia="hi-IN" w:bidi="hi-IN"/>
        </w:rPr>
        <w:t xml:space="preserve">Rules of </w:t>
      </w:r>
      <w:r w:rsidR="00BD33E7" w:rsidRPr="00796360">
        <w:rPr>
          <w:rFonts w:eastAsia="Calibri" w:cs="Calibri"/>
          <w:b/>
          <w:lang w:val="en-AU" w:eastAsia="hi-IN" w:bidi="hi-IN"/>
        </w:rPr>
        <w:t>C</w:t>
      </w:r>
      <w:r w:rsidR="00AB77C1" w:rsidRPr="00796360">
        <w:rPr>
          <w:rFonts w:eastAsia="Calibri" w:cs="Calibri"/>
          <w:b/>
          <w:lang w:val="en-AU" w:eastAsia="hi-IN" w:bidi="hi-IN"/>
        </w:rPr>
        <w:t xml:space="preserve">ooperation between </w:t>
      </w:r>
      <w:r w:rsidR="00BD33E7" w:rsidRPr="00796360">
        <w:rPr>
          <w:rFonts w:eastAsia="Calibri" w:cs="Calibri"/>
          <w:b/>
          <w:lang w:val="en-AU" w:eastAsia="hi-IN" w:bidi="hi-IN"/>
        </w:rPr>
        <w:t>D</w:t>
      </w:r>
      <w:r w:rsidR="00AB77C1" w:rsidRPr="00796360">
        <w:rPr>
          <w:rFonts w:eastAsia="Calibri" w:cs="Calibri"/>
          <w:b/>
          <w:lang w:val="en-AU" w:eastAsia="hi-IN" w:bidi="hi-IN"/>
        </w:rPr>
        <w:t xml:space="preserve">octoral </w:t>
      </w:r>
      <w:r w:rsidR="00BD33E7" w:rsidRPr="00796360">
        <w:rPr>
          <w:rFonts w:eastAsia="Calibri" w:cs="Calibri"/>
          <w:b/>
          <w:lang w:val="en-AU" w:eastAsia="hi-IN" w:bidi="hi-IN"/>
        </w:rPr>
        <w:t>S</w:t>
      </w:r>
      <w:r w:rsidR="00AB77C1" w:rsidRPr="00796360">
        <w:rPr>
          <w:rFonts w:eastAsia="Calibri" w:cs="Calibri"/>
          <w:b/>
          <w:lang w:val="en-AU" w:eastAsia="hi-IN" w:bidi="hi-IN"/>
        </w:rPr>
        <w:t xml:space="preserve">tudent and </w:t>
      </w:r>
      <w:r w:rsidR="00BD33E7" w:rsidRPr="00796360">
        <w:rPr>
          <w:rFonts w:eastAsia="Calibri" w:cs="Calibri"/>
          <w:b/>
          <w:lang w:val="en-AU" w:eastAsia="hi-IN" w:bidi="hi-IN"/>
        </w:rPr>
        <w:t>R</w:t>
      </w:r>
      <w:r w:rsidR="00AB77C1" w:rsidRPr="00796360">
        <w:rPr>
          <w:rFonts w:eastAsia="Calibri" w:cs="Calibri"/>
          <w:b/>
          <w:lang w:val="en-AU" w:eastAsia="hi-IN" w:bidi="hi-IN"/>
        </w:rPr>
        <w:t xml:space="preserve">esearch </w:t>
      </w:r>
      <w:r w:rsidR="00BD33E7" w:rsidRPr="00796360">
        <w:rPr>
          <w:rFonts w:eastAsia="Calibri" w:cs="Calibri"/>
          <w:b/>
          <w:lang w:val="en-AU" w:eastAsia="hi-IN" w:bidi="hi-IN"/>
        </w:rPr>
        <w:t>S</w:t>
      </w:r>
      <w:r w:rsidR="00AB77C1" w:rsidRPr="00796360">
        <w:rPr>
          <w:rFonts w:eastAsia="Calibri" w:cs="Calibri"/>
          <w:b/>
          <w:lang w:val="en-AU" w:eastAsia="hi-IN" w:bidi="hi-IN"/>
        </w:rPr>
        <w:t xml:space="preserve">upervisor </w:t>
      </w:r>
      <w:r w:rsidR="00BE5221" w:rsidRPr="00796360">
        <w:rPr>
          <w:rFonts w:eastAsia="Calibri" w:cs="Calibri"/>
          <w:b/>
          <w:lang w:val="en-AU" w:eastAsia="hi-IN" w:bidi="hi-IN"/>
        </w:rPr>
        <w:t>–</w:t>
      </w:r>
      <w:r w:rsidR="00AB77C1" w:rsidRPr="00796360">
        <w:rPr>
          <w:rFonts w:eastAsia="Calibri" w:cs="Calibri"/>
          <w:b/>
          <w:lang w:val="en-AU" w:eastAsia="hi-IN" w:bidi="hi-IN"/>
        </w:rPr>
        <w:t xml:space="preserve"> optional</w:t>
      </w:r>
    </w:p>
    <w:p w14:paraId="5E962B09" w14:textId="77777777" w:rsidR="00AB77C1" w:rsidRPr="00796360" w:rsidRDefault="00AB77C1">
      <w:pPr>
        <w:rPr>
          <w:rFonts w:eastAsia="Calibri" w:cs="Calibri"/>
          <w:b/>
          <w:lang w:val="en-AU"/>
        </w:rPr>
      </w:pPr>
    </w:p>
    <w:p w14:paraId="41FDF1CE" w14:textId="77777777" w:rsidR="00F06248" w:rsidRPr="00796360" w:rsidRDefault="00D130F3">
      <w:pPr>
        <w:rPr>
          <w:rFonts w:cs="Calibri"/>
          <w:b/>
        </w:rPr>
      </w:pPr>
      <w:r w:rsidRPr="00796360">
        <w:rPr>
          <w:rFonts w:cs="Calibri"/>
          <w:lang w:val="en-AU"/>
        </w:rPr>
        <w:br w:type="page"/>
      </w:r>
      <w:r w:rsidR="00DC39A4" w:rsidRPr="00796360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lastRenderedPageBreak/>
        <w:t xml:space="preserve"> </w:t>
      </w:r>
      <w:r w:rsidR="00DC39A4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F</w:t>
      </w:r>
      <w:r w:rsidR="00DC39A4" w:rsidRPr="00DC39A4">
        <w:rPr>
          <w:rFonts w:eastAsia="Calibri" w:cs="Calibri"/>
          <w:b/>
          <w:sz w:val="32"/>
          <w:bdr w:val="single" w:sz="4" w:space="0" w:color="auto"/>
          <w:lang w:val="en-US" w:eastAsia="hi-IN" w:bidi="hi-IN"/>
        </w:rPr>
        <w:t>.</w:t>
      </w:r>
      <w:r w:rsidR="00927224" w:rsidRPr="00796360">
        <w:rPr>
          <w:rFonts w:cs="Calibri"/>
          <w:b/>
        </w:rPr>
        <w:t xml:space="preserve">     </w:t>
      </w:r>
    </w:p>
    <w:p w14:paraId="46323724" w14:textId="77777777" w:rsidR="00AB77C1" w:rsidRPr="00796360" w:rsidRDefault="005E3151" w:rsidP="00927224">
      <w:pPr>
        <w:spacing w:after="0" w:line="240" w:lineRule="auto"/>
        <w:ind w:left="360"/>
        <w:rPr>
          <w:rFonts w:cs="Calibri"/>
          <w:b/>
          <w:bCs/>
        </w:rPr>
      </w:pPr>
      <w:bookmarkStart w:id="10" w:name="_Hlk131772941"/>
      <w:r w:rsidRPr="00796360">
        <w:rPr>
          <w:rFonts w:cs="Calibri"/>
          <w:b/>
          <w:bCs/>
        </w:rPr>
        <w:t>10</w:t>
      </w:r>
      <w:r w:rsidR="00927224" w:rsidRPr="00796360">
        <w:rPr>
          <w:rFonts w:cs="Calibri"/>
          <w:b/>
          <w:bCs/>
        </w:rPr>
        <w:t>.</w:t>
      </w:r>
      <w:r w:rsidR="00AB77C1" w:rsidRPr="00796360">
        <w:rPr>
          <w:rFonts w:cs="Calibri"/>
          <w:b/>
          <w:bCs/>
        </w:rPr>
        <w:t xml:space="preserve"> PODPISY </w:t>
      </w:r>
    </w:p>
    <w:p w14:paraId="0F7A289D" w14:textId="77777777" w:rsidR="00AB77C1" w:rsidRPr="00796360" w:rsidRDefault="00AB77C1" w:rsidP="00AB77C1">
      <w:pPr>
        <w:rPr>
          <w:rFonts w:cs="Calibri"/>
          <w:b/>
        </w:rPr>
      </w:pPr>
      <w:r w:rsidRPr="00796360">
        <w:rPr>
          <w:rFonts w:cs="Calibri"/>
          <w:b/>
          <w:bCs/>
        </w:rPr>
        <w:t xml:space="preserve">     </w:t>
      </w:r>
      <w:r w:rsidR="00927224" w:rsidRPr="00796360">
        <w:rPr>
          <w:rFonts w:cs="Calibri"/>
          <w:b/>
          <w:bCs/>
        </w:rPr>
        <w:t xml:space="preserve">         </w:t>
      </w:r>
      <w:r w:rsidRPr="00796360">
        <w:rPr>
          <w:rFonts w:cs="Calibri"/>
          <w:b/>
          <w:bCs/>
        </w:rPr>
        <w:t>SIGNATURES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394"/>
        <w:gridCol w:w="5928"/>
      </w:tblGrid>
      <w:tr w:rsidR="00CC5956" w:rsidRPr="002214FD" w14:paraId="492F3C84" w14:textId="77777777" w:rsidTr="002214FD">
        <w:tc>
          <w:tcPr>
            <w:tcW w:w="3394" w:type="dxa"/>
            <w:tcBorders>
              <w:bottom w:val="single" w:sz="12" w:space="0" w:color="666666"/>
            </w:tcBorders>
            <w:shd w:val="clear" w:color="auto" w:fill="auto"/>
          </w:tcPr>
          <w:p w14:paraId="5C74BBEA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Doktorant</w:t>
            </w:r>
          </w:p>
          <w:p w14:paraId="0559F8A5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</w:rPr>
              <w:t>Doctoral Student</w:t>
            </w:r>
          </w:p>
          <w:p w14:paraId="67A49659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928" w:type="dxa"/>
            <w:tcBorders>
              <w:bottom w:val="single" w:sz="12" w:space="0" w:color="666666"/>
            </w:tcBorders>
            <w:shd w:val="clear" w:color="auto" w:fill="auto"/>
          </w:tcPr>
          <w:p w14:paraId="3028CE51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287FC82D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C5956" w:rsidRPr="002214FD" w14:paraId="3F8E855D" w14:textId="77777777" w:rsidTr="002214FD">
        <w:tc>
          <w:tcPr>
            <w:tcW w:w="3394" w:type="dxa"/>
            <w:shd w:val="clear" w:color="auto" w:fill="auto"/>
          </w:tcPr>
          <w:p w14:paraId="34316973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Promotor</w:t>
            </w:r>
          </w:p>
          <w:p w14:paraId="66A71DEB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proofErr w:type="spellStart"/>
            <w:r w:rsidRPr="002214FD">
              <w:rPr>
                <w:rFonts w:cs="Calibri"/>
                <w:b/>
                <w:bCs/>
                <w:iCs/>
              </w:rPr>
              <w:t>Doctoral</w:t>
            </w:r>
            <w:proofErr w:type="spellEnd"/>
            <w:r w:rsidRPr="002214FD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iCs/>
              </w:rPr>
              <w:t>Supervisor</w:t>
            </w:r>
            <w:proofErr w:type="spellEnd"/>
          </w:p>
          <w:p w14:paraId="3433A29A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3BF1CCCE" w14:textId="77777777" w:rsidR="00CC5956" w:rsidRPr="002214FD" w:rsidRDefault="00CC5956" w:rsidP="002214FD">
            <w:pPr>
              <w:spacing w:after="0" w:line="240" w:lineRule="auto"/>
              <w:rPr>
                <w:rFonts w:cs="Calibri"/>
              </w:rPr>
            </w:pPr>
          </w:p>
          <w:p w14:paraId="464AD307" w14:textId="77777777" w:rsidR="00CC5956" w:rsidRPr="002214FD" w:rsidRDefault="00CC5956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CC5956" w:rsidRPr="002214FD" w14:paraId="4DDC264A" w14:textId="77777777" w:rsidTr="002214FD">
        <w:tc>
          <w:tcPr>
            <w:tcW w:w="3394" w:type="dxa"/>
            <w:shd w:val="clear" w:color="auto" w:fill="auto"/>
          </w:tcPr>
          <w:p w14:paraId="599F281C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II Promotor</w:t>
            </w:r>
          </w:p>
          <w:p w14:paraId="49D2A685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2214FD">
              <w:rPr>
                <w:rFonts w:cs="Calibri"/>
                <w:b/>
                <w:bCs/>
                <w:iCs/>
              </w:rPr>
              <w:t xml:space="preserve">Second </w:t>
            </w:r>
            <w:proofErr w:type="spellStart"/>
            <w:r w:rsidRPr="002214FD">
              <w:rPr>
                <w:rFonts w:cs="Calibri"/>
                <w:b/>
                <w:bCs/>
                <w:iCs/>
              </w:rPr>
              <w:t>Supervisor</w:t>
            </w:r>
            <w:proofErr w:type="spellEnd"/>
          </w:p>
          <w:p w14:paraId="314B08D2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269E253A" w14:textId="77777777" w:rsidR="00CC5956" w:rsidRPr="002214FD" w:rsidRDefault="00CC5956" w:rsidP="002214FD">
            <w:pPr>
              <w:spacing w:after="0" w:line="240" w:lineRule="auto"/>
              <w:rPr>
                <w:rFonts w:cs="Calibri"/>
              </w:rPr>
            </w:pPr>
          </w:p>
          <w:p w14:paraId="1C06D9BF" w14:textId="77777777" w:rsidR="00CC5956" w:rsidRPr="002214FD" w:rsidRDefault="00CC5956" w:rsidP="002214FD">
            <w:pPr>
              <w:spacing w:after="0" w:line="240" w:lineRule="auto"/>
              <w:rPr>
                <w:rFonts w:cs="Calibri"/>
              </w:rPr>
            </w:pPr>
          </w:p>
        </w:tc>
      </w:tr>
      <w:tr w:rsidR="00CC5956" w:rsidRPr="002214FD" w14:paraId="5FD3B995" w14:textId="77777777" w:rsidTr="002214FD">
        <w:tc>
          <w:tcPr>
            <w:tcW w:w="3394" w:type="dxa"/>
            <w:shd w:val="clear" w:color="auto" w:fill="auto"/>
          </w:tcPr>
          <w:p w14:paraId="11B5BDAD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>Promotor pomocniczy</w:t>
            </w:r>
          </w:p>
          <w:p w14:paraId="043A52B2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proofErr w:type="spellStart"/>
            <w:r w:rsidRPr="002214FD">
              <w:rPr>
                <w:rFonts w:cs="Calibri"/>
                <w:b/>
                <w:bCs/>
                <w:iCs/>
              </w:rPr>
              <w:t>Assisting</w:t>
            </w:r>
            <w:proofErr w:type="spellEnd"/>
            <w:r w:rsidRPr="002214FD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2214FD">
              <w:rPr>
                <w:rFonts w:cs="Calibri"/>
                <w:b/>
                <w:bCs/>
                <w:iCs/>
              </w:rPr>
              <w:t>Supervisor</w:t>
            </w:r>
            <w:proofErr w:type="spellEnd"/>
          </w:p>
          <w:p w14:paraId="4C8316A8" w14:textId="77777777" w:rsidR="00CC5956" w:rsidRPr="002214FD" w:rsidRDefault="00CC5956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14:paraId="5C091A60" w14:textId="77777777" w:rsidR="00CC5956" w:rsidRPr="002214FD" w:rsidRDefault="00CC5956" w:rsidP="002214FD">
            <w:pPr>
              <w:spacing w:after="0" w:line="240" w:lineRule="auto"/>
              <w:rPr>
                <w:rFonts w:cs="Calibri"/>
              </w:rPr>
            </w:pPr>
          </w:p>
          <w:p w14:paraId="6445AB91" w14:textId="77777777" w:rsidR="00CC5956" w:rsidRPr="002214FD" w:rsidRDefault="00CC5956" w:rsidP="002214F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8837626" w14:textId="77777777" w:rsidR="00C54ADE" w:rsidRPr="00796360" w:rsidRDefault="00C54ADE" w:rsidP="00AE1559">
      <w:pPr>
        <w:rPr>
          <w:rFonts w:cs="Calibri"/>
        </w:rPr>
      </w:pPr>
    </w:p>
    <w:p w14:paraId="465874A8" w14:textId="77777777" w:rsidR="00927224" w:rsidRPr="00796360" w:rsidRDefault="00927224" w:rsidP="00AE1559">
      <w:pPr>
        <w:rPr>
          <w:rFonts w:cs="Calibri"/>
        </w:rPr>
      </w:pPr>
    </w:p>
    <w:p w14:paraId="4A803D9A" w14:textId="77777777" w:rsidR="00A451BF" w:rsidRPr="00796360" w:rsidRDefault="00A451BF" w:rsidP="00A451BF">
      <w:pPr>
        <w:spacing w:after="0"/>
        <w:rPr>
          <w:rFonts w:eastAsia="Calibri" w:cs="Calibri"/>
          <w:lang w:val="en-AU"/>
        </w:rPr>
      </w:pPr>
      <w:r w:rsidRPr="00796360">
        <w:rPr>
          <w:rFonts w:eastAsia="Calibri" w:cs="Calibri"/>
          <w:lang w:val="en-AU"/>
        </w:rPr>
        <w:t xml:space="preserve">Data </w:t>
      </w:r>
      <w:proofErr w:type="spellStart"/>
      <w:r w:rsidRPr="00796360">
        <w:rPr>
          <w:rFonts w:eastAsia="Calibri" w:cs="Calibri"/>
          <w:lang w:val="en-AU"/>
        </w:rPr>
        <w:t>wpłynięcia</w:t>
      </w:r>
      <w:proofErr w:type="spellEnd"/>
      <w:r w:rsidRPr="00796360">
        <w:rPr>
          <w:rFonts w:eastAsia="Calibri" w:cs="Calibri"/>
          <w:lang w:val="en-AU"/>
        </w:rPr>
        <w:t xml:space="preserve"> </w:t>
      </w:r>
    </w:p>
    <w:p w14:paraId="34C81E5A" w14:textId="77777777" w:rsidR="00A451BF" w:rsidRPr="00796360" w:rsidRDefault="00A451BF" w:rsidP="00A451BF">
      <w:pPr>
        <w:spacing w:after="0"/>
        <w:rPr>
          <w:rFonts w:eastAsia="Calibri" w:cs="Calibri"/>
          <w:lang w:val="en-AU"/>
        </w:rPr>
      </w:pPr>
      <w:r w:rsidRPr="00796360">
        <w:rPr>
          <w:rFonts w:eastAsia="Calibri" w:cs="Calibri"/>
          <w:iCs/>
          <w:lang w:val="en-US"/>
        </w:rPr>
        <w:t>D</w:t>
      </w:r>
      <w:r w:rsidRPr="00796360">
        <w:rPr>
          <w:rFonts w:eastAsia="Calibri" w:cs="Calibri"/>
          <w:lang w:val="en-US"/>
        </w:rPr>
        <w:t>ate of Submission</w:t>
      </w:r>
      <w:r w:rsidRPr="00796360">
        <w:rPr>
          <w:rFonts w:eastAsia="Calibri" w:cs="Calibri"/>
          <w:lang w:val="en-AU"/>
        </w:rPr>
        <w:t>……………………………………………….</w:t>
      </w:r>
    </w:p>
    <w:p w14:paraId="7C4141A0" w14:textId="77777777" w:rsidR="00A451BF" w:rsidRPr="00796360" w:rsidRDefault="00A451BF" w:rsidP="00A451BF">
      <w:pPr>
        <w:rPr>
          <w:rFonts w:cs="Calibri"/>
          <w:lang w:val="en-AU"/>
        </w:rPr>
      </w:pPr>
    </w:p>
    <w:p w14:paraId="6E7F9CA5" w14:textId="77777777" w:rsidR="007616B6" w:rsidRPr="00796360" w:rsidRDefault="007616B6" w:rsidP="00AE1559">
      <w:pPr>
        <w:rPr>
          <w:rFonts w:cs="Calibr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49"/>
        <w:gridCol w:w="4511"/>
      </w:tblGrid>
      <w:tr w:rsidR="00927224" w:rsidRPr="00E672A0" w14:paraId="18F2286C" w14:textId="77777777" w:rsidTr="002214FD">
        <w:tc>
          <w:tcPr>
            <w:tcW w:w="4644" w:type="dxa"/>
            <w:tcBorders>
              <w:bottom w:val="single" w:sz="12" w:space="0" w:color="666666"/>
            </w:tcBorders>
            <w:shd w:val="clear" w:color="auto" w:fill="auto"/>
          </w:tcPr>
          <w:p w14:paraId="30A95A28" w14:textId="77777777" w:rsidR="00927224" w:rsidRPr="002214FD" w:rsidRDefault="00E56D87" w:rsidP="002214F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14FD">
              <w:rPr>
                <w:rFonts w:cs="Calibri"/>
                <w:b/>
                <w:bCs/>
              </w:rPr>
              <w:t xml:space="preserve">PODPIS </w:t>
            </w:r>
            <w:r w:rsidR="00927224" w:rsidRPr="002214FD">
              <w:rPr>
                <w:rFonts w:cs="Calibri"/>
                <w:b/>
                <w:bCs/>
              </w:rPr>
              <w:t>Dyrektor</w:t>
            </w:r>
            <w:r w:rsidRPr="002214FD">
              <w:rPr>
                <w:rFonts w:cs="Calibri"/>
                <w:b/>
                <w:bCs/>
              </w:rPr>
              <w:t xml:space="preserve">a </w:t>
            </w:r>
            <w:r w:rsidR="00927224" w:rsidRPr="002214FD">
              <w:rPr>
                <w:rFonts w:cs="Calibri"/>
                <w:b/>
                <w:bCs/>
              </w:rPr>
              <w:t xml:space="preserve"> Szkoły Doktorskiej</w:t>
            </w:r>
            <w:r w:rsidRPr="002214FD">
              <w:rPr>
                <w:rFonts w:cs="Calibri"/>
                <w:b/>
                <w:bCs/>
              </w:rPr>
              <w:t xml:space="preserve"> BioMedChem</w:t>
            </w:r>
            <w:r w:rsidR="005058C3" w:rsidRPr="002214FD">
              <w:rPr>
                <w:rFonts w:cs="Calibri"/>
                <w:b/>
                <w:bCs/>
              </w:rPr>
              <w:t xml:space="preserve"> UŁ i Instytutów PAN w Łodzi</w:t>
            </w:r>
          </w:p>
          <w:p w14:paraId="6BF47FE1" w14:textId="77777777" w:rsidR="005058C3" w:rsidRPr="002214FD" w:rsidRDefault="005058C3" w:rsidP="002214FD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1DDAC24B" w14:textId="77777777" w:rsidR="005058C3" w:rsidRPr="002214FD" w:rsidRDefault="00E56D87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US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 xml:space="preserve">SIGNATURE of </w:t>
            </w:r>
            <w:r w:rsidR="00927224" w:rsidRPr="002214FD">
              <w:rPr>
                <w:rFonts w:cs="Calibri"/>
                <w:b/>
                <w:bCs/>
                <w:iCs/>
                <w:lang w:val="en-US"/>
              </w:rPr>
              <w:t xml:space="preserve">Director of the </w:t>
            </w:r>
            <w:proofErr w:type="spellStart"/>
            <w:r w:rsidRPr="002214FD">
              <w:rPr>
                <w:rFonts w:cs="Calibri"/>
                <w:b/>
                <w:bCs/>
                <w:iCs/>
                <w:lang w:val="en-US"/>
              </w:rPr>
              <w:t>BioMedChem</w:t>
            </w:r>
            <w:proofErr w:type="spellEnd"/>
            <w:r w:rsidRPr="002214FD">
              <w:rPr>
                <w:rFonts w:cs="Calibri"/>
                <w:b/>
                <w:bCs/>
                <w:iCs/>
                <w:lang w:val="en-US"/>
              </w:rPr>
              <w:t xml:space="preserve"> </w:t>
            </w:r>
            <w:r w:rsidR="00927224" w:rsidRPr="002214FD">
              <w:rPr>
                <w:rFonts w:cs="Calibri"/>
                <w:b/>
                <w:bCs/>
                <w:iCs/>
                <w:lang w:val="en-US"/>
              </w:rPr>
              <w:t>Doctoral School</w:t>
            </w:r>
            <w:r w:rsidR="005058C3" w:rsidRPr="002214FD">
              <w:rPr>
                <w:rFonts w:cs="Calibri"/>
                <w:b/>
                <w:bCs/>
                <w:iCs/>
                <w:lang w:val="en-US"/>
              </w:rPr>
              <w:t xml:space="preserve"> of the University of Lodz</w:t>
            </w:r>
          </w:p>
          <w:p w14:paraId="6C5C6BEB" w14:textId="77777777" w:rsidR="00927224" w:rsidRPr="002214FD" w:rsidRDefault="005058C3" w:rsidP="002214FD">
            <w:pPr>
              <w:spacing w:after="0" w:line="240" w:lineRule="auto"/>
              <w:rPr>
                <w:rFonts w:cs="Calibri"/>
                <w:b/>
                <w:bCs/>
                <w:iCs/>
                <w:lang w:val="en-AU"/>
              </w:rPr>
            </w:pPr>
            <w:r w:rsidRPr="002214FD">
              <w:rPr>
                <w:rFonts w:cs="Calibri"/>
                <w:b/>
                <w:bCs/>
                <w:iCs/>
                <w:lang w:val="en-US"/>
              </w:rPr>
              <w:t>and Lodz Institutes of the Polish Academy of Sciences</w:t>
            </w:r>
          </w:p>
        </w:tc>
        <w:tc>
          <w:tcPr>
            <w:tcW w:w="4642" w:type="dxa"/>
            <w:tcBorders>
              <w:bottom w:val="single" w:sz="12" w:space="0" w:color="666666"/>
            </w:tcBorders>
            <w:shd w:val="clear" w:color="auto" w:fill="auto"/>
          </w:tcPr>
          <w:p w14:paraId="30A50AD0" w14:textId="77777777" w:rsidR="00927224" w:rsidRPr="002214FD" w:rsidRDefault="00927224" w:rsidP="002214F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  <w:p w14:paraId="469C8B87" w14:textId="77777777" w:rsidR="00927224" w:rsidRPr="002214FD" w:rsidRDefault="00927224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7EA19C32" w14:textId="77777777" w:rsidR="00927224" w:rsidRPr="002214FD" w:rsidRDefault="00927224" w:rsidP="002214F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</w:tbl>
    <w:p w14:paraId="1D056D43" w14:textId="77777777" w:rsidR="007616B6" w:rsidRPr="00796360" w:rsidRDefault="007616B6" w:rsidP="00AE1559">
      <w:pPr>
        <w:rPr>
          <w:rFonts w:cs="Calibri"/>
          <w:lang w:val="en-AU"/>
        </w:rPr>
      </w:pPr>
    </w:p>
    <w:bookmarkEnd w:id="10"/>
    <w:p w14:paraId="743D5564" w14:textId="77777777" w:rsidR="00A451BF" w:rsidRPr="00796360" w:rsidRDefault="00A451BF">
      <w:pPr>
        <w:rPr>
          <w:rFonts w:cs="Calibri"/>
          <w:lang w:val="en-AU"/>
        </w:rPr>
      </w:pPr>
    </w:p>
    <w:sectPr w:rsidR="00A451BF" w:rsidRPr="00796360" w:rsidSect="009C3E31">
      <w:pgSz w:w="11906" w:h="16838"/>
      <w:pgMar w:top="137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375E" w14:textId="77777777" w:rsidR="002214FD" w:rsidRDefault="002214FD" w:rsidP="00C30141">
      <w:pPr>
        <w:spacing w:after="0" w:line="240" w:lineRule="auto"/>
      </w:pPr>
      <w:r>
        <w:separator/>
      </w:r>
    </w:p>
  </w:endnote>
  <w:endnote w:type="continuationSeparator" w:id="0">
    <w:p w14:paraId="2A6414A9" w14:textId="77777777" w:rsidR="002214FD" w:rsidRDefault="002214FD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A5F9" w14:textId="77777777" w:rsidR="00197969" w:rsidRDefault="001979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9D32CFB" w14:textId="77777777" w:rsidR="00197969" w:rsidRPr="0086142E" w:rsidRDefault="00197969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2821" w14:textId="77777777" w:rsidR="002214FD" w:rsidRDefault="002214FD" w:rsidP="00C30141">
      <w:pPr>
        <w:spacing w:after="0" w:line="240" w:lineRule="auto"/>
      </w:pPr>
      <w:r>
        <w:separator/>
      </w:r>
    </w:p>
  </w:footnote>
  <w:footnote w:type="continuationSeparator" w:id="0">
    <w:p w14:paraId="7F4F9413" w14:textId="77777777" w:rsidR="002214FD" w:rsidRDefault="002214FD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F867" w14:textId="1371CB4D" w:rsidR="00197969" w:rsidRPr="009C3E31" w:rsidRDefault="00197969" w:rsidP="009C3E31">
    <w:pPr>
      <w:pStyle w:val="Nagwek"/>
      <w:jc w:val="center"/>
    </w:pPr>
    <w:r>
      <w:rPr>
        <w:noProof/>
      </w:rPr>
      <w:t xml:space="preserve">   </w:t>
    </w:r>
    <w:r w:rsidR="00097025" w:rsidRPr="00C7354E">
      <w:rPr>
        <w:noProof/>
      </w:rPr>
      <w:drawing>
        <wp:inline distT="0" distB="0" distL="0" distR="0" wp14:anchorId="55C5B848" wp14:editId="0C1800B5">
          <wp:extent cx="2190750" cy="60960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27" t="22414" r="35880" b="62093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2"/>
        <w:lang w:val="en-U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  <w:lang w:val="en-U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</w:rPr>
    </w:lvl>
  </w:abstractNum>
  <w:abstractNum w:abstractNumId="3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84B"/>
    <w:multiLevelType w:val="hybridMultilevel"/>
    <w:tmpl w:val="9D7C2A92"/>
    <w:lvl w:ilvl="0" w:tplc="4BAA0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D7F"/>
    <w:multiLevelType w:val="hybridMultilevel"/>
    <w:tmpl w:val="FE4AF0E2"/>
    <w:lvl w:ilvl="0" w:tplc="4BAA0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29BE"/>
    <w:multiLevelType w:val="hybridMultilevel"/>
    <w:tmpl w:val="51744DAC"/>
    <w:lvl w:ilvl="0" w:tplc="041E344A">
      <w:start w:val="8"/>
      <w:numFmt w:val="decimal"/>
      <w:lvlText w:val="%1."/>
      <w:lvlJc w:val="left"/>
      <w:pPr>
        <w:ind w:left="11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2F8C5658"/>
    <w:multiLevelType w:val="hybridMultilevel"/>
    <w:tmpl w:val="C5C809EC"/>
    <w:lvl w:ilvl="0" w:tplc="10E698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70AD4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DF21DF"/>
    <w:multiLevelType w:val="hybridMultilevel"/>
    <w:tmpl w:val="5D4A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77C2E"/>
    <w:multiLevelType w:val="hybridMultilevel"/>
    <w:tmpl w:val="9396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6AD2"/>
    <w:multiLevelType w:val="hybridMultilevel"/>
    <w:tmpl w:val="52C82C82"/>
    <w:lvl w:ilvl="0" w:tplc="C5B414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B68CC"/>
    <w:multiLevelType w:val="hybridMultilevel"/>
    <w:tmpl w:val="A014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21153"/>
    <w:multiLevelType w:val="hybridMultilevel"/>
    <w:tmpl w:val="CC7ADD1E"/>
    <w:lvl w:ilvl="0" w:tplc="4BAA0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E46"/>
    <w:multiLevelType w:val="hybridMultilevel"/>
    <w:tmpl w:val="9396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B396E"/>
    <w:multiLevelType w:val="hybridMultilevel"/>
    <w:tmpl w:val="1F0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E178E9"/>
    <w:multiLevelType w:val="hybridMultilevel"/>
    <w:tmpl w:val="D716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112AD"/>
    <w:multiLevelType w:val="hybridMultilevel"/>
    <w:tmpl w:val="BBFA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101D78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C53FA5"/>
    <w:multiLevelType w:val="hybridMultilevel"/>
    <w:tmpl w:val="6ED0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475B22"/>
    <w:multiLevelType w:val="hybridMultilevel"/>
    <w:tmpl w:val="E664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154D8"/>
    <w:multiLevelType w:val="hybridMultilevel"/>
    <w:tmpl w:val="6E30950C"/>
    <w:lvl w:ilvl="0" w:tplc="4BAA0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7A02"/>
    <w:multiLevelType w:val="hybridMultilevel"/>
    <w:tmpl w:val="5C5002C6"/>
    <w:lvl w:ilvl="0" w:tplc="4BAA0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46B7"/>
    <w:multiLevelType w:val="hybridMultilevel"/>
    <w:tmpl w:val="FE4AF0E2"/>
    <w:lvl w:ilvl="0" w:tplc="4BAA0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55783">
    <w:abstractNumId w:val="17"/>
  </w:num>
  <w:num w:numId="2" w16cid:durableId="2091192091">
    <w:abstractNumId w:val="8"/>
  </w:num>
  <w:num w:numId="3" w16cid:durableId="763959229">
    <w:abstractNumId w:val="3"/>
  </w:num>
  <w:num w:numId="4" w16cid:durableId="1875191085">
    <w:abstractNumId w:val="7"/>
  </w:num>
  <w:num w:numId="5" w16cid:durableId="1509442496">
    <w:abstractNumId w:val="18"/>
  </w:num>
  <w:num w:numId="6" w16cid:durableId="1530528789">
    <w:abstractNumId w:val="19"/>
  </w:num>
  <w:num w:numId="7" w16cid:durableId="1185249384">
    <w:abstractNumId w:val="16"/>
  </w:num>
  <w:num w:numId="8" w16cid:durableId="269625358">
    <w:abstractNumId w:val="12"/>
  </w:num>
  <w:num w:numId="9" w16cid:durableId="1276475310">
    <w:abstractNumId w:val="9"/>
  </w:num>
  <w:num w:numId="10" w16cid:durableId="429473424">
    <w:abstractNumId w:val="15"/>
  </w:num>
  <w:num w:numId="11" w16cid:durableId="1404180787">
    <w:abstractNumId w:val="20"/>
  </w:num>
  <w:num w:numId="12" w16cid:durableId="2044942334">
    <w:abstractNumId w:val="0"/>
  </w:num>
  <w:num w:numId="13" w16cid:durableId="1804500688">
    <w:abstractNumId w:val="1"/>
  </w:num>
  <w:num w:numId="14" w16cid:durableId="1111973794">
    <w:abstractNumId w:val="6"/>
  </w:num>
  <w:num w:numId="15" w16cid:durableId="603536159">
    <w:abstractNumId w:val="2"/>
  </w:num>
  <w:num w:numId="16" w16cid:durableId="1572495735">
    <w:abstractNumId w:val="5"/>
  </w:num>
  <w:num w:numId="17" w16cid:durableId="1640529071">
    <w:abstractNumId w:val="10"/>
  </w:num>
  <w:num w:numId="18" w16cid:durableId="363167363">
    <w:abstractNumId w:val="14"/>
  </w:num>
  <w:num w:numId="19" w16cid:durableId="797264464">
    <w:abstractNumId w:val="13"/>
  </w:num>
  <w:num w:numId="20" w16cid:durableId="680623856">
    <w:abstractNumId w:val="4"/>
  </w:num>
  <w:num w:numId="21" w16cid:durableId="431629047">
    <w:abstractNumId w:val="21"/>
  </w:num>
  <w:num w:numId="22" w16cid:durableId="75833864">
    <w:abstractNumId w:val="22"/>
  </w:num>
  <w:num w:numId="23" w16cid:durableId="1204057929">
    <w:abstractNumId w:val="23"/>
  </w:num>
  <w:num w:numId="24" w16cid:durableId="1891375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DE"/>
    <w:rsid w:val="00000F63"/>
    <w:rsid w:val="00003FCF"/>
    <w:rsid w:val="000235F4"/>
    <w:rsid w:val="00026234"/>
    <w:rsid w:val="00043BCA"/>
    <w:rsid w:val="00066E4F"/>
    <w:rsid w:val="00072B4B"/>
    <w:rsid w:val="00077797"/>
    <w:rsid w:val="00077856"/>
    <w:rsid w:val="000873D2"/>
    <w:rsid w:val="00093DFA"/>
    <w:rsid w:val="00097025"/>
    <w:rsid w:val="000A1FBF"/>
    <w:rsid w:val="000A5F3C"/>
    <w:rsid w:val="000B3222"/>
    <w:rsid w:val="000B5D87"/>
    <w:rsid w:val="000D0BFC"/>
    <w:rsid w:val="000E4780"/>
    <w:rsid w:val="000F4920"/>
    <w:rsid w:val="000F5E4A"/>
    <w:rsid w:val="000F7F12"/>
    <w:rsid w:val="00101BBD"/>
    <w:rsid w:val="0010263D"/>
    <w:rsid w:val="00105592"/>
    <w:rsid w:val="001302DE"/>
    <w:rsid w:val="00147C62"/>
    <w:rsid w:val="001507A3"/>
    <w:rsid w:val="00164486"/>
    <w:rsid w:val="0017014C"/>
    <w:rsid w:val="00172D25"/>
    <w:rsid w:val="00175ADE"/>
    <w:rsid w:val="00190695"/>
    <w:rsid w:val="001917C5"/>
    <w:rsid w:val="00197969"/>
    <w:rsid w:val="001A61E7"/>
    <w:rsid w:val="001B3CD1"/>
    <w:rsid w:val="001C45FF"/>
    <w:rsid w:val="001C719F"/>
    <w:rsid w:val="001D00DD"/>
    <w:rsid w:val="001D0619"/>
    <w:rsid w:val="001F58DC"/>
    <w:rsid w:val="001F6D84"/>
    <w:rsid w:val="00203D14"/>
    <w:rsid w:val="00204AAB"/>
    <w:rsid w:val="002214FD"/>
    <w:rsid w:val="00251076"/>
    <w:rsid w:val="0025306F"/>
    <w:rsid w:val="00257230"/>
    <w:rsid w:val="00257944"/>
    <w:rsid w:val="00270DEA"/>
    <w:rsid w:val="00272130"/>
    <w:rsid w:val="00287B7F"/>
    <w:rsid w:val="00293990"/>
    <w:rsid w:val="0029513F"/>
    <w:rsid w:val="00295143"/>
    <w:rsid w:val="00296038"/>
    <w:rsid w:val="00296659"/>
    <w:rsid w:val="002A58CD"/>
    <w:rsid w:val="002A633A"/>
    <w:rsid w:val="002B0098"/>
    <w:rsid w:val="002B7181"/>
    <w:rsid w:val="002C0988"/>
    <w:rsid w:val="002C1B78"/>
    <w:rsid w:val="002C4DCF"/>
    <w:rsid w:val="002D1DE0"/>
    <w:rsid w:val="002D76AD"/>
    <w:rsid w:val="002F2F4D"/>
    <w:rsid w:val="00302663"/>
    <w:rsid w:val="00303AAA"/>
    <w:rsid w:val="00311A12"/>
    <w:rsid w:val="00314F83"/>
    <w:rsid w:val="0032684C"/>
    <w:rsid w:val="00344E8D"/>
    <w:rsid w:val="00350E7D"/>
    <w:rsid w:val="00354DA5"/>
    <w:rsid w:val="0037490F"/>
    <w:rsid w:val="00392FAC"/>
    <w:rsid w:val="003B48FC"/>
    <w:rsid w:val="003C5588"/>
    <w:rsid w:val="003D27D7"/>
    <w:rsid w:val="003D51F9"/>
    <w:rsid w:val="003D6E5B"/>
    <w:rsid w:val="003E1842"/>
    <w:rsid w:val="003F75B6"/>
    <w:rsid w:val="00400E1C"/>
    <w:rsid w:val="00420E89"/>
    <w:rsid w:val="004211AA"/>
    <w:rsid w:val="00425E16"/>
    <w:rsid w:val="00426E6A"/>
    <w:rsid w:val="0046433A"/>
    <w:rsid w:val="00466192"/>
    <w:rsid w:val="00466401"/>
    <w:rsid w:val="00471D68"/>
    <w:rsid w:val="0047298F"/>
    <w:rsid w:val="004766EA"/>
    <w:rsid w:val="00483BFD"/>
    <w:rsid w:val="00485A74"/>
    <w:rsid w:val="004A2CA4"/>
    <w:rsid w:val="004B641C"/>
    <w:rsid w:val="004B6842"/>
    <w:rsid w:val="004C4D24"/>
    <w:rsid w:val="004C508E"/>
    <w:rsid w:val="004C549E"/>
    <w:rsid w:val="004C6680"/>
    <w:rsid w:val="004E6366"/>
    <w:rsid w:val="004F2734"/>
    <w:rsid w:val="004F5D88"/>
    <w:rsid w:val="004F6058"/>
    <w:rsid w:val="005058C3"/>
    <w:rsid w:val="00506B7F"/>
    <w:rsid w:val="0051413D"/>
    <w:rsid w:val="00517685"/>
    <w:rsid w:val="00525294"/>
    <w:rsid w:val="0053054A"/>
    <w:rsid w:val="005313B8"/>
    <w:rsid w:val="00532A69"/>
    <w:rsid w:val="00543E9E"/>
    <w:rsid w:val="0055353C"/>
    <w:rsid w:val="00573A5E"/>
    <w:rsid w:val="005841D5"/>
    <w:rsid w:val="005900BE"/>
    <w:rsid w:val="00597BC2"/>
    <w:rsid w:val="005B0B8A"/>
    <w:rsid w:val="005B258D"/>
    <w:rsid w:val="005C0014"/>
    <w:rsid w:val="005C44BD"/>
    <w:rsid w:val="005C7E30"/>
    <w:rsid w:val="005D31C6"/>
    <w:rsid w:val="005D7AAD"/>
    <w:rsid w:val="005E0D9B"/>
    <w:rsid w:val="005E3151"/>
    <w:rsid w:val="005F3871"/>
    <w:rsid w:val="005F45A5"/>
    <w:rsid w:val="00603B9B"/>
    <w:rsid w:val="00614357"/>
    <w:rsid w:val="0063272D"/>
    <w:rsid w:val="00634B48"/>
    <w:rsid w:val="00641A99"/>
    <w:rsid w:val="006431B2"/>
    <w:rsid w:val="00645B4F"/>
    <w:rsid w:val="00673572"/>
    <w:rsid w:val="0067453C"/>
    <w:rsid w:val="00674E4F"/>
    <w:rsid w:val="006866FF"/>
    <w:rsid w:val="00692DD1"/>
    <w:rsid w:val="006938DB"/>
    <w:rsid w:val="006970E3"/>
    <w:rsid w:val="006976D4"/>
    <w:rsid w:val="006A4265"/>
    <w:rsid w:val="006B34FB"/>
    <w:rsid w:val="006C46A4"/>
    <w:rsid w:val="006C55C7"/>
    <w:rsid w:val="006C60EA"/>
    <w:rsid w:val="006D0C0B"/>
    <w:rsid w:val="006D577E"/>
    <w:rsid w:val="006D58CC"/>
    <w:rsid w:val="006D7DC5"/>
    <w:rsid w:val="006E3505"/>
    <w:rsid w:val="006F0580"/>
    <w:rsid w:val="006F114D"/>
    <w:rsid w:val="006F208D"/>
    <w:rsid w:val="00721DE4"/>
    <w:rsid w:val="00725356"/>
    <w:rsid w:val="007375C5"/>
    <w:rsid w:val="007403C9"/>
    <w:rsid w:val="0074484D"/>
    <w:rsid w:val="007459A0"/>
    <w:rsid w:val="00747C18"/>
    <w:rsid w:val="007616B6"/>
    <w:rsid w:val="007741D4"/>
    <w:rsid w:val="0078576B"/>
    <w:rsid w:val="00785900"/>
    <w:rsid w:val="00796360"/>
    <w:rsid w:val="00796D6C"/>
    <w:rsid w:val="007B00B3"/>
    <w:rsid w:val="007F3F9C"/>
    <w:rsid w:val="00805D32"/>
    <w:rsid w:val="008178F7"/>
    <w:rsid w:val="008268A8"/>
    <w:rsid w:val="00833561"/>
    <w:rsid w:val="0085373A"/>
    <w:rsid w:val="0086142E"/>
    <w:rsid w:val="00864D3B"/>
    <w:rsid w:val="008C4045"/>
    <w:rsid w:val="008D0D84"/>
    <w:rsid w:val="008D5EAA"/>
    <w:rsid w:val="008D5EAB"/>
    <w:rsid w:val="008E4FA8"/>
    <w:rsid w:val="008F4423"/>
    <w:rsid w:val="00904F33"/>
    <w:rsid w:val="009133FA"/>
    <w:rsid w:val="009211D4"/>
    <w:rsid w:val="00924E3A"/>
    <w:rsid w:val="00927224"/>
    <w:rsid w:val="00941370"/>
    <w:rsid w:val="00951F77"/>
    <w:rsid w:val="00953CC8"/>
    <w:rsid w:val="00957E7D"/>
    <w:rsid w:val="00965AF3"/>
    <w:rsid w:val="00985262"/>
    <w:rsid w:val="00987391"/>
    <w:rsid w:val="0099202A"/>
    <w:rsid w:val="009B154D"/>
    <w:rsid w:val="009C39B1"/>
    <w:rsid w:val="009C3E31"/>
    <w:rsid w:val="009C3EB8"/>
    <w:rsid w:val="009E2AD2"/>
    <w:rsid w:val="009F03F9"/>
    <w:rsid w:val="009F3DBC"/>
    <w:rsid w:val="009F3DC6"/>
    <w:rsid w:val="009F4786"/>
    <w:rsid w:val="009F6F3A"/>
    <w:rsid w:val="00A034B8"/>
    <w:rsid w:val="00A11E6C"/>
    <w:rsid w:val="00A22B89"/>
    <w:rsid w:val="00A22E04"/>
    <w:rsid w:val="00A41752"/>
    <w:rsid w:val="00A42B70"/>
    <w:rsid w:val="00A451BF"/>
    <w:rsid w:val="00A50368"/>
    <w:rsid w:val="00A56F99"/>
    <w:rsid w:val="00A57357"/>
    <w:rsid w:val="00A57ADF"/>
    <w:rsid w:val="00A60E7F"/>
    <w:rsid w:val="00A70B5F"/>
    <w:rsid w:val="00A87E22"/>
    <w:rsid w:val="00A9027F"/>
    <w:rsid w:val="00A90A71"/>
    <w:rsid w:val="00AA20D5"/>
    <w:rsid w:val="00AA4918"/>
    <w:rsid w:val="00AA55ED"/>
    <w:rsid w:val="00AA6B96"/>
    <w:rsid w:val="00AB6CB7"/>
    <w:rsid w:val="00AB77C1"/>
    <w:rsid w:val="00AC14C8"/>
    <w:rsid w:val="00AC6A00"/>
    <w:rsid w:val="00AC783F"/>
    <w:rsid w:val="00AC7B4C"/>
    <w:rsid w:val="00AD0433"/>
    <w:rsid w:val="00AE0A17"/>
    <w:rsid w:val="00AE1559"/>
    <w:rsid w:val="00AE5E79"/>
    <w:rsid w:val="00B0422E"/>
    <w:rsid w:val="00B170E4"/>
    <w:rsid w:val="00B25395"/>
    <w:rsid w:val="00B31CA4"/>
    <w:rsid w:val="00B33045"/>
    <w:rsid w:val="00B41743"/>
    <w:rsid w:val="00B45C9D"/>
    <w:rsid w:val="00B47AB1"/>
    <w:rsid w:val="00B502B0"/>
    <w:rsid w:val="00B52AB8"/>
    <w:rsid w:val="00B54D9A"/>
    <w:rsid w:val="00B74F54"/>
    <w:rsid w:val="00B75799"/>
    <w:rsid w:val="00B84A2B"/>
    <w:rsid w:val="00B90BAC"/>
    <w:rsid w:val="00B90C0B"/>
    <w:rsid w:val="00BA368A"/>
    <w:rsid w:val="00BA561B"/>
    <w:rsid w:val="00BC0844"/>
    <w:rsid w:val="00BC6213"/>
    <w:rsid w:val="00BC698E"/>
    <w:rsid w:val="00BD33E7"/>
    <w:rsid w:val="00BD5FCB"/>
    <w:rsid w:val="00BD7136"/>
    <w:rsid w:val="00BE5221"/>
    <w:rsid w:val="00BE6F14"/>
    <w:rsid w:val="00BF471A"/>
    <w:rsid w:val="00BF7C9D"/>
    <w:rsid w:val="00C30141"/>
    <w:rsid w:val="00C471F7"/>
    <w:rsid w:val="00C4729D"/>
    <w:rsid w:val="00C50115"/>
    <w:rsid w:val="00C51C8D"/>
    <w:rsid w:val="00C529B3"/>
    <w:rsid w:val="00C53E15"/>
    <w:rsid w:val="00C54277"/>
    <w:rsid w:val="00C54ADE"/>
    <w:rsid w:val="00C61399"/>
    <w:rsid w:val="00C65F39"/>
    <w:rsid w:val="00C71AD6"/>
    <w:rsid w:val="00C832F7"/>
    <w:rsid w:val="00C85C58"/>
    <w:rsid w:val="00CA07FB"/>
    <w:rsid w:val="00CA0831"/>
    <w:rsid w:val="00CA5711"/>
    <w:rsid w:val="00CB7D8D"/>
    <w:rsid w:val="00CC4A6E"/>
    <w:rsid w:val="00CC5956"/>
    <w:rsid w:val="00CC6C64"/>
    <w:rsid w:val="00CD44C5"/>
    <w:rsid w:val="00CD64A5"/>
    <w:rsid w:val="00CE1212"/>
    <w:rsid w:val="00CF285E"/>
    <w:rsid w:val="00CF2ACB"/>
    <w:rsid w:val="00D116F7"/>
    <w:rsid w:val="00D130F3"/>
    <w:rsid w:val="00D20BC5"/>
    <w:rsid w:val="00D24C8C"/>
    <w:rsid w:val="00D3208A"/>
    <w:rsid w:val="00D3368C"/>
    <w:rsid w:val="00D44D2C"/>
    <w:rsid w:val="00D46C49"/>
    <w:rsid w:val="00D71867"/>
    <w:rsid w:val="00D753D6"/>
    <w:rsid w:val="00D82452"/>
    <w:rsid w:val="00D92DDF"/>
    <w:rsid w:val="00D9726B"/>
    <w:rsid w:val="00DC1EEA"/>
    <w:rsid w:val="00DC39A4"/>
    <w:rsid w:val="00DD4258"/>
    <w:rsid w:val="00DE44D1"/>
    <w:rsid w:val="00E10DA5"/>
    <w:rsid w:val="00E146E4"/>
    <w:rsid w:val="00E14C06"/>
    <w:rsid w:val="00E20CEA"/>
    <w:rsid w:val="00E21337"/>
    <w:rsid w:val="00E229E0"/>
    <w:rsid w:val="00E24FD9"/>
    <w:rsid w:val="00E34DBB"/>
    <w:rsid w:val="00E37695"/>
    <w:rsid w:val="00E40C9B"/>
    <w:rsid w:val="00E468A0"/>
    <w:rsid w:val="00E468E8"/>
    <w:rsid w:val="00E479F3"/>
    <w:rsid w:val="00E506AE"/>
    <w:rsid w:val="00E53C94"/>
    <w:rsid w:val="00E56D87"/>
    <w:rsid w:val="00E672A0"/>
    <w:rsid w:val="00E80420"/>
    <w:rsid w:val="00E81566"/>
    <w:rsid w:val="00E83CF8"/>
    <w:rsid w:val="00E9021A"/>
    <w:rsid w:val="00E913F1"/>
    <w:rsid w:val="00E9652B"/>
    <w:rsid w:val="00EA0F7C"/>
    <w:rsid w:val="00EA42E0"/>
    <w:rsid w:val="00EA5DA3"/>
    <w:rsid w:val="00EB0486"/>
    <w:rsid w:val="00EB396A"/>
    <w:rsid w:val="00EB4225"/>
    <w:rsid w:val="00EC4361"/>
    <w:rsid w:val="00EC7EDF"/>
    <w:rsid w:val="00ED14E8"/>
    <w:rsid w:val="00ED7B6E"/>
    <w:rsid w:val="00EE14FC"/>
    <w:rsid w:val="00EE51E9"/>
    <w:rsid w:val="00EF05F0"/>
    <w:rsid w:val="00F06248"/>
    <w:rsid w:val="00F1045E"/>
    <w:rsid w:val="00F130B5"/>
    <w:rsid w:val="00F1397D"/>
    <w:rsid w:val="00F22568"/>
    <w:rsid w:val="00F24018"/>
    <w:rsid w:val="00F419E9"/>
    <w:rsid w:val="00F51365"/>
    <w:rsid w:val="00F657FB"/>
    <w:rsid w:val="00F801DE"/>
    <w:rsid w:val="00F8037E"/>
    <w:rsid w:val="00F85240"/>
    <w:rsid w:val="00F924ED"/>
    <w:rsid w:val="00FA0DD5"/>
    <w:rsid w:val="00FA28A5"/>
    <w:rsid w:val="00FA76B1"/>
    <w:rsid w:val="00FB5BE3"/>
    <w:rsid w:val="00FD5D3A"/>
    <w:rsid w:val="00FD63D9"/>
    <w:rsid w:val="00FE5B7C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16FB6D4"/>
  <w15:chartTrackingRefBased/>
  <w15:docId w15:val="{DB49AAC1-7398-4724-BE68-D3EA7F7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8A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2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3014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30141"/>
    <w:rPr>
      <w:rFonts w:cs="Times New Roman"/>
    </w:rPr>
  </w:style>
  <w:style w:type="table" w:customStyle="1" w:styleId="Tabelasiatki1jasnaakcent61">
    <w:name w:val="Tabela siatki 1 — jasna — akcent 61"/>
    <w:basedOn w:val="Standardowy"/>
    <w:uiPriority w:val="46"/>
    <w:rsid w:val="00C30141"/>
    <w:rPr>
      <w:rFonts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34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6B34F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A63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33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A63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A633A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43B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043BCA"/>
    <w:rPr>
      <w:rFonts w:cs="Times New Roman"/>
      <w:lang w:eastAsia="en-US"/>
    </w:rPr>
  </w:style>
  <w:style w:type="table" w:styleId="Tabelasiatki1jasna">
    <w:name w:val="Grid Table 1 Light"/>
    <w:basedOn w:val="Standardowy"/>
    <w:uiPriority w:val="46"/>
    <w:rsid w:val="005535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97025"/>
    <w:rPr>
      <w:rFonts w:asciiTheme="minorHAnsi" w:eastAsiaTheme="majorEastAsia" w:hAnsiTheme="minorHAnsi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F328F-0A9B-4226-B025-6E6B0CBBA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4862A-6C4F-4C3C-A382-D5E5D01EEB1E}"/>
</file>

<file path=customXml/itemProps3.xml><?xml version="1.0" encoding="utf-8"?>
<ds:datastoreItem xmlns:ds="http://schemas.openxmlformats.org/officeDocument/2006/customXml" ds:itemID="{8B80141B-3222-4D0E-8AF5-D399D67E2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2041</Words>
  <Characters>14270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Badawczy SD BioMedChem</dc:title>
  <dc:subject/>
  <dc:creator>Jarosław Dziadek</dc:creator>
  <cp:keywords/>
  <cp:lastModifiedBy>Anna Bartczak</cp:lastModifiedBy>
  <cp:revision>3</cp:revision>
  <cp:lastPrinted>2023-04-10T12:22:00Z</cp:lastPrinted>
  <dcterms:created xsi:type="dcterms:W3CDTF">2024-04-17T09:29:00Z</dcterms:created>
  <dcterms:modified xsi:type="dcterms:W3CDTF">2024-04-17T09:29:00Z</dcterms:modified>
</cp:coreProperties>
</file>