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33F1" w14:textId="77777777" w:rsidR="008A6A7F" w:rsidRPr="008F7B5F" w:rsidRDefault="00613DB4" w:rsidP="008F7B5F">
      <w:pPr>
        <w:spacing w:before="120" w:after="120" w:line="312" w:lineRule="auto"/>
        <w:contextualSpacing/>
        <w:jc w:val="right"/>
        <w:rPr>
          <w:rFonts w:asciiTheme="minorHAnsi" w:hAnsiTheme="minorHAnsi" w:cstheme="minorHAnsi"/>
          <w:b/>
          <w:bCs/>
          <w:iCs/>
        </w:rPr>
      </w:pPr>
      <w:r w:rsidRPr="008F7B5F">
        <w:rPr>
          <w:rFonts w:asciiTheme="minorHAnsi" w:hAnsiTheme="minorHAnsi" w:cstheme="minorHAnsi"/>
          <w:b/>
          <w:bCs/>
          <w:iCs/>
        </w:rPr>
        <w:t>Z</w:t>
      </w:r>
      <w:r w:rsidR="008A6A7F" w:rsidRPr="008F7B5F">
        <w:rPr>
          <w:rFonts w:asciiTheme="minorHAnsi" w:hAnsiTheme="minorHAnsi" w:cstheme="minorHAnsi"/>
          <w:b/>
          <w:bCs/>
          <w:iCs/>
        </w:rPr>
        <w:t xml:space="preserve">ałącznik nr </w:t>
      </w:r>
      <w:r w:rsidR="00EF4C8F" w:rsidRPr="008F7B5F">
        <w:rPr>
          <w:rFonts w:asciiTheme="minorHAnsi" w:hAnsiTheme="minorHAnsi" w:cstheme="minorHAnsi"/>
          <w:b/>
          <w:bCs/>
          <w:iCs/>
        </w:rPr>
        <w:t>3</w:t>
      </w:r>
    </w:p>
    <w:p w14:paraId="63B9A98C" w14:textId="77777777" w:rsidR="0041481A" w:rsidRPr="008F7B5F" w:rsidRDefault="0041481A" w:rsidP="008F7B5F">
      <w:pPr>
        <w:spacing w:before="120" w:after="120" w:line="312" w:lineRule="auto"/>
        <w:contextualSpacing/>
        <w:jc w:val="right"/>
        <w:rPr>
          <w:rFonts w:asciiTheme="minorHAnsi" w:hAnsiTheme="minorHAnsi" w:cstheme="minorHAnsi"/>
          <w:b/>
          <w:bCs/>
          <w:iCs/>
        </w:rPr>
      </w:pPr>
      <w:r w:rsidRPr="008F7B5F">
        <w:rPr>
          <w:rFonts w:asciiTheme="minorHAnsi" w:hAnsiTheme="minorHAnsi" w:cstheme="minorHAnsi"/>
          <w:b/>
          <w:bCs/>
          <w:iCs/>
        </w:rPr>
        <w:t>do Regulaminu Szkoły Doktorskiej Nauk Społecznych</w:t>
      </w:r>
    </w:p>
    <w:p w14:paraId="64AA4995" w14:textId="77777777" w:rsidR="00837D54" w:rsidRPr="008F7B5F" w:rsidRDefault="00837D54" w:rsidP="008F7B5F">
      <w:pPr>
        <w:spacing w:before="120" w:after="120" w:line="312" w:lineRule="auto"/>
        <w:contextualSpacing/>
        <w:jc w:val="right"/>
        <w:rPr>
          <w:rFonts w:asciiTheme="minorHAnsi" w:eastAsia="Times New Roman" w:hAnsiTheme="minorHAnsi" w:cstheme="minorHAnsi"/>
          <w:bCs/>
          <w:iCs/>
          <w:lang w:val="en-GB"/>
        </w:rPr>
      </w:pPr>
      <w:r w:rsidRPr="008F7B5F">
        <w:rPr>
          <w:rFonts w:asciiTheme="minorHAnsi" w:hAnsiTheme="minorHAnsi" w:cstheme="minorHAnsi"/>
          <w:bCs/>
          <w:iCs/>
          <w:lang w:val="en-GB"/>
        </w:rPr>
        <w:t>Annex No. 3</w:t>
      </w:r>
    </w:p>
    <w:p w14:paraId="73D5BE47" w14:textId="77777777" w:rsidR="00837D54" w:rsidRPr="008F7B5F" w:rsidRDefault="00837D54" w:rsidP="008F7B5F">
      <w:pPr>
        <w:spacing w:before="120" w:after="120" w:line="312" w:lineRule="auto"/>
        <w:contextualSpacing/>
        <w:jc w:val="right"/>
        <w:rPr>
          <w:rFonts w:asciiTheme="minorHAnsi" w:eastAsia="Times New Roman" w:hAnsiTheme="minorHAnsi" w:cstheme="minorHAnsi"/>
          <w:bCs/>
          <w:iCs/>
          <w:lang w:val="en-GB"/>
        </w:rPr>
      </w:pPr>
      <w:r w:rsidRPr="008F7B5F">
        <w:rPr>
          <w:rFonts w:asciiTheme="minorHAnsi" w:hAnsiTheme="minorHAnsi" w:cstheme="minorHAnsi"/>
          <w:bCs/>
          <w:iCs/>
          <w:lang w:val="en-GB"/>
        </w:rPr>
        <w:t>To University of Lodz Doctoral School of Social Sciences Regulations</w:t>
      </w:r>
    </w:p>
    <w:p w14:paraId="1EF2A5C7" w14:textId="77777777" w:rsidR="00DF4C71" w:rsidRPr="008F7B5F" w:rsidRDefault="00DF4C71" w:rsidP="008F7B5F">
      <w:pPr>
        <w:spacing w:before="360" w:after="120" w:line="288" w:lineRule="auto"/>
        <w:jc w:val="center"/>
        <w:rPr>
          <w:rFonts w:asciiTheme="minorHAnsi" w:hAnsiTheme="minorHAnsi" w:cstheme="minorHAnsi"/>
          <w:b/>
          <w:bCs/>
          <w:iCs/>
          <w:lang w:val="en-GB"/>
        </w:rPr>
      </w:pPr>
      <w:r w:rsidRPr="008F7B5F">
        <w:rPr>
          <w:rFonts w:asciiTheme="minorHAnsi" w:hAnsiTheme="minorHAnsi" w:cstheme="minorHAnsi"/>
          <w:b/>
          <w:bCs/>
          <w:iCs/>
          <w:lang w:val="en-GB"/>
        </w:rPr>
        <w:t xml:space="preserve">SZKOŁA DOKTORSKA NAUK </w:t>
      </w:r>
      <w:r w:rsidR="00C523EF" w:rsidRPr="008F7B5F">
        <w:rPr>
          <w:rFonts w:asciiTheme="minorHAnsi" w:hAnsiTheme="minorHAnsi" w:cstheme="minorHAnsi"/>
          <w:b/>
          <w:bCs/>
          <w:iCs/>
          <w:lang w:val="en-GB"/>
        </w:rPr>
        <w:t>SPOŁECZNYCH</w:t>
      </w:r>
      <w:r w:rsidR="002A4C02" w:rsidRPr="008F7B5F">
        <w:rPr>
          <w:rFonts w:asciiTheme="minorHAnsi" w:hAnsiTheme="minorHAnsi" w:cstheme="minorHAnsi"/>
          <w:b/>
          <w:bCs/>
          <w:iCs/>
          <w:lang w:val="en-GB"/>
        </w:rPr>
        <w:t xml:space="preserve"> UŁ</w:t>
      </w:r>
    </w:p>
    <w:p w14:paraId="5DCE8BAC" w14:textId="77777777" w:rsidR="00837D54" w:rsidRPr="008F7B5F" w:rsidRDefault="00837D54" w:rsidP="008F7B5F">
      <w:pPr>
        <w:spacing w:before="120" w:after="120" w:line="312" w:lineRule="auto"/>
        <w:ind w:right="20"/>
        <w:contextualSpacing/>
        <w:jc w:val="center"/>
        <w:rPr>
          <w:rFonts w:asciiTheme="minorHAnsi" w:eastAsia="Times New Roman" w:hAnsiTheme="minorHAnsi" w:cstheme="minorHAnsi"/>
          <w:bCs/>
          <w:iCs/>
          <w:lang w:val="en-GB"/>
        </w:rPr>
      </w:pPr>
      <w:r w:rsidRPr="008F7B5F">
        <w:rPr>
          <w:rFonts w:asciiTheme="minorHAnsi" w:eastAsia="Palatino Linotype" w:hAnsiTheme="minorHAnsi" w:cstheme="minorHAnsi"/>
          <w:bCs/>
          <w:iCs/>
          <w:lang w:val="en-GB"/>
        </w:rPr>
        <w:t xml:space="preserve">UNIVERSITY OF LODZ DOCTORAL SCHOOL OF SOCIAL SCIENCES </w:t>
      </w:r>
    </w:p>
    <w:p w14:paraId="0F57A60C" w14:textId="12C77A8B" w:rsidR="00693FF1" w:rsidRPr="008F7B5F" w:rsidRDefault="00FB1204" w:rsidP="003A6660">
      <w:pPr>
        <w:pStyle w:val="Nagwek1"/>
        <w:spacing w:before="480"/>
        <w:jc w:val="center"/>
        <w:rPr>
          <w:sz w:val="28"/>
          <w:szCs w:val="28"/>
        </w:rPr>
      </w:pPr>
      <w:r w:rsidRPr="008F7B5F">
        <w:rPr>
          <w:sz w:val="28"/>
          <w:szCs w:val="28"/>
        </w:rPr>
        <w:t xml:space="preserve">ARKUSZ OCENY </w:t>
      </w:r>
      <w:r w:rsidR="006F19A9" w:rsidRPr="008F7B5F">
        <w:rPr>
          <w:sz w:val="28"/>
          <w:szCs w:val="28"/>
        </w:rPr>
        <w:t xml:space="preserve">DOKTORANTA </w:t>
      </w:r>
      <w:r w:rsidR="002A4C02" w:rsidRPr="008F7B5F">
        <w:rPr>
          <w:sz w:val="28"/>
          <w:szCs w:val="28"/>
        </w:rPr>
        <w:t>Z OPINIĄ PROMOTORA</w:t>
      </w:r>
    </w:p>
    <w:p w14:paraId="3089DE05" w14:textId="77777777" w:rsidR="00837D54" w:rsidRDefault="00837D54" w:rsidP="003A6660">
      <w:pPr>
        <w:spacing w:before="120" w:after="840" w:line="312" w:lineRule="auto"/>
        <w:ind w:right="23"/>
        <w:jc w:val="center"/>
        <w:rPr>
          <w:rFonts w:asciiTheme="minorHAnsi" w:hAnsiTheme="minorHAnsi" w:cstheme="minorHAnsi"/>
          <w:bCs/>
          <w:iCs/>
          <w:lang w:val="en-GB"/>
        </w:rPr>
      </w:pPr>
      <w:r w:rsidRPr="008F7B5F">
        <w:rPr>
          <w:rFonts w:asciiTheme="minorHAnsi" w:hAnsiTheme="minorHAnsi" w:cstheme="minorHAnsi"/>
          <w:bCs/>
          <w:iCs/>
          <w:lang w:val="en-GB"/>
        </w:rPr>
        <w:t xml:space="preserve">DOCTORAL STUDENT ASSESSMENT FORM WITH DOCTORAL </w:t>
      </w:r>
      <w:r w:rsidR="0059401E" w:rsidRPr="008F7B5F">
        <w:rPr>
          <w:rFonts w:asciiTheme="minorHAnsi" w:hAnsiTheme="minorHAnsi" w:cstheme="minorHAnsi"/>
          <w:bCs/>
          <w:iCs/>
          <w:lang w:val="en-GB"/>
        </w:rPr>
        <w:t>SUPER</w:t>
      </w:r>
      <w:r w:rsidRPr="008F7B5F">
        <w:rPr>
          <w:rFonts w:asciiTheme="minorHAnsi" w:hAnsiTheme="minorHAnsi" w:cstheme="minorHAnsi"/>
          <w:bCs/>
          <w:iCs/>
          <w:lang w:val="en-GB"/>
        </w:rPr>
        <w:t>VIS</w:t>
      </w:r>
      <w:r w:rsidR="0059401E" w:rsidRPr="008F7B5F">
        <w:rPr>
          <w:rFonts w:asciiTheme="minorHAnsi" w:hAnsiTheme="minorHAnsi" w:cstheme="minorHAnsi"/>
          <w:bCs/>
          <w:iCs/>
          <w:lang w:val="en-GB"/>
        </w:rPr>
        <w:t>O</w:t>
      </w:r>
      <w:r w:rsidRPr="008F7B5F">
        <w:rPr>
          <w:rFonts w:asciiTheme="minorHAnsi" w:hAnsiTheme="minorHAnsi" w:cstheme="minorHAnsi"/>
          <w:bCs/>
          <w:iCs/>
          <w:lang w:val="en-GB"/>
        </w:rPr>
        <w:t>R'S EVALUATION</w:t>
      </w:r>
    </w:p>
    <w:tbl>
      <w:tblPr>
        <w:tblW w:w="9706" w:type="dxa"/>
        <w:tblInd w:w="-72" w:type="dxa"/>
        <w:tblLayout w:type="fixed"/>
        <w:tblCellMar>
          <w:left w:w="70" w:type="dxa"/>
          <w:right w:w="70" w:type="dxa"/>
        </w:tblCellMar>
        <w:tblLook w:val="0000" w:firstRow="0" w:lastRow="0" w:firstColumn="0" w:lastColumn="0" w:noHBand="0" w:noVBand="0"/>
      </w:tblPr>
      <w:tblGrid>
        <w:gridCol w:w="72"/>
        <w:gridCol w:w="562"/>
        <w:gridCol w:w="1251"/>
        <w:gridCol w:w="808"/>
        <w:gridCol w:w="1379"/>
        <w:gridCol w:w="1171"/>
        <w:gridCol w:w="778"/>
        <w:gridCol w:w="781"/>
        <w:gridCol w:w="778"/>
        <w:gridCol w:w="212"/>
        <w:gridCol w:w="1564"/>
        <w:gridCol w:w="350"/>
      </w:tblGrid>
      <w:tr w:rsidR="00693FF1" w:rsidRPr="003227A0" w14:paraId="7D647445" w14:textId="77777777" w:rsidTr="008F7B5F">
        <w:trPr>
          <w:gridAfter w:val="1"/>
          <w:wAfter w:w="350" w:type="dxa"/>
          <w:cantSplit/>
          <w:trHeight w:val="785"/>
        </w:trPr>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Pr>
          <w:p w14:paraId="3417407B" w14:textId="10FB24A4" w:rsidR="00693FF1" w:rsidRPr="008A2363" w:rsidRDefault="00613DB4" w:rsidP="008F7B5F">
            <w:pPr>
              <w:spacing w:before="120" w:after="120" w:line="312" w:lineRule="auto"/>
              <w:contextualSpacing/>
              <w:jc w:val="both"/>
              <w:rPr>
                <w:rFonts w:asciiTheme="minorHAnsi" w:hAnsiTheme="minorHAnsi" w:cstheme="minorHAnsi"/>
                <w:b/>
                <w:bCs/>
                <w:iCs/>
              </w:rPr>
            </w:pPr>
            <w:r w:rsidRPr="008A2363">
              <w:rPr>
                <w:rFonts w:asciiTheme="minorHAnsi" w:hAnsiTheme="minorHAnsi" w:cstheme="minorHAnsi"/>
                <w:b/>
                <w:bCs/>
                <w:iCs/>
              </w:rPr>
              <w:t>R</w:t>
            </w:r>
            <w:r w:rsidR="00693FF1" w:rsidRPr="008A2363">
              <w:rPr>
                <w:rFonts w:asciiTheme="minorHAnsi" w:hAnsiTheme="minorHAnsi" w:cstheme="minorHAnsi"/>
                <w:b/>
                <w:bCs/>
                <w:iCs/>
              </w:rPr>
              <w:t>ok akademicki</w:t>
            </w:r>
          </w:p>
          <w:p w14:paraId="7B118047" w14:textId="77777777" w:rsidR="00837D54" w:rsidRPr="008F7B5F" w:rsidRDefault="00837D54" w:rsidP="008F7B5F">
            <w:pPr>
              <w:spacing w:before="120" w:after="120" w:line="312" w:lineRule="auto"/>
              <w:contextualSpacing/>
              <w:jc w:val="both"/>
              <w:rPr>
                <w:rFonts w:asciiTheme="minorHAnsi" w:hAnsiTheme="minorHAnsi" w:cstheme="minorHAnsi"/>
                <w:iCs/>
              </w:rPr>
            </w:pPr>
            <w:r w:rsidRPr="008F7B5F">
              <w:rPr>
                <w:rFonts w:asciiTheme="minorHAnsi" w:hAnsiTheme="minorHAnsi" w:cstheme="minorHAnsi"/>
                <w:iCs/>
                <w:lang w:val="en-GB"/>
              </w:rPr>
              <w:t>Academic Year</w:t>
            </w:r>
          </w:p>
        </w:tc>
        <w:tc>
          <w:tcPr>
            <w:tcW w:w="2187" w:type="dxa"/>
            <w:gridSpan w:val="2"/>
            <w:tcBorders>
              <w:top w:val="single" w:sz="4" w:space="0" w:color="000000"/>
              <w:left w:val="single" w:sz="4" w:space="0" w:color="000000"/>
              <w:bottom w:val="single" w:sz="4" w:space="0" w:color="000000"/>
              <w:right w:val="single" w:sz="4" w:space="0" w:color="000000"/>
            </w:tcBorders>
            <w:shd w:val="clear" w:color="auto" w:fill="auto"/>
          </w:tcPr>
          <w:p w14:paraId="001C2C1E" w14:textId="0264CBD8" w:rsidR="00693FF1" w:rsidRPr="008F7B5F" w:rsidRDefault="00693FF1" w:rsidP="008F7B5F">
            <w:pPr>
              <w:spacing w:before="120" w:after="120" w:line="312" w:lineRule="auto"/>
              <w:contextualSpacing/>
              <w:jc w:val="both"/>
              <w:rPr>
                <w:rFonts w:asciiTheme="minorHAnsi" w:hAnsiTheme="minorHAnsi" w:cstheme="minorHAnsi"/>
                <w:iCs/>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2362382" w14:textId="77777777" w:rsidR="00693FF1" w:rsidRPr="008A2363" w:rsidRDefault="00693FF1" w:rsidP="008F7B5F">
            <w:pPr>
              <w:spacing w:before="120" w:after="120" w:line="312" w:lineRule="auto"/>
              <w:contextualSpacing/>
              <w:rPr>
                <w:rFonts w:asciiTheme="minorHAnsi" w:hAnsiTheme="minorHAnsi" w:cstheme="minorHAnsi"/>
                <w:b/>
                <w:bCs/>
                <w:iCs/>
                <w:lang w:val="en-GB"/>
              </w:rPr>
            </w:pPr>
            <w:proofErr w:type="spellStart"/>
            <w:r w:rsidRPr="008A2363">
              <w:rPr>
                <w:rFonts w:asciiTheme="minorHAnsi" w:hAnsiTheme="minorHAnsi" w:cstheme="minorHAnsi"/>
                <w:b/>
                <w:bCs/>
                <w:iCs/>
                <w:lang w:val="en-GB"/>
              </w:rPr>
              <w:t>Rok</w:t>
            </w:r>
            <w:proofErr w:type="spellEnd"/>
            <w:r w:rsidRPr="008A2363">
              <w:rPr>
                <w:rFonts w:asciiTheme="minorHAnsi" w:hAnsiTheme="minorHAnsi" w:cstheme="minorHAnsi"/>
                <w:b/>
                <w:bCs/>
                <w:iCs/>
                <w:lang w:val="en-GB"/>
              </w:rPr>
              <w:t xml:space="preserve"> </w:t>
            </w:r>
            <w:proofErr w:type="spellStart"/>
            <w:r w:rsidR="00693BC5" w:rsidRPr="008A2363">
              <w:rPr>
                <w:rFonts w:asciiTheme="minorHAnsi" w:hAnsiTheme="minorHAnsi" w:cstheme="minorHAnsi"/>
                <w:b/>
                <w:bCs/>
                <w:iCs/>
                <w:lang w:val="en-GB"/>
              </w:rPr>
              <w:t>kształcenia</w:t>
            </w:r>
            <w:proofErr w:type="spellEnd"/>
          </w:p>
          <w:p w14:paraId="61FD0FBC" w14:textId="77777777" w:rsidR="00837D54" w:rsidRPr="008F7B5F" w:rsidRDefault="00837D54" w:rsidP="008F7B5F">
            <w:pPr>
              <w:spacing w:before="120" w:after="120" w:line="312" w:lineRule="auto"/>
              <w:contextualSpacing/>
              <w:rPr>
                <w:rFonts w:asciiTheme="minorHAnsi" w:hAnsiTheme="minorHAnsi" w:cstheme="minorHAnsi"/>
                <w:iCs/>
                <w:lang w:val="en-GB"/>
              </w:rPr>
            </w:pPr>
            <w:r w:rsidRPr="008F7B5F">
              <w:rPr>
                <w:rFonts w:asciiTheme="minorHAnsi" w:hAnsiTheme="minorHAnsi" w:cstheme="minorHAnsi"/>
                <w:iCs/>
                <w:lang w:val="en-GB"/>
              </w:rPr>
              <w:t>Year of Education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19383" w14:textId="77EEC3B3" w:rsidR="00693FF1" w:rsidRPr="008F7B5F" w:rsidRDefault="00693FF1" w:rsidP="008F7B5F">
            <w:pPr>
              <w:spacing w:before="120" w:after="120" w:line="312" w:lineRule="auto"/>
              <w:contextualSpacing/>
              <w:jc w:val="both"/>
              <w:rPr>
                <w:rFonts w:asciiTheme="minorHAnsi" w:hAnsiTheme="minorHAnsi" w:cstheme="minorHAnsi"/>
                <w:iCs/>
                <w:lang w:val="en-GB"/>
              </w:rPr>
            </w:pPr>
          </w:p>
        </w:tc>
        <w:tc>
          <w:tcPr>
            <w:tcW w:w="2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12A19DE" w14:textId="77777777" w:rsidR="00693FF1" w:rsidRPr="008F7B5F" w:rsidRDefault="0059401E" w:rsidP="003A6660">
            <w:pPr>
              <w:spacing w:after="0" w:line="288" w:lineRule="auto"/>
              <w:contextualSpacing/>
              <w:jc w:val="both"/>
              <w:rPr>
                <w:rFonts w:asciiTheme="minorHAnsi" w:hAnsiTheme="minorHAnsi" w:cstheme="minorHAnsi"/>
                <w:iCs/>
                <w:lang w:val="en-GB"/>
              </w:rPr>
            </w:pPr>
            <w:r w:rsidRPr="008F7B5F">
              <w:rPr>
                <w:rFonts w:asciiTheme="minorHAnsi" w:hAnsiTheme="minorHAnsi" w:cstheme="minorHAnsi"/>
                <w:iCs/>
                <w:lang w:val="en-GB"/>
              </w:rPr>
              <w:t xml:space="preserve"> </w:t>
            </w:r>
            <w:r w:rsidR="00693FF1" w:rsidRPr="008A2363">
              <w:rPr>
                <w:rFonts w:asciiTheme="minorHAnsi" w:hAnsiTheme="minorHAnsi" w:cstheme="minorHAnsi"/>
                <w:b/>
                <w:bCs/>
                <w:iCs/>
                <w:lang w:val="en-GB"/>
              </w:rPr>
              <w:t xml:space="preserve">Data </w:t>
            </w:r>
            <w:proofErr w:type="spellStart"/>
            <w:r w:rsidR="00693FF1" w:rsidRPr="008A2363">
              <w:rPr>
                <w:rFonts w:asciiTheme="minorHAnsi" w:hAnsiTheme="minorHAnsi" w:cstheme="minorHAnsi"/>
                <w:b/>
                <w:bCs/>
                <w:iCs/>
                <w:lang w:val="en-GB"/>
              </w:rPr>
              <w:t>wpłynięcia</w:t>
            </w:r>
            <w:proofErr w:type="spellEnd"/>
            <w:r w:rsidR="00693FF1" w:rsidRPr="008F7B5F">
              <w:rPr>
                <w:rFonts w:asciiTheme="minorHAnsi" w:hAnsiTheme="minorHAnsi" w:cstheme="minorHAnsi"/>
                <w:iCs/>
                <w:lang w:val="en-GB"/>
              </w:rPr>
              <w:t>:</w:t>
            </w:r>
          </w:p>
          <w:p w14:paraId="572F38A8" w14:textId="77777777" w:rsidR="00837D54" w:rsidRPr="008F7B5F" w:rsidRDefault="00837D54" w:rsidP="003A6660">
            <w:pPr>
              <w:pStyle w:val="TableParagraph"/>
              <w:spacing w:line="288" w:lineRule="auto"/>
              <w:ind w:left="69"/>
              <w:contextualSpacing/>
              <w:rPr>
                <w:rFonts w:asciiTheme="minorHAnsi" w:hAnsiTheme="minorHAnsi" w:cstheme="minorHAnsi"/>
                <w:iCs/>
                <w:lang w:val="en-GB"/>
              </w:rPr>
            </w:pPr>
            <w:r w:rsidRPr="008F7B5F">
              <w:rPr>
                <w:rFonts w:asciiTheme="minorHAnsi" w:hAnsiTheme="minorHAnsi" w:cstheme="minorHAnsi"/>
                <w:iCs/>
                <w:lang w:val="en-GB"/>
              </w:rPr>
              <w:t>Date of Submission:</w:t>
            </w:r>
          </w:p>
          <w:p w14:paraId="3724CD7A" w14:textId="77777777" w:rsidR="00693FF1" w:rsidRPr="008F7B5F" w:rsidRDefault="00693FF1" w:rsidP="008F7B5F">
            <w:pPr>
              <w:spacing w:before="120" w:after="120" w:line="312" w:lineRule="auto"/>
              <w:contextualSpacing/>
              <w:jc w:val="both"/>
              <w:rPr>
                <w:rFonts w:asciiTheme="minorHAnsi" w:hAnsiTheme="minorHAnsi" w:cstheme="minorHAnsi"/>
                <w:iCs/>
                <w:lang w:val="en-GB"/>
              </w:rPr>
            </w:pPr>
            <w:r w:rsidRPr="008F7B5F">
              <w:rPr>
                <w:rFonts w:asciiTheme="minorHAnsi" w:hAnsiTheme="minorHAnsi" w:cstheme="minorHAnsi"/>
                <w:iCs/>
                <w:lang w:val="en-GB"/>
              </w:rPr>
              <w:t>........................................</w:t>
            </w:r>
          </w:p>
          <w:p w14:paraId="19EB8309" w14:textId="77777777" w:rsidR="00693FF1" w:rsidRPr="008F7B5F" w:rsidRDefault="00693FF1" w:rsidP="008F7B5F">
            <w:pPr>
              <w:spacing w:before="120" w:after="120" w:line="312" w:lineRule="auto"/>
              <w:contextualSpacing/>
              <w:jc w:val="both"/>
              <w:rPr>
                <w:rFonts w:asciiTheme="minorHAnsi" w:hAnsiTheme="minorHAnsi" w:cstheme="minorHAnsi"/>
                <w:iCs/>
                <w:lang w:val="en-GB"/>
              </w:rPr>
            </w:pPr>
            <w:r w:rsidRPr="008F7B5F">
              <w:rPr>
                <w:rFonts w:asciiTheme="minorHAnsi" w:hAnsiTheme="minorHAnsi" w:cstheme="minorHAnsi"/>
                <w:iCs/>
                <w:lang w:val="en-GB"/>
              </w:rPr>
              <w:t>(</w:t>
            </w:r>
            <w:proofErr w:type="spellStart"/>
            <w:r w:rsidRPr="008F7B5F">
              <w:rPr>
                <w:rFonts w:asciiTheme="minorHAnsi" w:hAnsiTheme="minorHAnsi" w:cstheme="minorHAnsi"/>
                <w:iCs/>
                <w:lang w:val="en-GB"/>
              </w:rPr>
              <w:t>wypełnia</w:t>
            </w:r>
            <w:proofErr w:type="spellEnd"/>
            <w:r w:rsidRPr="008F7B5F">
              <w:rPr>
                <w:rFonts w:asciiTheme="minorHAnsi" w:hAnsiTheme="minorHAnsi" w:cstheme="minorHAnsi"/>
                <w:iCs/>
                <w:lang w:val="en-GB"/>
              </w:rPr>
              <w:t xml:space="preserve"> </w:t>
            </w:r>
            <w:proofErr w:type="spellStart"/>
            <w:r w:rsidRPr="008F7B5F">
              <w:rPr>
                <w:rFonts w:asciiTheme="minorHAnsi" w:hAnsiTheme="minorHAnsi" w:cstheme="minorHAnsi"/>
                <w:iCs/>
                <w:lang w:val="en-GB"/>
              </w:rPr>
              <w:t>administracja</w:t>
            </w:r>
            <w:proofErr w:type="spellEnd"/>
            <w:r w:rsidRPr="008F7B5F">
              <w:rPr>
                <w:rFonts w:asciiTheme="minorHAnsi" w:hAnsiTheme="minorHAnsi" w:cstheme="minorHAnsi"/>
                <w:iCs/>
                <w:lang w:val="en-GB"/>
              </w:rPr>
              <w:t>)</w:t>
            </w:r>
          </w:p>
          <w:p w14:paraId="7B0EAF35" w14:textId="77777777" w:rsidR="00837D54" w:rsidRPr="008F7B5F" w:rsidRDefault="00837D54" w:rsidP="003A6660">
            <w:pPr>
              <w:spacing w:before="120" w:after="120" w:line="312" w:lineRule="auto"/>
              <w:contextualSpacing/>
              <w:rPr>
                <w:rFonts w:asciiTheme="minorHAnsi" w:hAnsiTheme="minorHAnsi" w:cstheme="minorHAnsi"/>
                <w:iCs/>
                <w:lang w:val="en-GB"/>
              </w:rPr>
            </w:pPr>
            <w:r w:rsidRPr="008F7B5F">
              <w:rPr>
                <w:rFonts w:asciiTheme="minorHAnsi" w:hAnsiTheme="minorHAnsi" w:cstheme="minorHAnsi"/>
                <w:iCs/>
                <w:lang w:val="en-GB"/>
              </w:rPr>
              <w:t>(to be filled out by the Administration)</w:t>
            </w:r>
          </w:p>
        </w:tc>
      </w:tr>
      <w:tr w:rsidR="00693FF1" w:rsidRPr="008F7B5F" w14:paraId="18910096" w14:textId="77777777" w:rsidTr="008F7B5F">
        <w:trPr>
          <w:gridAfter w:val="1"/>
          <w:wAfter w:w="350" w:type="dxa"/>
          <w:cantSplit/>
          <w:trHeight w:val="514"/>
        </w:trPr>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Pr>
          <w:p w14:paraId="106F754D" w14:textId="77777777" w:rsidR="00693FF1" w:rsidRPr="008F7B5F" w:rsidRDefault="008D35E4" w:rsidP="008F7B5F">
            <w:pPr>
              <w:spacing w:before="120" w:after="120" w:line="312" w:lineRule="auto"/>
              <w:contextualSpacing/>
              <w:jc w:val="both"/>
              <w:rPr>
                <w:rFonts w:asciiTheme="minorHAnsi" w:hAnsiTheme="minorHAnsi" w:cstheme="minorHAnsi"/>
                <w:iCs/>
              </w:rPr>
            </w:pPr>
            <w:r w:rsidRPr="008F7B5F">
              <w:rPr>
                <w:rFonts w:asciiTheme="minorHAnsi" w:hAnsiTheme="minorHAnsi" w:cstheme="minorHAnsi"/>
                <w:iCs/>
              </w:rPr>
              <w:t>Nr albumu</w:t>
            </w:r>
            <w:r w:rsidR="00693FF1" w:rsidRPr="008F7B5F">
              <w:rPr>
                <w:rFonts w:asciiTheme="minorHAnsi" w:hAnsiTheme="minorHAnsi" w:cstheme="minorHAnsi"/>
                <w:iCs/>
              </w:rPr>
              <w:t>:</w:t>
            </w:r>
          </w:p>
          <w:p w14:paraId="1EF3D7DA" w14:textId="77777777" w:rsidR="00837D54" w:rsidRPr="008F7B5F" w:rsidRDefault="00837D54" w:rsidP="008F7B5F">
            <w:pPr>
              <w:spacing w:before="120" w:after="120" w:line="312" w:lineRule="auto"/>
              <w:contextualSpacing/>
              <w:jc w:val="both"/>
              <w:rPr>
                <w:rFonts w:asciiTheme="minorHAnsi" w:hAnsiTheme="minorHAnsi" w:cstheme="minorHAnsi"/>
                <w:iCs/>
              </w:rPr>
            </w:pPr>
            <w:r w:rsidRPr="008F7B5F">
              <w:rPr>
                <w:rFonts w:asciiTheme="minorHAnsi" w:hAnsiTheme="minorHAnsi" w:cstheme="minorHAnsi"/>
                <w:iCs/>
                <w:lang w:val="en-GB"/>
              </w:rPr>
              <w:t>Register No.:</w:t>
            </w:r>
          </w:p>
        </w:tc>
        <w:tc>
          <w:tcPr>
            <w:tcW w:w="491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BAC879C" w14:textId="3F8EAFA8" w:rsidR="00693FF1" w:rsidRPr="008F7B5F" w:rsidRDefault="00693FF1" w:rsidP="008F7B5F">
            <w:pPr>
              <w:spacing w:before="120" w:after="120" w:line="312" w:lineRule="auto"/>
              <w:contextualSpacing/>
              <w:jc w:val="both"/>
              <w:rPr>
                <w:rFonts w:asciiTheme="minorHAnsi" w:hAnsiTheme="minorHAnsi" w:cstheme="minorHAnsi"/>
                <w:bCs/>
                <w:iCs/>
              </w:rPr>
            </w:pPr>
          </w:p>
        </w:tc>
        <w:tc>
          <w:tcPr>
            <w:tcW w:w="255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DB3519" w14:textId="77777777" w:rsidR="00693FF1" w:rsidRPr="008F7B5F" w:rsidRDefault="00693FF1" w:rsidP="008F7B5F">
            <w:pPr>
              <w:spacing w:before="120" w:after="120" w:line="312" w:lineRule="auto"/>
              <w:contextualSpacing/>
              <w:rPr>
                <w:rFonts w:asciiTheme="minorHAnsi" w:hAnsiTheme="minorHAnsi" w:cstheme="minorHAnsi"/>
                <w:iCs/>
              </w:rPr>
            </w:pPr>
          </w:p>
        </w:tc>
      </w:tr>
      <w:tr w:rsidR="00693FF1" w:rsidRPr="003227A0" w14:paraId="7AA6B794" w14:textId="77777777" w:rsidTr="008F7B5F">
        <w:trPr>
          <w:gridAfter w:val="1"/>
          <w:wAfter w:w="350" w:type="dxa"/>
          <w:trHeight w:val="638"/>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097732A1" w14:textId="0F037C20" w:rsidR="00693FF1" w:rsidRPr="008A2363" w:rsidRDefault="00DA53FF" w:rsidP="008A2363">
            <w:pPr>
              <w:spacing w:before="120" w:after="120" w:line="288" w:lineRule="auto"/>
              <w:contextualSpacing/>
              <w:rPr>
                <w:rFonts w:asciiTheme="minorHAnsi" w:hAnsiTheme="minorHAnsi" w:cstheme="minorHAnsi"/>
                <w:b/>
                <w:bCs/>
                <w:iCs/>
                <w:lang w:val="en-GB"/>
              </w:rPr>
            </w:pPr>
            <w:proofErr w:type="spellStart"/>
            <w:r w:rsidRPr="008A2363">
              <w:rPr>
                <w:rFonts w:asciiTheme="minorHAnsi" w:hAnsiTheme="minorHAnsi" w:cstheme="minorHAnsi"/>
                <w:b/>
                <w:bCs/>
                <w:iCs/>
                <w:lang w:val="en-GB"/>
              </w:rPr>
              <w:t>Imię</w:t>
            </w:r>
            <w:proofErr w:type="spellEnd"/>
            <w:r w:rsidRPr="008A2363">
              <w:rPr>
                <w:rFonts w:asciiTheme="minorHAnsi" w:hAnsiTheme="minorHAnsi" w:cstheme="minorHAnsi"/>
                <w:b/>
                <w:bCs/>
                <w:iCs/>
                <w:lang w:val="en-GB"/>
              </w:rPr>
              <w:t xml:space="preserve"> </w:t>
            </w:r>
            <w:proofErr w:type="spellStart"/>
            <w:r w:rsidRPr="008A2363">
              <w:rPr>
                <w:rFonts w:asciiTheme="minorHAnsi" w:hAnsiTheme="minorHAnsi" w:cstheme="minorHAnsi"/>
                <w:b/>
                <w:bCs/>
                <w:iCs/>
                <w:lang w:val="en-GB"/>
              </w:rPr>
              <w:t>i</w:t>
            </w:r>
            <w:proofErr w:type="spellEnd"/>
            <w:r w:rsidRPr="008A2363">
              <w:rPr>
                <w:rFonts w:asciiTheme="minorHAnsi" w:hAnsiTheme="minorHAnsi" w:cstheme="minorHAnsi"/>
                <w:b/>
                <w:bCs/>
                <w:iCs/>
                <w:lang w:val="en-GB"/>
              </w:rPr>
              <w:t xml:space="preserve"> </w:t>
            </w:r>
            <w:proofErr w:type="spellStart"/>
            <w:r w:rsidRPr="008A2363">
              <w:rPr>
                <w:rFonts w:asciiTheme="minorHAnsi" w:hAnsiTheme="minorHAnsi" w:cstheme="minorHAnsi"/>
                <w:b/>
                <w:bCs/>
                <w:iCs/>
                <w:lang w:val="en-GB"/>
              </w:rPr>
              <w:t>nazwisko</w:t>
            </w:r>
            <w:proofErr w:type="spellEnd"/>
            <w:r w:rsidRPr="008A2363">
              <w:rPr>
                <w:rFonts w:asciiTheme="minorHAnsi" w:hAnsiTheme="minorHAnsi" w:cstheme="minorHAnsi"/>
                <w:b/>
                <w:bCs/>
                <w:iCs/>
                <w:lang w:val="en-GB"/>
              </w:rPr>
              <w:t xml:space="preserve"> </w:t>
            </w:r>
            <w:proofErr w:type="spellStart"/>
            <w:r w:rsidR="00613DB4" w:rsidRPr="008A2363">
              <w:rPr>
                <w:rFonts w:asciiTheme="minorHAnsi" w:hAnsiTheme="minorHAnsi" w:cstheme="minorHAnsi"/>
                <w:b/>
                <w:bCs/>
                <w:iCs/>
                <w:lang w:val="en-GB"/>
              </w:rPr>
              <w:t>doktoran</w:t>
            </w:r>
            <w:r w:rsidR="00693FF1" w:rsidRPr="008A2363">
              <w:rPr>
                <w:rFonts w:asciiTheme="minorHAnsi" w:hAnsiTheme="minorHAnsi" w:cstheme="minorHAnsi"/>
                <w:b/>
                <w:bCs/>
                <w:iCs/>
                <w:lang w:val="en-GB"/>
              </w:rPr>
              <w:t>ta</w:t>
            </w:r>
            <w:proofErr w:type="spellEnd"/>
            <w:r w:rsidR="00816586" w:rsidRPr="008A2363">
              <w:rPr>
                <w:rFonts w:asciiTheme="minorHAnsi" w:hAnsiTheme="minorHAnsi" w:cstheme="minorHAnsi"/>
                <w:b/>
                <w:bCs/>
                <w:iCs/>
                <w:lang w:val="en-GB"/>
              </w:rPr>
              <w:t>/</w:t>
            </w:r>
            <w:proofErr w:type="spellStart"/>
            <w:r w:rsidR="00816586" w:rsidRPr="008A2363">
              <w:rPr>
                <w:rFonts w:asciiTheme="minorHAnsi" w:hAnsiTheme="minorHAnsi" w:cstheme="minorHAnsi"/>
                <w:b/>
                <w:bCs/>
                <w:iCs/>
                <w:lang w:val="en-GB"/>
              </w:rPr>
              <w:t>doktorantki</w:t>
            </w:r>
            <w:proofErr w:type="spellEnd"/>
          </w:p>
          <w:p w14:paraId="3CDDEFBA" w14:textId="77777777" w:rsidR="00837D54" w:rsidRPr="008F7B5F" w:rsidRDefault="00837D54" w:rsidP="008A2363">
            <w:pPr>
              <w:spacing w:before="120" w:after="120" w:line="288" w:lineRule="auto"/>
              <w:contextualSpacing/>
              <w:rPr>
                <w:rFonts w:asciiTheme="minorHAnsi" w:hAnsiTheme="minorHAnsi" w:cstheme="minorHAnsi"/>
                <w:iCs/>
                <w:lang w:val="en-GB"/>
              </w:rPr>
            </w:pPr>
            <w:r w:rsidRPr="008F7B5F">
              <w:rPr>
                <w:rFonts w:asciiTheme="minorHAnsi" w:hAnsiTheme="minorHAnsi" w:cstheme="minorHAnsi"/>
                <w:iCs/>
                <w:lang w:val="en-GB"/>
              </w:rPr>
              <w:t>First Name and Surname of the Doctoral Student</w:t>
            </w: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auto"/>
          </w:tcPr>
          <w:p w14:paraId="294296FA" w14:textId="5FF593F3" w:rsidR="00693FF1" w:rsidRPr="008F7B5F" w:rsidRDefault="00693FF1" w:rsidP="008F7B5F">
            <w:pPr>
              <w:spacing w:before="120" w:after="120" w:line="312" w:lineRule="auto"/>
              <w:contextualSpacing/>
              <w:jc w:val="both"/>
              <w:rPr>
                <w:rFonts w:asciiTheme="minorHAnsi" w:hAnsiTheme="minorHAnsi" w:cstheme="minorHAnsi"/>
                <w:iCs/>
                <w:lang w:val="en-GB"/>
              </w:rPr>
            </w:pPr>
          </w:p>
        </w:tc>
      </w:tr>
      <w:tr w:rsidR="00693FF1" w:rsidRPr="008F7B5F" w14:paraId="34FB84AF" w14:textId="77777777" w:rsidTr="008F7B5F">
        <w:trPr>
          <w:gridAfter w:val="1"/>
          <w:wAfter w:w="350" w:type="dxa"/>
          <w:trHeight w:val="635"/>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19BF2E65" w14:textId="77777777" w:rsidR="00693FF1" w:rsidRPr="008A2363" w:rsidRDefault="00D351E4" w:rsidP="008F7B5F">
            <w:pPr>
              <w:spacing w:before="120" w:after="120" w:line="312" w:lineRule="auto"/>
              <w:contextualSpacing/>
              <w:rPr>
                <w:rFonts w:asciiTheme="minorHAnsi" w:hAnsiTheme="minorHAnsi" w:cstheme="minorHAnsi"/>
                <w:b/>
                <w:bCs/>
                <w:iCs/>
              </w:rPr>
            </w:pPr>
            <w:r w:rsidRPr="008A2363">
              <w:rPr>
                <w:rFonts w:asciiTheme="minorHAnsi" w:hAnsiTheme="minorHAnsi" w:cstheme="minorHAnsi"/>
                <w:b/>
                <w:bCs/>
                <w:iCs/>
              </w:rPr>
              <w:t>D</w:t>
            </w:r>
            <w:r w:rsidR="00D0666B" w:rsidRPr="008A2363">
              <w:rPr>
                <w:rFonts w:asciiTheme="minorHAnsi" w:hAnsiTheme="minorHAnsi" w:cstheme="minorHAnsi"/>
                <w:b/>
                <w:bCs/>
                <w:iCs/>
              </w:rPr>
              <w:t>ziedzina</w:t>
            </w:r>
          </w:p>
          <w:p w14:paraId="56638E30" w14:textId="77777777" w:rsidR="00837D54" w:rsidRPr="008F7B5F" w:rsidRDefault="00837D54" w:rsidP="008F7B5F">
            <w:pPr>
              <w:spacing w:before="120" w:after="120" w:line="312" w:lineRule="auto"/>
              <w:contextualSpacing/>
              <w:rPr>
                <w:rFonts w:asciiTheme="minorHAnsi" w:hAnsiTheme="minorHAnsi" w:cstheme="minorHAnsi"/>
                <w:iCs/>
                <w:strike/>
              </w:rPr>
            </w:pPr>
            <w:r w:rsidRPr="008F7B5F">
              <w:rPr>
                <w:rFonts w:asciiTheme="minorHAnsi" w:hAnsiTheme="minorHAnsi" w:cstheme="minorHAnsi"/>
                <w:iCs/>
                <w:lang w:val="en-GB"/>
              </w:rPr>
              <w:t>Field</w:t>
            </w: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auto"/>
          </w:tcPr>
          <w:p w14:paraId="4452BBCD" w14:textId="4F27466D" w:rsidR="00693FF1" w:rsidRPr="008F7B5F" w:rsidRDefault="00693FF1" w:rsidP="008F7B5F">
            <w:pPr>
              <w:spacing w:before="120" w:after="120" w:line="312" w:lineRule="auto"/>
              <w:contextualSpacing/>
              <w:jc w:val="both"/>
              <w:rPr>
                <w:rFonts w:asciiTheme="minorHAnsi" w:hAnsiTheme="minorHAnsi" w:cstheme="minorHAnsi"/>
                <w:iCs/>
              </w:rPr>
            </w:pPr>
          </w:p>
        </w:tc>
      </w:tr>
      <w:tr w:rsidR="00693FF1" w:rsidRPr="008F7B5F" w14:paraId="0B832EDC" w14:textId="77777777" w:rsidTr="008F7B5F">
        <w:trPr>
          <w:gridAfter w:val="1"/>
          <w:wAfter w:w="350" w:type="dxa"/>
          <w:trHeight w:val="635"/>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0AD5C1C5" w14:textId="77777777" w:rsidR="00693FF1" w:rsidRPr="008A2363" w:rsidRDefault="00D351E4" w:rsidP="008F7B5F">
            <w:pPr>
              <w:spacing w:before="120" w:after="120" w:line="312" w:lineRule="auto"/>
              <w:contextualSpacing/>
              <w:rPr>
                <w:rFonts w:asciiTheme="minorHAnsi" w:hAnsiTheme="minorHAnsi" w:cstheme="minorHAnsi"/>
                <w:b/>
                <w:bCs/>
                <w:iCs/>
              </w:rPr>
            </w:pPr>
            <w:r w:rsidRPr="008A2363">
              <w:rPr>
                <w:rFonts w:asciiTheme="minorHAnsi" w:hAnsiTheme="minorHAnsi" w:cstheme="minorHAnsi"/>
                <w:b/>
                <w:bCs/>
                <w:iCs/>
              </w:rPr>
              <w:t>Dyscyplina</w:t>
            </w:r>
          </w:p>
          <w:p w14:paraId="45775B4A" w14:textId="77777777" w:rsidR="00012F26" w:rsidRPr="008F7B5F" w:rsidRDefault="00012F26" w:rsidP="008F7B5F">
            <w:pPr>
              <w:spacing w:before="120" w:after="120" w:line="312" w:lineRule="auto"/>
              <w:contextualSpacing/>
              <w:rPr>
                <w:rFonts w:asciiTheme="minorHAnsi" w:hAnsiTheme="minorHAnsi" w:cstheme="minorHAnsi"/>
                <w:iCs/>
              </w:rPr>
            </w:pPr>
            <w:r w:rsidRPr="008F7B5F">
              <w:rPr>
                <w:rFonts w:asciiTheme="minorHAnsi" w:hAnsiTheme="minorHAnsi" w:cstheme="minorHAnsi"/>
                <w:iCs/>
                <w:lang w:val="en-GB"/>
              </w:rPr>
              <w:t>Discipline</w:t>
            </w: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auto"/>
          </w:tcPr>
          <w:p w14:paraId="0EF5EC9E" w14:textId="30C5A47B" w:rsidR="00693FF1" w:rsidRPr="008F7B5F" w:rsidRDefault="00693FF1" w:rsidP="008F7B5F">
            <w:pPr>
              <w:spacing w:before="120" w:after="120" w:line="312" w:lineRule="auto"/>
              <w:contextualSpacing/>
              <w:jc w:val="both"/>
              <w:rPr>
                <w:rFonts w:asciiTheme="minorHAnsi" w:hAnsiTheme="minorHAnsi" w:cstheme="minorHAnsi"/>
                <w:iCs/>
              </w:rPr>
            </w:pPr>
          </w:p>
        </w:tc>
      </w:tr>
      <w:tr w:rsidR="00693FF1" w:rsidRPr="003227A0" w14:paraId="36EAFF31" w14:textId="77777777" w:rsidTr="008F7B5F">
        <w:trPr>
          <w:gridAfter w:val="1"/>
          <w:wAfter w:w="350" w:type="dxa"/>
          <w:trHeight w:val="635"/>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793ADE81" w14:textId="77777777" w:rsidR="00693FF1" w:rsidRPr="008A2363" w:rsidRDefault="00D351E4" w:rsidP="008A2363">
            <w:pPr>
              <w:spacing w:before="120" w:after="120" w:line="288" w:lineRule="auto"/>
              <w:rPr>
                <w:rFonts w:asciiTheme="minorHAnsi" w:hAnsiTheme="minorHAnsi" w:cstheme="minorHAnsi"/>
                <w:b/>
                <w:bCs/>
                <w:iCs/>
                <w:lang w:val="en-GB"/>
              </w:rPr>
            </w:pPr>
            <w:proofErr w:type="spellStart"/>
            <w:r w:rsidRPr="008A2363">
              <w:rPr>
                <w:rFonts w:asciiTheme="minorHAnsi" w:hAnsiTheme="minorHAnsi" w:cstheme="minorHAnsi"/>
                <w:b/>
                <w:bCs/>
                <w:iCs/>
                <w:lang w:val="en-GB"/>
              </w:rPr>
              <w:t>Imię</w:t>
            </w:r>
            <w:proofErr w:type="spellEnd"/>
            <w:r w:rsidRPr="008A2363">
              <w:rPr>
                <w:rFonts w:asciiTheme="minorHAnsi" w:hAnsiTheme="minorHAnsi" w:cstheme="minorHAnsi"/>
                <w:b/>
                <w:bCs/>
                <w:iCs/>
                <w:lang w:val="en-GB"/>
              </w:rPr>
              <w:t xml:space="preserve"> </w:t>
            </w:r>
            <w:proofErr w:type="spellStart"/>
            <w:r w:rsidRPr="008A2363">
              <w:rPr>
                <w:rFonts w:asciiTheme="minorHAnsi" w:hAnsiTheme="minorHAnsi" w:cstheme="minorHAnsi"/>
                <w:b/>
                <w:bCs/>
                <w:iCs/>
                <w:lang w:val="en-GB"/>
              </w:rPr>
              <w:t>i</w:t>
            </w:r>
            <w:proofErr w:type="spellEnd"/>
            <w:r w:rsidRPr="008A2363">
              <w:rPr>
                <w:rFonts w:asciiTheme="minorHAnsi" w:hAnsiTheme="minorHAnsi" w:cstheme="minorHAnsi"/>
                <w:b/>
                <w:bCs/>
                <w:iCs/>
                <w:lang w:val="en-GB"/>
              </w:rPr>
              <w:t xml:space="preserve"> </w:t>
            </w:r>
            <w:proofErr w:type="spellStart"/>
            <w:r w:rsidRPr="008A2363">
              <w:rPr>
                <w:rFonts w:asciiTheme="minorHAnsi" w:hAnsiTheme="minorHAnsi" w:cstheme="minorHAnsi"/>
                <w:b/>
                <w:bCs/>
                <w:iCs/>
                <w:lang w:val="en-GB"/>
              </w:rPr>
              <w:t>nazwisko</w:t>
            </w:r>
            <w:proofErr w:type="spellEnd"/>
            <w:r w:rsidRPr="008A2363">
              <w:rPr>
                <w:rFonts w:asciiTheme="minorHAnsi" w:hAnsiTheme="minorHAnsi" w:cstheme="minorHAnsi"/>
                <w:b/>
                <w:bCs/>
                <w:iCs/>
                <w:lang w:val="en-GB"/>
              </w:rPr>
              <w:t xml:space="preserve"> </w:t>
            </w:r>
            <w:proofErr w:type="spellStart"/>
            <w:r w:rsidR="00613DB4" w:rsidRPr="008A2363">
              <w:rPr>
                <w:rFonts w:asciiTheme="minorHAnsi" w:hAnsiTheme="minorHAnsi" w:cstheme="minorHAnsi"/>
                <w:b/>
                <w:bCs/>
                <w:iCs/>
                <w:lang w:val="en-GB"/>
              </w:rPr>
              <w:t>promotor</w:t>
            </w:r>
            <w:r w:rsidRPr="008A2363">
              <w:rPr>
                <w:rFonts w:asciiTheme="minorHAnsi" w:hAnsiTheme="minorHAnsi" w:cstheme="minorHAnsi"/>
                <w:b/>
                <w:bCs/>
                <w:iCs/>
                <w:lang w:val="en-GB"/>
              </w:rPr>
              <w:t>a</w:t>
            </w:r>
            <w:proofErr w:type="spellEnd"/>
          </w:p>
          <w:p w14:paraId="09C6EA23" w14:textId="74EEA506" w:rsidR="00012F26" w:rsidRPr="008A2363" w:rsidRDefault="00012F26" w:rsidP="00707119">
            <w:pPr>
              <w:pStyle w:val="TableParagraph"/>
              <w:spacing w:before="120" w:after="120" w:line="288" w:lineRule="auto"/>
              <w:rPr>
                <w:rFonts w:asciiTheme="minorHAnsi" w:hAnsiTheme="minorHAnsi" w:cstheme="minorHAnsi"/>
                <w:iCs/>
                <w:lang w:val="en-GB"/>
              </w:rPr>
            </w:pPr>
            <w:r w:rsidRPr="008F7B5F">
              <w:rPr>
                <w:rFonts w:asciiTheme="minorHAnsi" w:hAnsiTheme="minorHAnsi" w:cstheme="minorHAnsi"/>
                <w:iCs/>
                <w:lang w:val="en-GB"/>
              </w:rPr>
              <w:t xml:space="preserve">First Name and Surname of the Doctoral </w:t>
            </w:r>
            <w:r w:rsidR="0059401E" w:rsidRPr="008F7B5F">
              <w:rPr>
                <w:rFonts w:asciiTheme="minorHAnsi" w:hAnsiTheme="minorHAnsi" w:cstheme="minorHAnsi"/>
                <w:iCs/>
                <w:lang w:val="en-GB"/>
              </w:rPr>
              <w:t>Supervisor</w:t>
            </w: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auto"/>
          </w:tcPr>
          <w:p w14:paraId="2F10E9ED" w14:textId="2943D734" w:rsidR="00693FF1" w:rsidRPr="008A2363" w:rsidRDefault="00693FF1" w:rsidP="008F7B5F">
            <w:pPr>
              <w:spacing w:before="120" w:after="120" w:line="312" w:lineRule="auto"/>
              <w:contextualSpacing/>
              <w:jc w:val="both"/>
              <w:rPr>
                <w:rFonts w:asciiTheme="minorHAnsi" w:hAnsiTheme="minorHAnsi" w:cstheme="minorHAnsi"/>
                <w:iCs/>
                <w:lang w:val="en-GB"/>
              </w:rPr>
            </w:pPr>
          </w:p>
        </w:tc>
      </w:tr>
      <w:tr w:rsidR="007C3C57" w:rsidRPr="003227A0" w14:paraId="048345C4" w14:textId="77777777" w:rsidTr="008F7B5F">
        <w:trPr>
          <w:gridAfter w:val="1"/>
          <w:wAfter w:w="350" w:type="dxa"/>
          <w:trHeight w:val="635"/>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704CC953" w14:textId="77777777" w:rsidR="007C3C57" w:rsidRPr="008A2363" w:rsidRDefault="007C3C57" w:rsidP="003A6660">
            <w:pPr>
              <w:spacing w:after="0" w:line="288" w:lineRule="auto"/>
              <w:rPr>
                <w:rFonts w:asciiTheme="minorHAnsi" w:hAnsiTheme="minorHAnsi" w:cstheme="minorHAnsi"/>
                <w:b/>
                <w:bCs/>
                <w:iCs/>
              </w:rPr>
            </w:pPr>
            <w:r w:rsidRPr="008A2363">
              <w:rPr>
                <w:rFonts w:asciiTheme="minorHAnsi" w:hAnsiTheme="minorHAnsi" w:cstheme="minorHAnsi"/>
                <w:b/>
                <w:bCs/>
                <w:iCs/>
              </w:rPr>
              <w:t>Imię i nazwisko drugiego promotora/promotora pomocniczego</w:t>
            </w:r>
          </w:p>
          <w:p w14:paraId="09F8203A" w14:textId="08C7AFBE" w:rsidR="00012F26" w:rsidRPr="008F7B5F" w:rsidRDefault="00012F26" w:rsidP="003A6660">
            <w:pPr>
              <w:pStyle w:val="TableParagraph"/>
              <w:spacing w:line="288" w:lineRule="auto"/>
              <w:ind w:right="402"/>
              <w:rPr>
                <w:rFonts w:asciiTheme="minorHAnsi" w:hAnsiTheme="minorHAnsi" w:cstheme="minorHAnsi"/>
                <w:iCs/>
                <w:lang w:val="en-GB"/>
              </w:rPr>
            </w:pPr>
            <w:r w:rsidRPr="008F7B5F">
              <w:rPr>
                <w:rFonts w:asciiTheme="minorHAnsi" w:hAnsiTheme="minorHAnsi" w:cstheme="minorHAnsi"/>
                <w:iCs/>
                <w:lang w:val="en-GB"/>
              </w:rPr>
              <w:t xml:space="preserve">First Name and Surname of the Second /Assisting Doctoral </w:t>
            </w:r>
            <w:r w:rsidR="0059401E" w:rsidRPr="008F7B5F">
              <w:rPr>
                <w:rFonts w:asciiTheme="minorHAnsi" w:hAnsiTheme="minorHAnsi" w:cstheme="minorHAnsi"/>
                <w:iCs/>
                <w:lang w:val="en-GB"/>
              </w:rPr>
              <w:t>Superviso</w:t>
            </w:r>
            <w:r w:rsidRPr="008F7B5F">
              <w:rPr>
                <w:rFonts w:asciiTheme="minorHAnsi" w:hAnsiTheme="minorHAnsi" w:cstheme="minorHAnsi"/>
                <w:iCs/>
                <w:lang w:val="en-GB"/>
              </w:rPr>
              <w:t>r</w:t>
            </w:r>
          </w:p>
        </w:tc>
        <w:tc>
          <w:tcPr>
            <w:tcW w:w="6663" w:type="dxa"/>
            <w:gridSpan w:val="7"/>
            <w:tcBorders>
              <w:top w:val="single" w:sz="4" w:space="0" w:color="000000"/>
              <w:left w:val="single" w:sz="4" w:space="0" w:color="000000"/>
              <w:bottom w:val="single" w:sz="4" w:space="0" w:color="000000"/>
              <w:right w:val="single" w:sz="4" w:space="0" w:color="000000"/>
            </w:tcBorders>
            <w:shd w:val="clear" w:color="auto" w:fill="auto"/>
          </w:tcPr>
          <w:p w14:paraId="0EF9140F" w14:textId="77777777" w:rsidR="007C3C57" w:rsidRPr="008F7B5F" w:rsidRDefault="007C3C57" w:rsidP="008F7B5F">
            <w:pPr>
              <w:spacing w:before="120" w:after="120" w:line="312" w:lineRule="auto"/>
              <w:contextualSpacing/>
              <w:jc w:val="both"/>
              <w:rPr>
                <w:rFonts w:asciiTheme="minorHAnsi" w:hAnsiTheme="minorHAnsi" w:cstheme="minorHAnsi"/>
                <w:iCs/>
                <w:lang w:val="en-GB"/>
              </w:rPr>
            </w:pPr>
          </w:p>
        </w:tc>
      </w:tr>
      <w:tr w:rsidR="004D211F" w:rsidRPr="008F7B5F" w14:paraId="534D66B9"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shd w:val="clear" w:color="auto" w:fill="auto"/>
          </w:tcPr>
          <w:p w14:paraId="5886B345" w14:textId="77777777" w:rsidR="004D211F" w:rsidRPr="008F7B5F" w:rsidRDefault="004D211F" w:rsidP="00BC56AD">
            <w:pPr>
              <w:spacing w:before="120" w:after="120" w:line="288" w:lineRule="auto"/>
              <w:ind w:left="720"/>
              <w:contextualSpacing/>
              <w:rPr>
                <w:rFonts w:asciiTheme="minorHAnsi" w:hAnsiTheme="minorHAnsi" w:cstheme="minorHAnsi"/>
                <w:b/>
                <w:iCs/>
                <w:color w:val="000000"/>
                <w:lang w:val="en-GB"/>
              </w:rPr>
            </w:pPr>
          </w:p>
        </w:tc>
        <w:tc>
          <w:tcPr>
            <w:tcW w:w="9072" w:type="dxa"/>
            <w:gridSpan w:val="10"/>
            <w:shd w:val="clear" w:color="auto" w:fill="auto"/>
          </w:tcPr>
          <w:p w14:paraId="07651662" w14:textId="77777777" w:rsidR="004D211F" w:rsidRPr="009B76E4" w:rsidRDefault="004D211F" w:rsidP="003A6660">
            <w:pPr>
              <w:numPr>
                <w:ilvl w:val="0"/>
                <w:numId w:val="6"/>
              </w:numPr>
              <w:spacing w:before="360" w:after="120" w:line="288" w:lineRule="auto"/>
              <w:ind w:left="1077" w:hanging="357"/>
              <w:jc w:val="center"/>
              <w:rPr>
                <w:rFonts w:asciiTheme="minorHAnsi" w:hAnsiTheme="minorHAnsi" w:cstheme="minorHAnsi"/>
                <w:b/>
                <w:iCs/>
                <w:color w:val="000000"/>
                <w:sz w:val="28"/>
                <w:szCs w:val="28"/>
              </w:rPr>
            </w:pPr>
            <w:r w:rsidRPr="009B76E4">
              <w:rPr>
                <w:rFonts w:asciiTheme="minorHAnsi" w:hAnsiTheme="minorHAnsi" w:cstheme="minorHAnsi"/>
                <w:b/>
                <w:iCs/>
                <w:color w:val="000000"/>
                <w:sz w:val="28"/>
                <w:szCs w:val="28"/>
              </w:rPr>
              <w:t>DZIAŁALNOŚĆ NAUKOWA</w:t>
            </w:r>
          </w:p>
          <w:p w14:paraId="4C184FD8" w14:textId="77777777" w:rsidR="004D211F" w:rsidRPr="008A2363" w:rsidRDefault="004D211F" w:rsidP="00BC56AD">
            <w:pPr>
              <w:spacing w:before="120" w:after="120" w:line="288" w:lineRule="auto"/>
              <w:ind w:left="1080"/>
              <w:contextualSpacing/>
              <w:jc w:val="center"/>
              <w:rPr>
                <w:rFonts w:asciiTheme="minorHAnsi" w:hAnsiTheme="minorHAnsi" w:cstheme="minorHAnsi"/>
                <w:bCs/>
                <w:iCs/>
                <w:color w:val="000000"/>
              </w:rPr>
            </w:pPr>
            <w:r w:rsidRPr="008A2363">
              <w:rPr>
                <w:rFonts w:asciiTheme="minorHAnsi" w:hAnsiTheme="minorHAnsi" w:cstheme="minorHAnsi"/>
                <w:bCs/>
                <w:iCs/>
                <w:lang w:val="en-GB"/>
              </w:rPr>
              <w:t>A. RESEARCH ACTIVITIES</w:t>
            </w:r>
          </w:p>
          <w:p w14:paraId="5BBBEBAE" w14:textId="77777777" w:rsidR="004D211F" w:rsidRPr="008F7B5F" w:rsidRDefault="004D211F" w:rsidP="00BC56AD">
            <w:pPr>
              <w:spacing w:before="120" w:after="120" w:line="288" w:lineRule="auto"/>
              <w:ind w:left="720"/>
              <w:contextualSpacing/>
              <w:rPr>
                <w:rFonts w:asciiTheme="minorHAnsi" w:hAnsiTheme="minorHAnsi" w:cstheme="minorHAnsi"/>
                <w:b/>
                <w:iCs/>
                <w:color w:val="000000"/>
              </w:rPr>
            </w:pPr>
          </w:p>
        </w:tc>
      </w:tr>
      <w:tr w:rsidR="004D211F" w:rsidRPr="003227A0" w14:paraId="38A70403"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070BE62D" w14:textId="4FE3E0F6" w:rsidR="004D211F" w:rsidRPr="00707119" w:rsidRDefault="00707119" w:rsidP="00BC56AD">
            <w:pPr>
              <w:spacing w:before="120" w:after="120" w:line="288" w:lineRule="auto"/>
              <w:contextualSpacing/>
              <w:jc w:val="both"/>
              <w:rPr>
                <w:rFonts w:asciiTheme="minorHAnsi" w:hAnsiTheme="minorHAnsi" w:cstheme="minorHAnsi"/>
                <w:b/>
                <w:bCs/>
                <w:iCs/>
              </w:rPr>
            </w:pPr>
            <w:r w:rsidRPr="00707119">
              <w:rPr>
                <w:rFonts w:asciiTheme="minorHAnsi" w:hAnsiTheme="minorHAnsi" w:cstheme="minorHAnsi"/>
                <w:b/>
                <w:bCs/>
                <w:iCs/>
              </w:rPr>
              <w:t>I</w:t>
            </w:r>
          </w:p>
        </w:tc>
        <w:tc>
          <w:tcPr>
            <w:tcW w:w="5387" w:type="dxa"/>
            <w:gridSpan w:val="5"/>
            <w:shd w:val="clear" w:color="auto" w:fill="auto"/>
          </w:tcPr>
          <w:p w14:paraId="5FF3E9A2" w14:textId="77777777" w:rsidR="004D211F" w:rsidRPr="009B76E4" w:rsidRDefault="004D211F" w:rsidP="0020388F">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Publikacje</w:t>
            </w:r>
          </w:p>
          <w:p w14:paraId="2B56C46B" w14:textId="77777777" w:rsidR="004D211F" w:rsidRPr="00707119" w:rsidRDefault="004D211F" w:rsidP="003A6660">
            <w:pPr>
              <w:pStyle w:val="TableParagraph"/>
              <w:spacing w:line="288" w:lineRule="auto"/>
              <w:jc w:val="center"/>
              <w:rPr>
                <w:rFonts w:asciiTheme="minorHAnsi" w:hAnsiTheme="minorHAnsi" w:cstheme="minorHAnsi"/>
                <w:bCs/>
                <w:iCs/>
              </w:rPr>
            </w:pPr>
            <w:r w:rsidRPr="00707119">
              <w:rPr>
                <w:rFonts w:asciiTheme="minorHAnsi" w:hAnsiTheme="minorHAnsi" w:cstheme="minorHAnsi"/>
                <w:bCs/>
                <w:iCs/>
              </w:rPr>
              <w:t>Publications</w:t>
            </w:r>
          </w:p>
          <w:p w14:paraId="0E4B69B5" w14:textId="77777777" w:rsidR="004D211F" w:rsidRPr="00707119" w:rsidRDefault="004D211F" w:rsidP="00BC56AD">
            <w:pPr>
              <w:spacing w:before="120" w:after="120" w:line="288" w:lineRule="auto"/>
              <w:contextualSpacing/>
              <w:jc w:val="center"/>
              <w:rPr>
                <w:rFonts w:asciiTheme="minorHAnsi" w:hAnsiTheme="minorHAnsi" w:cstheme="minorHAnsi"/>
                <w:b/>
                <w:bCs/>
                <w:iCs/>
              </w:rPr>
            </w:pPr>
            <w:r w:rsidRPr="00707119">
              <w:rPr>
                <w:rFonts w:asciiTheme="minorHAnsi" w:hAnsiTheme="minorHAnsi" w:cstheme="minorHAnsi"/>
                <w:b/>
                <w:bCs/>
                <w:iCs/>
              </w:rPr>
              <w:t>(należy podać również punktację wydawnictwa lub czasopisma)</w:t>
            </w:r>
          </w:p>
          <w:p w14:paraId="7E230C9B"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rPr>
              <w:t xml:space="preserve"> </w:t>
            </w:r>
            <w:r w:rsidRPr="008F7B5F">
              <w:rPr>
                <w:rFonts w:asciiTheme="minorHAnsi" w:hAnsiTheme="minorHAnsi" w:cstheme="minorHAnsi"/>
                <w:iCs/>
                <w:lang w:val="en-GB"/>
              </w:rPr>
              <w:t>(points for each publication or journal shall also be indicated)</w:t>
            </w:r>
          </w:p>
          <w:p w14:paraId="21A79DEE"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p>
        </w:tc>
        <w:tc>
          <w:tcPr>
            <w:tcW w:w="1559" w:type="dxa"/>
            <w:gridSpan w:val="2"/>
            <w:shd w:val="clear" w:color="auto" w:fill="auto"/>
          </w:tcPr>
          <w:p w14:paraId="77174B6E" w14:textId="77777777" w:rsidR="004D211F" w:rsidRPr="003227A0" w:rsidRDefault="005A1741" w:rsidP="00BC56AD">
            <w:pPr>
              <w:spacing w:before="120" w:after="120" w:line="288" w:lineRule="auto"/>
              <w:contextualSpacing/>
              <w:jc w:val="center"/>
              <w:rPr>
                <w:rFonts w:asciiTheme="minorHAnsi" w:hAnsiTheme="minorHAnsi" w:cstheme="minorHAnsi"/>
                <w:b/>
                <w:iCs/>
                <w:color w:val="000000" w:themeColor="text1"/>
              </w:rPr>
            </w:pPr>
            <w:r w:rsidRPr="003227A0">
              <w:rPr>
                <w:rFonts w:asciiTheme="minorHAnsi" w:hAnsiTheme="minorHAnsi" w:cstheme="minorHAnsi"/>
                <w:b/>
                <w:iCs/>
                <w:color w:val="000000" w:themeColor="text1"/>
              </w:rPr>
              <w:t xml:space="preserve">Punktacja </w:t>
            </w:r>
            <w:r w:rsidR="00231C0D" w:rsidRPr="003227A0">
              <w:rPr>
                <w:rFonts w:asciiTheme="minorHAnsi" w:hAnsiTheme="minorHAnsi" w:cstheme="minorHAnsi"/>
                <w:b/>
                <w:iCs/>
                <w:color w:val="000000" w:themeColor="text1"/>
              </w:rPr>
              <w:t>wydawnictwa lub czasopisma</w:t>
            </w:r>
          </w:p>
          <w:p w14:paraId="5E74A47E" w14:textId="38941213" w:rsidR="00A801B2" w:rsidRPr="003227A0" w:rsidRDefault="00A801B2" w:rsidP="00BC56AD">
            <w:pPr>
              <w:spacing w:before="120" w:after="120" w:line="288" w:lineRule="auto"/>
              <w:contextualSpacing/>
              <w:jc w:val="center"/>
              <w:rPr>
                <w:rFonts w:asciiTheme="minorHAnsi" w:hAnsiTheme="minorHAnsi" w:cstheme="minorHAnsi"/>
                <w:bCs/>
                <w:iCs/>
                <w:color w:val="000000" w:themeColor="text1"/>
              </w:rPr>
            </w:pPr>
            <w:r w:rsidRPr="003227A0">
              <w:rPr>
                <w:rFonts w:asciiTheme="minorHAnsi" w:hAnsiTheme="minorHAnsi" w:cstheme="minorHAnsi"/>
                <w:bCs/>
                <w:iCs/>
                <w:color w:val="000000" w:themeColor="text1"/>
              </w:rPr>
              <w:t xml:space="preserve">(Publisher </w:t>
            </w:r>
            <w:proofErr w:type="spellStart"/>
            <w:r w:rsidRPr="003227A0">
              <w:rPr>
                <w:rFonts w:asciiTheme="minorHAnsi" w:hAnsiTheme="minorHAnsi" w:cstheme="minorHAnsi"/>
                <w:bCs/>
                <w:iCs/>
                <w:color w:val="000000" w:themeColor="text1"/>
              </w:rPr>
              <w:t>or</w:t>
            </w:r>
            <w:proofErr w:type="spellEnd"/>
            <w:r w:rsidRPr="003227A0">
              <w:rPr>
                <w:rFonts w:asciiTheme="minorHAnsi" w:hAnsiTheme="minorHAnsi" w:cstheme="minorHAnsi"/>
                <w:bCs/>
                <w:iCs/>
                <w:color w:val="000000" w:themeColor="text1"/>
              </w:rPr>
              <w:t xml:space="preserve"> </w:t>
            </w:r>
            <w:proofErr w:type="spellStart"/>
            <w:r w:rsidRPr="003227A0">
              <w:rPr>
                <w:rFonts w:asciiTheme="minorHAnsi" w:hAnsiTheme="minorHAnsi" w:cstheme="minorHAnsi"/>
                <w:bCs/>
                <w:iCs/>
                <w:color w:val="000000" w:themeColor="text1"/>
              </w:rPr>
              <w:t>journal</w:t>
            </w:r>
            <w:proofErr w:type="spellEnd"/>
            <w:r w:rsidRPr="003227A0">
              <w:rPr>
                <w:rFonts w:asciiTheme="minorHAnsi" w:hAnsiTheme="minorHAnsi" w:cstheme="minorHAnsi"/>
                <w:bCs/>
                <w:iCs/>
                <w:color w:val="000000" w:themeColor="text1"/>
              </w:rPr>
              <w:t xml:space="preserve"> </w:t>
            </w:r>
            <w:proofErr w:type="spellStart"/>
            <w:r w:rsidRPr="003227A0">
              <w:rPr>
                <w:rFonts w:asciiTheme="minorHAnsi" w:hAnsiTheme="minorHAnsi" w:cstheme="minorHAnsi"/>
                <w:bCs/>
                <w:iCs/>
                <w:color w:val="000000" w:themeColor="text1"/>
              </w:rPr>
              <w:t>credit</w:t>
            </w:r>
            <w:proofErr w:type="spellEnd"/>
            <w:r w:rsidRPr="003227A0">
              <w:rPr>
                <w:rFonts w:asciiTheme="minorHAnsi" w:hAnsiTheme="minorHAnsi" w:cstheme="minorHAnsi"/>
                <w:bCs/>
                <w:iCs/>
                <w:color w:val="000000" w:themeColor="text1"/>
              </w:rPr>
              <w:t>)</w:t>
            </w:r>
          </w:p>
          <w:p w14:paraId="78D03131" w14:textId="3397A2C7" w:rsidR="00625CFD" w:rsidRPr="003227A0" w:rsidRDefault="00625CFD" w:rsidP="00BC56AD">
            <w:pPr>
              <w:spacing w:before="120" w:after="120" w:line="288" w:lineRule="auto"/>
              <w:contextualSpacing/>
              <w:jc w:val="center"/>
              <w:rPr>
                <w:rFonts w:asciiTheme="minorHAnsi" w:hAnsiTheme="minorHAnsi" w:cstheme="minorHAnsi"/>
                <w:b/>
                <w:iCs/>
                <w:color w:val="000000" w:themeColor="text1"/>
              </w:rPr>
            </w:pPr>
          </w:p>
        </w:tc>
        <w:tc>
          <w:tcPr>
            <w:tcW w:w="2126" w:type="dxa"/>
            <w:gridSpan w:val="3"/>
            <w:shd w:val="clear" w:color="auto" w:fill="auto"/>
          </w:tcPr>
          <w:p w14:paraId="41125C04" w14:textId="5B3F2C0B" w:rsidR="004D211F" w:rsidRPr="008F7B5F" w:rsidRDefault="004D211F" w:rsidP="0020388F">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 xml:space="preserve">Zrealizowane efekty uczenia się* </w:t>
            </w:r>
            <w:proofErr w:type="spellStart"/>
            <w:r w:rsidRPr="008F7B5F">
              <w:rPr>
                <w:rFonts w:asciiTheme="minorHAnsi" w:hAnsiTheme="minorHAnsi" w:cstheme="minorHAnsi"/>
                <w:bCs/>
                <w:iCs/>
              </w:rPr>
              <w:t>Completed</w:t>
            </w:r>
            <w:proofErr w:type="spellEnd"/>
            <w:r w:rsidRPr="008F7B5F">
              <w:rPr>
                <w:rFonts w:asciiTheme="minorHAnsi" w:hAnsiTheme="minorHAnsi" w:cstheme="minorHAnsi"/>
                <w:bCs/>
                <w:iCs/>
              </w:rPr>
              <w:t xml:space="preserve"> Learning </w:t>
            </w:r>
            <w:proofErr w:type="spellStart"/>
            <w:r w:rsidRPr="008F7B5F">
              <w:rPr>
                <w:rFonts w:asciiTheme="minorHAnsi" w:hAnsiTheme="minorHAnsi" w:cstheme="minorHAnsi"/>
                <w:bCs/>
                <w:iCs/>
              </w:rPr>
              <w:t>Outcomes</w:t>
            </w:r>
            <w:proofErr w:type="spellEnd"/>
            <w:r w:rsidRPr="008F7B5F">
              <w:rPr>
                <w:rFonts w:asciiTheme="minorHAnsi" w:hAnsiTheme="minorHAnsi" w:cstheme="minorHAnsi"/>
                <w:b/>
                <w:iCs/>
              </w:rPr>
              <w:t>*</w:t>
            </w:r>
          </w:p>
          <w:p w14:paraId="34E4EEA1"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w:t>
            </w:r>
            <w:proofErr w:type="spellStart"/>
            <w:r w:rsidRPr="00707119">
              <w:rPr>
                <w:rFonts w:asciiTheme="minorHAnsi" w:hAnsiTheme="minorHAnsi" w:cstheme="minorHAnsi"/>
                <w:b/>
                <w:bCs/>
                <w:iCs/>
                <w:lang w:val="en-GB"/>
              </w:rPr>
              <w:t>wskazuje</w:t>
            </w:r>
            <w:proofErr w:type="spellEnd"/>
            <w:r w:rsidRPr="00707119">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4DA36A08"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p w14:paraId="1127A30E"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p>
        </w:tc>
      </w:tr>
      <w:tr w:rsidR="004D211F" w:rsidRPr="003227A0" w14:paraId="6FFF9191"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7A51BC35"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2D1BAAC7" w14:textId="77777777" w:rsidR="00BC56AD" w:rsidRDefault="004D211F" w:rsidP="00BC56AD">
            <w:pPr>
              <w:numPr>
                <w:ilvl w:val="0"/>
                <w:numId w:val="8"/>
              </w:numPr>
              <w:spacing w:before="120" w:after="120" w:line="288" w:lineRule="auto"/>
              <w:ind w:left="357" w:hanging="357"/>
              <w:contextualSpacing/>
              <w:rPr>
                <w:rFonts w:asciiTheme="minorHAnsi" w:hAnsiTheme="minorHAnsi" w:cstheme="minorHAnsi"/>
                <w:iCs/>
                <w:lang w:val="en-GB"/>
              </w:rPr>
            </w:pPr>
            <w:proofErr w:type="spellStart"/>
            <w:r w:rsidRPr="008F7B5F">
              <w:rPr>
                <w:rFonts w:asciiTheme="minorHAnsi" w:hAnsiTheme="minorHAnsi" w:cstheme="minorHAnsi"/>
                <w:b/>
                <w:bCs/>
                <w:iCs/>
                <w:lang w:val="en-GB"/>
              </w:rPr>
              <w:t>Naukowa</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recenzowana</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monografia</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autorska</w:t>
            </w:r>
            <w:proofErr w:type="spellEnd"/>
            <w:r w:rsidRPr="008F7B5F">
              <w:rPr>
                <w:rFonts w:asciiTheme="minorHAnsi" w:hAnsiTheme="minorHAnsi" w:cstheme="minorHAnsi"/>
                <w:iCs/>
                <w:lang w:val="en-GB"/>
              </w:rPr>
              <w:t>:</w:t>
            </w:r>
          </w:p>
          <w:p w14:paraId="2CAE2448" w14:textId="167BF967" w:rsidR="004D211F" w:rsidRPr="00BC56AD" w:rsidRDefault="004D211F" w:rsidP="00BC56AD">
            <w:pPr>
              <w:spacing w:before="120" w:after="120" w:line="288" w:lineRule="auto"/>
              <w:ind w:left="357"/>
              <w:contextualSpacing/>
              <w:rPr>
                <w:rFonts w:asciiTheme="minorHAnsi" w:hAnsiTheme="minorHAnsi" w:cstheme="minorHAnsi"/>
                <w:iCs/>
                <w:lang w:val="en-GB"/>
              </w:rPr>
            </w:pPr>
            <w:r w:rsidRPr="00BC56AD">
              <w:rPr>
                <w:rFonts w:asciiTheme="minorHAnsi" w:hAnsiTheme="minorHAnsi" w:cstheme="minorHAnsi"/>
                <w:iCs/>
                <w:lang w:val="en-GB"/>
              </w:rPr>
              <w:t>A Peer-Reviewed Original Scientific Monograph:</w:t>
            </w:r>
          </w:p>
          <w:p w14:paraId="74E51358" w14:textId="77777777" w:rsidR="004D211F" w:rsidRPr="008F7B5F" w:rsidRDefault="004D211F" w:rsidP="00BC56AD">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48406AD5"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2ABEAD00"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14CE2653"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3A806D33"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33E8BCBB" w14:textId="77777777" w:rsidR="00BC56AD" w:rsidRDefault="004D211F" w:rsidP="00BC56AD">
            <w:pPr>
              <w:numPr>
                <w:ilvl w:val="0"/>
                <w:numId w:val="8"/>
              </w:numPr>
              <w:spacing w:before="120" w:after="120" w:line="288" w:lineRule="auto"/>
              <w:ind w:left="357" w:hanging="357"/>
              <w:contextualSpacing/>
              <w:rPr>
                <w:rFonts w:asciiTheme="minorHAnsi" w:hAnsiTheme="minorHAnsi" w:cstheme="minorHAnsi"/>
                <w:iCs/>
              </w:rPr>
            </w:pPr>
            <w:r w:rsidRPr="008F7B5F">
              <w:rPr>
                <w:rFonts w:asciiTheme="minorHAnsi" w:hAnsiTheme="minorHAnsi" w:cstheme="minorHAnsi"/>
                <w:b/>
                <w:bCs/>
                <w:iCs/>
              </w:rPr>
              <w:t xml:space="preserve">Artykuł w czasopiśmie znajdującym się w wykazie czasopism </w:t>
            </w:r>
            <w:proofErr w:type="spellStart"/>
            <w:r w:rsidRPr="008F7B5F">
              <w:rPr>
                <w:rFonts w:asciiTheme="minorHAnsi" w:hAnsiTheme="minorHAnsi" w:cstheme="minorHAnsi"/>
                <w:b/>
                <w:bCs/>
                <w:iCs/>
              </w:rPr>
              <w:t>MNiSW</w:t>
            </w:r>
            <w:proofErr w:type="spellEnd"/>
            <w:r w:rsidRPr="008F7B5F">
              <w:rPr>
                <w:rFonts w:asciiTheme="minorHAnsi" w:hAnsiTheme="minorHAnsi" w:cstheme="minorHAnsi"/>
                <w:iCs/>
              </w:rPr>
              <w:t xml:space="preserve">: </w:t>
            </w:r>
          </w:p>
          <w:p w14:paraId="3D011D53" w14:textId="19AA4368" w:rsidR="004D211F" w:rsidRPr="00BC56AD" w:rsidRDefault="004D211F" w:rsidP="00BC56AD">
            <w:pPr>
              <w:spacing w:before="120" w:after="120" w:line="288" w:lineRule="auto"/>
              <w:ind w:left="357"/>
              <w:contextualSpacing/>
              <w:rPr>
                <w:rFonts w:asciiTheme="minorHAnsi" w:hAnsiTheme="minorHAnsi" w:cstheme="minorHAnsi"/>
                <w:iCs/>
                <w:lang w:val="en-GB"/>
              </w:rPr>
            </w:pPr>
            <w:r w:rsidRPr="00BC56AD">
              <w:rPr>
                <w:rFonts w:asciiTheme="minorHAnsi" w:hAnsiTheme="minorHAnsi" w:cstheme="minorHAnsi"/>
                <w:iCs/>
                <w:lang w:val="en-GB"/>
              </w:rPr>
              <w:t>An Article in a Journal Included in the List of Scientific Journals of the Polish Ministry of Science and Higher Education:</w:t>
            </w:r>
          </w:p>
          <w:p w14:paraId="0C9E6D2F" w14:textId="77777777" w:rsidR="004D211F" w:rsidRPr="008F7B5F" w:rsidRDefault="004D211F" w:rsidP="00BC56AD">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60AA2B2E"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34CF6E7B" w14:textId="281C4C5C"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41E13600"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43A0F620"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08175B2E" w14:textId="77777777" w:rsidR="00BC56AD" w:rsidRDefault="004D211F" w:rsidP="00BC56AD">
            <w:pPr>
              <w:numPr>
                <w:ilvl w:val="0"/>
                <w:numId w:val="8"/>
              </w:numPr>
              <w:spacing w:before="120" w:after="120" w:line="288" w:lineRule="auto"/>
              <w:ind w:left="357" w:hanging="357"/>
              <w:contextualSpacing/>
              <w:rPr>
                <w:rFonts w:asciiTheme="minorHAnsi" w:hAnsiTheme="minorHAnsi" w:cstheme="minorHAnsi"/>
                <w:b/>
                <w:bCs/>
                <w:iCs/>
              </w:rPr>
            </w:pPr>
            <w:r w:rsidRPr="008F7B5F">
              <w:rPr>
                <w:rFonts w:asciiTheme="minorHAnsi" w:hAnsiTheme="minorHAnsi" w:cstheme="minorHAnsi"/>
                <w:b/>
                <w:bCs/>
                <w:iCs/>
              </w:rPr>
              <w:t>Rozdział w recenzow</w:t>
            </w:r>
            <w:r w:rsidR="00146A0B" w:rsidRPr="008F7B5F">
              <w:rPr>
                <w:rFonts w:asciiTheme="minorHAnsi" w:hAnsiTheme="minorHAnsi" w:cstheme="minorHAnsi"/>
                <w:b/>
                <w:bCs/>
                <w:iCs/>
              </w:rPr>
              <w:t xml:space="preserve">anej monografii </w:t>
            </w:r>
            <w:proofErr w:type="spellStart"/>
            <w:r w:rsidR="00146A0B" w:rsidRPr="008F7B5F">
              <w:rPr>
                <w:rFonts w:asciiTheme="minorHAnsi" w:hAnsiTheme="minorHAnsi" w:cstheme="minorHAnsi"/>
                <w:b/>
                <w:bCs/>
                <w:iCs/>
              </w:rPr>
              <w:t>wieloautorskiej</w:t>
            </w:r>
            <w:proofErr w:type="spellEnd"/>
          </w:p>
          <w:p w14:paraId="0635F2BA" w14:textId="770B5060" w:rsidR="004D211F" w:rsidRPr="00BC56AD" w:rsidRDefault="00146A0B" w:rsidP="00BC56AD">
            <w:pPr>
              <w:spacing w:before="120" w:after="120" w:line="288" w:lineRule="auto"/>
              <w:ind w:left="357"/>
              <w:contextualSpacing/>
              <w:rPr>
                <w:rFonts w:asciiTheme="minorHAnsi" w:hAnsiTheme="minorHAnsi" w:cstheme="minorHAnsi"/>
                <w:b/>
                <w:bCs/>
                <w:iCs/>
                <w:lang w:val="en-GB"/>
              </w:rPr>
            </w:pPr>
            <w:r w:rsidRPr="00BC56AD">
              <w:rPr>
                <w:rFonts w:asciiTheme="minorHAnsi" w:hAnsiTheme="minorHAnsi" w:cstheme="minorHAnsi"/>
                <w:iCs/>
                <w:lang w:val="en-GB"/>
              </w:rPr>
              <w:t>A chapter in a peer-reviewed co-authored monograph</w:t>
            </w:r>
            <w:r w:rsidR="004D211F" w:rsidRPr="00BC56AD">
              <w:rPr>
                <w:rFonts w:asciiTheme="minorHAnsi" w:hAnsiTheme="minorHAnsi" w:cstheme="minorHAnsi"/>
                <w:iCs/>
                <w:lang w:val="en-GB"/>
              </w:rPr>
              <w:t xml:space="preserve"> </w:t>
            </w:r>
          </w:p>
          <w:p w14:paraId="3F339171" w14:textId="69C4D0D3" w:rsidR="004D211F" w:rsidRPr="008F7B5F" w:rsidRDefault="004D211F" w:rsidP="00BC56AD">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6C475273"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385F7A3D" w14:textId="0F41D9A5" w:rsidR="004D211F" w:rsidRPr="008F7B5F" w:rsidRDefault="004D211F" w:rsidP="00BC56AD">
            <w:pPr>
              <w:spacing w:before="120" w:after="120" w:line="288" w:lineRule="auto"/>
              <w:contextualSpacing/>
              <w:jc w:val="center"/>
              <w:rPr>
                <w:rFonts w:asciiTheme="minorHAnsi" w:hAnsiTheme="minorHAnsi" w:cstheme="minorHAnsi"/>
                <w:iCs/>
                <w:lang w:val="en-GB"/>
              </w:rPr>
            </w:pPr>
          </w:p>
        </w:tc>
      </w:tr>
      <w:tr w:rsidR="004D211F" w:rsidRPr="003227A0" w14:paraId="6D4C030D"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77E16E8B"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72E4FB73" w14:textId="77777777" w:rsidR="00BC56AD" w:rsidRPr="00BC56AD" w:rsidRDefault="004D211F" w:rsidP="00BC56AD">
            <w:pPr>
              <w:pStyle w:val="Akapitzlist"/>
              <w:numPr>
                <w:ilvl w:val="0"/>
                <w:numId w:val="8"/>
              </w:numPr>
              <w:spacing w:before="120" w:after="120" w:line="288" w:lineRule="auto"/>
              <w:ind w:left="357" w:hanging="357"/>
              <w:rPr>
                <w:rFonts w:asciiTheme="minorHAnsi" w:hAnsiTheme="minorHAnsi" w:cstheme="minorHAnsi"/>
                <w:iCs/>
              </w:rPr>
            </w:pPr>
            <w:r w:rsidRPr="00707119">
              <w:rPr>
                <w:rFonts w:asciiTheme="minorHAnsi" w:hAnsiTheme="minorHAnsi" w:cstheme="minorHAnsi"/>
                <w:b/>
                <w:bCs/>
                <w:iCs/>
              </w:rPr>
              <w:t xml:space="preserve">Recenzja książki naukowej/sprawozdanie/raport w czasopiśmie znajdującym się w wykazie czasopism </w:t>
            </w:r>
            <w:proofErr w:type="spellStart"/>
            <w:r w:rsidRPr="00707119">
              <w:rPr>
                <w:rFonts w:asciiTheme="minorHAnsi" w:hAnsiTheme="minorHAnsi" w:cstheme="minorHAnsi"/>
                <w:b/>
                <w:bCs/>
                <w:iCs/>
              </w:rPr>
              <w:t>MNiSW</w:t>
            </w:r>
            <w:proofErr w:type="spellEnd"/>
            <w:r w:rsidRPr="00707119">
              <w:rPr>
                <w:rFonts w:asciiTheme="minorHAnsi" w:hAnsiTheme="minorHAnsi" w:cstheme="minorHAnsi"/>
                <w:b/>
                <w:bCs/>
                <w:iCs/>
              </w:rPr>
              <w:t>:</w:t>
            </w:r>
          </w:p>
          <w:p w14:paraId="14787167" w14:textId="256A1CF0" w:rsidR="004D211F" w:rsidRPr="00BC56AD" w:rsidRDefault="004D211F" w:rsidP="00BC56AD">
            <w:pPr>
              <w:pStyle w:val="Akapitzlist"/>
              <w:spacing w:before="120" w:after="120" w:line="288" w:lineRule="auto"/>
              <w:ind w:left="357"/>
              <w:rPr>
                <w:rFonts w:asciiTheme="minorHAnsi" w:hAnsiTheme="minorHAnsi" w:cstheme="minorHAnsi"/>
                <w:iCs/>
                <w:lang w:val="en-GB"/>
              </w:rPr>
            </w:pPr>
            <w:r w:rsidRPr="00BC56AD">
              <w:rPr>
                <w:rFonts w:asciiTheme="minorHAnsi" w:hAnsiTheme="minorHAnsi" w:cstheme="minorHAnsi"/>
                <w:iCs/>
                <w:lang w:val="en-GB"/>
              </w:rPr>
              <w:t>A Scientific Book Review/Report in a Journal Included in the List of Scientific Journals of the Polish Ministry of Science and Higher Education:</w:t>
            </w:r>
          </w:p>
        </w:tc>
        <w:tc>
          <w:tcPr>
            <w:tcW w:w="1559" w:type="dxa"/>
            <w:gridSpan w:val="2"/>
            <w:tcBorders>
              <w:bottom w:val="single" w:sz="4" w:space="0" w:color="auto"/>
            </w:tcBorders>
            <w:shd w:val="clear" w:color="auto" w:fill="auto"/>
          </w:tcPr>
          <w:p w14:paraId="478E9E05"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6BA32840" w14:textId="23712B16"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1CAD8622"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181E07D4"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6381A1BE" w14:textId="77777777" w:rsidR="00BC56AD" w:rsidRDefault="004D211F" w:rsidP="00BC56AD">
            <w:pPr>
              <w:pStyle w:val="Akapitzlist"/>
              <w:numPr>
                <w:ilvl w:val="0"/>
                <w:numId w:val="8"/>
              </w:numPr>
              <w:spacing w:before="120" w:after="120" w:line="288" w:lineRule="auto"/>
              <w:ind w:left="357" w:hanging="357"/>
              <w:rPr>
                <w:rFonts w:asciiTheme="minorHAnsi" w:hAnsiTheme="minorHAnsi" w:cstheme="minorHAnsi"/>
                <w:iCs/>
              </w:rPr>
            </w:pPr>
            <w:r w:rsidRPr="008F7B5F">
              <w:rPr>
                <w:rFonts w:asciiTheme="minorHAnsi" w:hAnsiTheme="minorHAnsi" w:cstheme="minorHAnsi"/>
                <w:b/>
                <w:bCs/>
                <w:iCs/>
              </w:rPr>
              <w:t>Recenzowany artykuł w niepunktowanym czasopiśmie/nierecenzowany artykuł o charakterze naukowym</w:t>
            </w:r>
            <w:r w:rsidRPr="008F7B5F">
              <w:rPr>
                <w:rFonts w:asciiTheme="minorHAnsi" w:hAnsiTheme="minorHAnsi" w:cstheme="minorHAnsi"/>
                <w:iCs/>
              </w:rPr>
              <w:t>:</w:t>
            </w:r>
          </w:p>
          <w:p w14:paraId="6BE09BE3" w14:textId="56ADC594" w:rsidR="004D211F" w:rsidRPr="00BC56AD" w:rsidRDefault="004D211F" w:rsidP="00BC56AD">
            <w:pPr>
              <w:pStyle w:val="Akapitzlist"/>
              <w:spacing w:before="120" w:after="120" w:line="288" w:lineRule="auto"/>
              <w:ind w:left="357"/>
              <w:rPr>
                <w:rFonts w:asciiTheme="minorHAnsi" w:hAnsiTheme="minorHAnsi" w:cstheme="minorHAnsi"/>
                <w:iCs/>
                <w:lang w:val="en-GB"/>
              </w:rPr>
            </w:pPr>
            <w:r w:rsidRPr="00BC56AD">
              <w:rPr>
                <w:rFonts w:asciiTheme="minorHAnsi" w:hAnsiTheme="minorHAnsi" w:cstheme="minorHAnsi"/>
                <w:iCs/>
                <w:lang w:val="en-GB"/>
              </w:rPr>
              <w:t>A Peer-Reviewed Article in a Journal Not Included in Any List/A Non-Peer-Reviewed Scientific Article:</w:t>
            </w:r>
          </w:p>
        </w:tc>
        <w:tc>
          <w:tcPr>
            <w:tcW w:w="1559" w:type="dxa"/>
            <w:gridSpan w:val="2"/>
            <w:tcBorders>
              <w:bottom w:val="single" w:sz="4" w:space="0" w:color="auto"/>
            </w:tcBorders>
            <w:shd w:val="clear" w:color="auto" w:fill="auto"/>
          </w:tcPr>
          <w:p w14:paraId="10C0EA75"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22C93972" w14:textId="50E232BA"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696C2480"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47FF9746"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7FAEC730" w14:textId="77777777" w:rsidR="00BC56AD" w:rsidRDefault="004D211F" w:rsidP="00BC56AD">
            <w:pPr>
              <w:pStyle w:val="Akapitzlist"/>
              <w:numPr>
                <w:ilvl w:val="0"/>
                <w:numId w:val="8"/>
              </w:numPr>
              <w:spacing w:before="120" w:after="120" w:line="288" w:lineRule="auto"/>
              <w:ind w:left="357" w:hanging="357"/>
              <w:rPr>
                <w:rFonts w:asciiTheme="minorHAnsi" w:hAnsiTheme="minorHAnsi" w:cstheme="minorHAnsi"/>
                <w:iCs/>
              </w:rPr>
            </w:pPr>
            <w:r w:rsidRPr="00BC56AD">
              <w:rPr>
                <w:rFonts w:asciiTheme="minorHAnsi" w:hAnsiTheme="minorHAnsi" w:cstheme="minorHAnsi"/>
                <w:b/>
                <w:bCs/>
                <w:iCs/>
              </w:rPr>
              <w:t>Opracowanie hasła słownikowego (poniżej 0,5 arkusza</w:t>
            </w:r>
            <w:r w:rsidRPr="00BC56AD">
              <w:rPr>
                <w:rFonts w:asciiTheme="minorHAnsi" w:hAnsiTheme="minorHAnsi" w:cstheme="minorHAnsi"/>
                <w:iCs/>
              </w:rPr>
              <w:t xml:space="preserve">): </w:t>
            </w:r>
          </w:p>
          <w:p w14:paraId="305DA778" w14:textId="31E37FE8" w:rsidR="004D211F" w:rsidRPr="00BC56AD" w:rsidRDefault="004D211F" w:rsidP="00BC56AD">
            <w:pPr>
              <w:pStyle w:val="Akapitzlist"/>
              <w:spacing w:before="120" w:after="120" w:line="288" w:lineRule="auto"/>
              <w:ind w:left="357"/>
              <w:rPr>
                <w:rFonts w:asciiTheme="minorHAnsi" w:hAnsiTheme="minorHAnsi" w:cstheme="minorHAnsi"/>
                <w:iCs/>
                <w:lang w:val="en-GB"/>
              </w:rPr>
            </w:pPr>
            <w:r w:rsidRPr="00BC56AD">
              <w:rPr>
                <w:rFonts w:asciiTheme="minorHAnsi" w:hAnsiTheme="minorHAnsi" w:cstheme="minorHAnsi"/>
                <w:iCs/>
                <w:lang w:val="en-GB"/>
              </w:rPr>
              <w:t>Creating a Dictionary Entry (less than 0.5 publisher's sheet):</w:t>
            </w:r>
          </w:p>
          <w:p w14:paraId="3F3B5C6E" w14:textId="29180D97" w:rsidR="00617456" w:rsidRPr="008F7B5F" w:rsidRDefault="00617456" w:rsidP="00BC56AD">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51FC4B1B"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6355B0CA" w14:textId="6D2C27B5"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8F7B5F" w14:paraId="6204B19C"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tcBorders>
              <w:bottom w:val="single" w:sz="4" w:space="0" w:color="auto"/>
            </w:tcBorders>
            <w:shd w:val="clear" w:color="auto" w:fill="auto"/>
          </w:tcPr>
          <w:p w14:paraId="74C12AA6"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318E0E94" w14:textId="77777777" w:rsidR="004D211F" w:rsidRPr="008F7B5F" w:rsidRDefault="004D211F" w:rsidP="00504E4F">
            <w:pPr>
              <w:spacing w:before="120" w:after="120" w:line="288" w:lineRule="auto"/>
              <w:ind w:left="357" w:hanging="357"/>
              <w:contextualSpacing/>
              <w:rPr>
                <w:rFonts w:asciiTheme="minorHAnsi" w:hAnsiTheme="minorHAnsi" w:cstheme="minorHAnsi"/>
                <w:iCs/>
                <w:lang w:val="en-GB"/>
              </w:rPr>
            </w:pPr>
            <w:r w:rsidRPr="009B76E4">
              <w:rPr>
                <w:rFonts w:asciiTheme="minorHAnsi" w:hAnsiTheme="minorHAnsi" w:cstheme="minorHAnsi"/>
                <w:b/>
                <w:bCs/>
                <w:iCs/>
              </w:rPr>
              <w:t>7</w:t>
            </w:r>
            <w:r w:rsidRPr="008F7B5F">
              <w:rPr>
                <w:rFonts w:asciiTheme="minorHAnsi" w:hAnsiTheme="minorHAnsi" w:cstheme="minorHAnsi"/>
                <w:iCs/>
              </w:rPr>
              <w:t xml:space="preserve">. </w:t>
            </w:r>
            <w:r w:rsidRPr="008F7B5F">
              <w:rPr>
                <w:rFonts w:asciiTheme="minorHAnsi" w:eastAsia="Times New Roman" w:hAnsiTheme="minorHAnsi" w:cstheme="minorHAnsi"/>
                <w:b/>
                <w:bCs/>
                <w:iCs/>
              </w:rPr>
              <w:t>Tłumaczenie tekstu naukowego:</w:t>
            </w:r>
            <w:r w:rsidRPr="008F7B5F">
              <w:rPr>
                <w:rFonts w:asciiTheme="minorHAnsi" w:hAnsiTheme="minorHAnsi" w:cstheme="minorHAnsi"/>
                <w:iCs/>
                <w:lang w:val="en-GB"/>
              </w:rPr>
              <w:t xml:space="preserve"> </w:t>
            </w:r>
          </w:p>
          <w:p w14:paraId="31D20960" w14:textId="77777777" w:rsidR="004D211F" w:rsidRPr="008F7B5F" w:rsidRDefault="004D211F" w:rsidP="00BC56AD">
            <w:pPr>
              <w:spacing w:before="120" w:after="120" w:line="288" w:lineRule="auto"/>
              <w:ind w:left="357" w:hanging="357"/>
              <w:contextualSpacing/>
              <w:rPr>
                <w:rFonts w:asciiTheme="minorHAnsi" w:eastAsia="Times New Roman" w:hAnsiTheme="minorHAnsi" w:cstheme="minorHAnsi"/>
                <w:iCs/>
              </w:rPr>
            </w:pPr>
            <w:r w:rsidRPr="008F7B5F">
              <w:rPr>
                <w:rFonts w:asciiTheme="minorHAnsi" w:hAnsiTheme="minorHAnsi" w:cstheme="minorHAnsi"/>
                <w:iCs/>
                <w:lang w:val="en-GB"/>
              </w:rPr>
              <w:t xml:space="preserve">     A Translation of a Scientific Text:</w:t>
            </w:r>
          </w:p>
          <w:p w14:paraId="630A8C18" w14:textId="77777777" w:rsidR="004D211F" w:rsidRPr="008F7B5F" w:rsidRDefault="004D211F" w:rsidP="00BC56AD">
            <w:pPr>
              <w:spacing w:before="120" w:after="120" w:line="288" w:lineRule="auto"/>
              <w:ind w:left="357" w:hanging="357"/>
              <w:contextualSpacing/>
              <w:rPr>
                <w:rFonts w:asciiTheme="minorHAnsi" w:hAnsiTheme="minorHAnsi" w:cstheme="minorHAnsi"/>
                <w:iCs/>
              </w:rPr>
            </w:pPr>
          </w:p>
        </w:tc>
        <w:tc>
          <w:tcPr>
            <w:tcW w:w="1559" w:type="dxa"/>
            <w:gridSpan w:val="2"/>
            <w:tcBorders>
              <w:bottom w:val="single" w:sz="4" w:space="0" w:color="auto"/>
            </w:tcBorders>
            <w:shd w:val="clear" w:color="auto" w:fill="auto"/>
          </w:tcPr>
          <w:p w14:paraId="732412A8" w14:textId="77777777" w:rsidR="004D211F" w:rsidRPr="008F7B5F" w:rsidRDefault="004D211F" w:rsidP="00BC56AD">
            <w:pPr>
              <w:spacing w:before="120" w:after="120" w:line="288" w:lineRule="auto"/>
              <w:contextualSpacing/>
              <w:jc w:val="both"/>
              <w:rPr>
                <w:rFonts w:asciiTheme="minorHAnsi" w:hAnsiTheme="minorHAnsi" w:cstheme="minorHAnsi"/>
                <w:iCs/>
              </w:rPr>
            </w:pPr>
          </w:p>
        </w:tc>
        <w:tc>
          <w:tcPr>
            <w:tcW w:w="2126" w:type="dxa"/>
            <w:gridSpan w:val="3"/>
            <w:tcBorders>
              <w:bottom w:val="single" w:sz="4" w:space="0" w:color="auto"/>
            </w:tcBorders>
            <w:shd w:val="clear" w:color="auto" w:fill="auto"/>
          </w:tcPr>
          <w:p w14:paraId="26AD50E2" w14:textId="437824AE" w:rsidR="004D211F" w:rsidRPr="008F7B5F" w:rsidRDefault="004D211F" w:rsidP="00BC56AD">
            <w:pPr>
              <w:spacing w:before="120" w:after="120" w:line="288" w:lineRule="auto"/>
              <w:contextualSpacing/>
              <w:jc w:val="both"/>
              <w:rPr>
                <w:rFonts w:asciiTheme="minorHAnsi" w:hAnsiTheme="minorHAnsi" w:cstheme="minorHAnsi"/>
                <w:iCs/>
              </w:rPr>
            </w:pPr>
          </w:p>
        </w:tc>
      </w:tr>
      <w:tr w:rsidR="001B44DC" w:rsidRPr="008A2363" w14:paraId="53C8B80B"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tcBorders>
              <w:bottom w:val="single" w:sz="4" w:space="0" w:color="auto"/>
            </w:tcBorders>
            <w:shd w:val="clear" w:color="auto" w:fill="auto"/>
          </w:tcPr>
          <w:p w14:paraId="196D92A4" w14:textId="77777777" w:rsidR="001B44DC" w:rsidRPr="008F7B5F" w:rsidRDefault="001B44DC"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505AD4BD" w14:textId="77777777" w:rsidR="00036CFE" w:rsidRDefault="00F70444" w:rsidP="00036CFE">
            <w:pPr>
              <w:pStyle w:val="Akapitzlist"/>
              <w:numPr>
                <w:ilvl w:val="0"/>
                <w:numId w:val="23"/>
              </w:numPr>
              <w:spacing w:before="120" w:after="120" w:line="288" w:lineRule="auto"/>
              <w:ind w:left="357" w:hanging="357"/>
              <w:rPr>
                <w:rFonts w:asciiTheme="minorHAnsi" w:hAnsiTheme="minorHAnsi" w:cstheme="minorHAnsi"/>
                <w:iCs/>
                <w:lang w:val="en-GB"/>
              </w:rPr>
            </w:pPr>
            <w:r w:rsidRPr="00036CFE">
              <w:rPr>
                <w:rFonts w:asciiTheme="minorHAnsi" w:hAnsiTheme="minorHAnsi" w:cstheme="minorHAnsi"/>
                <w:b/>
                <w:bCs/>
                <w:iCs/>
                <w:lang w:val="fr-FR"/>
              </w:rPr>
              <w:t>Publikacje popularnonaukowe/edukacyjne</w:t>
            </w:r>
            <w:r w:rsidR="001B44DC" w:rsidRPr="00036CFE">
              <w:rPr>
                <w:rFonts w:asciiTheme="minorHAnsi" w:eastAsia="Times New Roman" w:hAnsiTheme="minorHAnsi" w:cstheme="minorHAnsi"/>
                <w:iCs/>
                <w:lang w:val="fr-FR"/>
              </w:rPr>
              <w:t>:</w:t>
            </w:r>
            <w:r w:rsidR="001B44DC" w:rsidRPr="00036CFE">
              <w:rPr>
                <w:rFonts w:asciiTheme="minorHAnsi" w:hAnsiTheme="minorHAnsi" w:cstheme="minorHAnsi"/>
                <w:iCs/>
                <w:lang w:val="en-GB"/>
              </w:rPr>
              <w:t xml:space="preserve"> </w:t>
            </w:r>
          </w:p>
          <w:p w14:paraId="5F33CE1D" w14:textId="42263F65" w:rsidR="001B44DC" w:rsidRPr="00E964FF" w:rsidRDefault="00411B40" w:rsidP="00036CFE">
            <w:pPr>
              <w:pStyle w:val="Akapitzlist"/>
              <w:spacing w:before="120" w:after="120" w:line="288" w:lineRule="auto"/>
              <w:ind w:left="357"/>
              <w:rPr>
                <w:rFonts w:asciiTheme="minorHAnsi" w:hAnsiTheme="minorHAnsi" w:cstheme="minorHAnsi"/>
                <w:iCs/>
                <w:lang w:val="en-GB"/>
              </w:rPr>
            </w:pPr>
            <w:r w:rsidRPr="00E964FF">
              <w:rPr>
                <w:rFonts w:asciiTheme="minorHAnsi" w:hAnsiTheme="minorHAnsi" w:cstheme="minorHAnsi"/>
                <w:iCs/>
                <w:lang w:val="en-GB"/>
              </w:rPr>
              <w:t>Popular science/education publications</w:t>
            </w:r>
          </w:p>
          <w:p w14:paraId="1B9F6B5B" w14:textId="3CA1C3B8" w:rsidR="00617456" w:rsidRPr="008F7B5F" w:rsidRDefault="00617456" w:rsidP="00BC56AD">
            <w:pPr>
              <w:spacing w:before="120" w:after="120" w:line="288" w:lineRule="auto"/>
              <w:ind w:left="357" w:hanging="357"/>
              <w:contextualSpacing/>
              <w:rPr>
                <w:rFonts w:asciiTheme="minorHAnsi" w:hAnsiTheme="minorHAnsi" w:cstheme="minorHAnsi"/>
                <w:iCs/>
                <w:lang w:val="fr-FR"/>
              </w:rPr>
            </w:pPr>
          </w:p>
        </w:tc>
        <w:tc>
          <w:tcPr>
            <w:tcW w:w="1559" w:type="dxa"/>
            <w:gridSpan w:val="2"/>
            <w:tcBorders>
              <w:bottom w:val="single" w:sz="4" w:space="0" w:color="auto"/>
            </w:tcBorders>
            <w:shd w:val="clear" w:color="auto" w:fill="auto"/>
          </w:tcPr>
          <w:p w14:paraId="4DE64A5D" w14:textId="77777777" w:rsidR="001B44DC" w:rsidRPr="008F7B5F" w:rsidRDefault="001B44DC" w:rsidP="00BC56AD">
            <w:pPr>
              <w:spacing w:before="120" w:after="120" w:line="288" w:lineRule="auto"/>
              <w:contextualSpacing/>
              <w:jc w:val="both"/>
              <w:rPr>
                <w:rFonts w:asciiTheme="minorHAnsi" w:hAnsiTheme="minorHAnsi" w:cstheme="minorHAnsi"/>
                <w:iCs/>
                <w:lang w:val="fr-FR"/>
              </w:rPr>
            </w:pPr>
          </w:p>
        </w:tc>
        <w:tc>
          <w:tcPr>
            <w:tcW w:w="2126" w:type="dxa"/>
            <w:gridSpan w:val="3"/>
            <w:tcBorders>
              <w:bottom w:val="single" w:sz="4" w:space="0" w:color="auto"/>
            </w:tcBorders>
            <w:shd w:val="clear" w:color="auto" w:fill="auto"/>
          </w:tcPr>
          <w:p w14:paraId="16BFB67E" w14:textId="77777777" w:rsidR="001B44DC" w:rsidRPr="008F7B5F" w:rsidRDefault="001B44DC" w:rsidP="00BC56AD">
            <w:pPr>
              <w:spacing w:before="120" w:after="120" w:line="288" w:lineRule="auto"/>
              <w:contextualSpacing/>
              <w:jc w:val="both"/>
              <w:rPr>
                <w:rFonts w:asciiTheme="minorHAnsi" w:hAnsiTheme="minorHAnsi" w:cstheme="minorHAnsi"/>
                <w:iCs/>
                <w:lang w:val="fr-FR"/>
              </w:rPr>
            </w:pPr>
          </w:p>
        </w:tc>
      </w:tr>
      <w:tr w:rsidR="004D211F" w:rsidRPr="003227A0" w14:paraId="3127FDB9"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6A12CD7D" w14:textId="77777777" w:rsidR="004D211F" w:rsidRPr="008F7B5F" w:rsidRDefault="004D211F"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II</w:t>
            </w:r>
          </w:p>
        </w:tc>
        <w:tc>
          <w:tcPr>
            <w:tcW w:w="5387" w:type="dxa"/>
            <w:gridSpan w:val="5"/>
            <w:shd w:val="clear" w:color="auto" w:fill="auto"/>
          </w:tcPr>
          <w:p w14:paraId="0F48A82B" w14:textId="77777777" w:rsidR="004D211F" w:rsidRPr="009B76E4" w:rsidRDefault="004D211F" w:rsidP="009B76E4">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Redakcja naukowa</w:t>
            </w:r>
          </w:p>
          <w:p w14:paraId="71683B1B" w14:textId="0ADCA340" w:rsidR="004D211F" w:rsidRPr="008A2363" w:rsidRDefault="00B5530A" w:rsidP="00B5530A">
            <w:pPr>
              <w:pStyle w:val="TableParagraph"/>
              <w:spacing w:before="120" w:after="120" w:line="288" w:lineRule="auto"/>
              <w:ind w:right="710"/>
              <w:contextualSpacing/>
              <w:jc w:val="center"/>
              <w:rPr>
                <w:rFonts w:asciiTheme="minorHAnsi" w:hAnsiTheme="minorHAnsi" w:cstheme="minorHAnsi"/>
                <w:bCs/>
                <w:iCs/>
              </w:rPr>
            </w:pPr>
            <w:r>
              <w:rPr>
                <w:rFonts w:asciiTheme="minorHAnsi" w:eastAsia="Times New Roman" w:hAnsiTheme="minorHAnsi" w:cstheme="minorHAnsi"/>
                <w:bCs/>
                <w:iCs/>
              </w:rPr>
              <w:t xml:space="preserve">            </w:t>
            </w:r>
            <w:proofErr w:type="spellStart"/>
            <w:r w:rsidR="004D211F" w:rsidRPr="008A2363">
              <w:rPr>
                <w:rFonts w:asciiTheme="minorHAnsi" w:eastAsia="Times New Roman" w:hAnsiTheme="minorHAnsi" w:cstheme="minorHAnsi"/>
                <w:bCs/>
                <w:iCs/>
              </w:rPr>
              <w:t>Scientific</w:t>
            </w:r>
            <w:proofErr w:type="spellEnd"/>
            <w:r w:rsidR="004D211F" w:rsidRPr="008A2363">
              <w:rPr>
                <w:rFonts w:asciiTheme="minorHAnsi" w:eastAsia="Times New Roman" w:hAnsiTheme="minorHAnsi" w:cstheme="minorHAnsi"/>
                <w:bCs/>
                <w:iCs/>
              </w:rPr>
              <w:t xml:space="preserve"> Editing</w:t>
            </w:r>
          </w:p>
          <w:p w14:paraId="7A01C421" w14:textId="77777777" w:rsidR="004D211F" w:rsidRPr="00707119" w:rsidRDefault="004D211F" w:rsidP="00E964FF">
            <w:pPr>
              <w:spacing w:before="120" w:after="120" w:line="288" w:lineRule="auto"/>
              <w:contextualSpacing/>
              <w:jc w:val="center"/>
              <w:rPr>
                <w:rFonts w:asciiTheme="minorHAnsi" w:hAnsiTheme="minorHAnsi" w:cstheme="minorHAnsi"/>
                <w:b/>
                <w:bCs/>
                <w:iCs/>
              </w:rPr>
            </w:pPr>
            <w:r w:rsidRPr="00707119">
              <w:rPr>
                <w:rFonts w:asciiTheme="minorHAnsi" w:hAnsiTheme="minorHAnsi" w:cstheme="minorHAnsi"/>
                <w:b/>
                <w:bCs/>
                <w:iCs/>
              </w:rPr>
              <w:t>(należy podać punktację wydawnictwa lub czasopisma)</w:t>
            </w:r>
          </w:p>
          <w:p w14:paraId="30CE1AE1" w14:textId="77777777" w:rsidR="004D211F" w:rsidRPr="008F7B5F" w:rsidRDefault="004D211F" w:rsidP="00E964FF">
            <w:pPr>
              <w:spacing w:before="120" w:after="120" w:line="288" w:lineRule="auto"/>
              <w:contextualSpacing/>
              <w:jc w:val="center"/>
              <w:rPr>
                <w:rFonts w:asciiTheme="minorHAnsi" w:hAnsiTheme="minorHAnsi" w:cstheme="minorHAnsi"/>
                <w:b/>
                <w:iCs/>
                <w:lang w:val="en-GB"/>
              </w:rPr>
            </w:pPr>
            <w:r w:rsidRPr="008F7B5F">
              <w:rPr>
                <w:rFonts w:asciiTheme="minorHAnsi" w:eastAsia="Times New Roman" w:hAnsiTheme="minorHAnsi" w:cstheme="minorHAnsi"/>
                <w:iCs/>
                <w:w w:val="99"/>
                <w:lang w:val="en-US"/>
              </w:rPr>
              <w:t>(for each position, points for each publication or journal shall be indicated)</w:t>
            </w:r>
          </w:p>
        </w:tc>
        <w:tc>
          <w:tcPr>
            <w:tcW w:w="1559" w:type="dxa"/>
            <w:gridSpan w:val="2"/>
            <w:shd w:val="clear" w:color="auto" w:fill="auto"/>
          </w:tcPr>
          <w:p w14:paraId="5AA17289" w14:textId="77777777" w:rsidR="00A801B2" w:rsidRPr="003227A0" w:rsidRDefault="00A801B2" w:rsidP="00BC56AD">
            <w:pPr>
              <w:spacing w:before="120" w:after="120" w:line="288" w:lineRule="auto"/>
              <w:contextualSpacing/>
              <w:jc w:val="center"/>
              <w:rPr>
                <w:rFonts w:asciiTheme="minorHAnsi" w:hAnsiTheme="minorHAnsi" w:cstheme="minorHAnsi"/>
                <w:b/>
                <w:iCs/>
                <w:color w:val="000000" w:themeColor="text1"/>
              </w:rPr>
            </w:pPr>
            <w:r w:rsidRPr="003227A0">
              <w:rPr>
                <w:rFonts w:asciiTheme="minorHAnsi" w:hAnsiTheme="minorHAnsi" w:cstheme="minorHAnsi"/>
                <w:b/>
                <w:iCs/>
                <w:color w:val="000000" w:themeColor="text1"/>
              </w:rPr>
              <w:t>Punktacja wydawnictwa lub czasopisma</w:t>
            </w:r>
          </w:p>
          <w:p w14:paraId="7EB3DA84" w14:textId="77777777" w:rsidR="00A801B2" w:rsidRPr="003227A0" w:rsidRDefault="00A801B2" w:rsidP="00BC56AD">
            <w:pPr>
              <w:spacing w:before="120" w:after="120" w:line="288" w:lineRule="auto"/>
              <w:contextualSpacing/>
              <w:jc w:val="center"/>
              <w:rPr>
                <w:rFonts w:asciiTheme="minorHAnsi" w:hAnsiTheme="minorHAnsi" w:cstheme="minorHAnsi"/>
                <w:b/>
                <w:iCs/>
                <w:color w:val="000000" w:themeColor="text1"/>
              </w:rPr>
            </w:pPr>
          </w:p>
          <w:p w14:paraId="54D2F79B" w14:textId="77777777" w:rsidR="00A801B2" w:rsidRPr="003227A0" w:rsidRDefault="00A801B2" w:rsidP="00BC56AD">
            <w:pPr>
              <w:spacing w:before="120" w:after="120" w:line="288" w:lineRule="auto"/>
              <w:contextualSpacing/>
              <w:jc w:val="center"/>
              <w:rPr>
                <w:rFonts w:asciiTheme="minorHAnsi" w:hAnsiTheme="minorHAnsi" w:cstheme="minorHAnsi"/>
                <w:bCs/>
                <w:iCs/>
                <w:color w:val="000000" w:themeColor="text1"/>
              </w:rPr>
            </w:pPr>
            <w:r w:rsidRPr="003227A0">
              <w:rPr>
                <w:rFonts w:asciiTheme="minorHAnsi" w:hAnsiTheme="minorHAnsi" w:cstheme="minorHAnsi"/>
                <w:bCs/>
                <w:iCs/>
                <w:color w:val="000000" w:themeColor="text1"/>
              </w:rPr>
              <w:t xml:space="preserve">(Publisher </w:t>
            </w:r>
            <w:proofErr w:type="spellStart"/>
            <w:r w:rsidRPr="003227A0">
              <w:rPr>
                <w:rFonts w:asciiTheme="minorHAnsi" w:hAnsiTheme="minorHAnsi" w:cstheme="minorHAnsi"/>
                <w:bCs/>
                <w:iCs/>
                <w:color w:val="000000" w:themeColor="text1"/>
              </w:rPr>
              <w:t>or</w:t>
            </w:r>
            <w:proofErr w:type="spellEnd"/>
            <w:r w:rsidRPr="003227A0">
              <w:rPr>
                <w:rFonts w:asciiTheme="minorHAnsi" w:hAnsiTheme="minorHAnsi" w:cstheme="minorHAnsi"/>
                <w:bCs/>
                <w:iCs/>
                <w:color w:val="000000" w:themeColor="text1"/>
              </w:rPr>
              <w:t xml:space="preserve"> </w:t>
            </w:r>
            <w:proofErr w:type="spellStart"/>
            <w:r w:rsidRPr="003227A0">
              <w:rPr>
                <w:rFonts w:asciiTheme="minorHAnsi" w:hAnsiTheme="minorHAnsi" w:cstheme="minorHAnsi"/>
                <w:bCs/>
                <w:iCs/>
                <w:color w:val="000000" w:themeColor="text1"/>
              </w:rPr>
              <w:t>journal</w:t>
            </w:r>
            <w:proofErr w:type="spellEnd"/>
            <w:r w:rsidRPr="003227A0">
              <w:rPr>
                <w:rFonts w:asciiTheme="minorHAnsi" w:hAnsiTheme="minorHAnsi" w:cstheme="minorHAnsi"/>
                <w:bCs/>
                <w:iCs/>
                <w:color w:val="000000" w:themeColor="text1"/>
              </w:rPr>
              <w:t xml:space="preserve"> </w:t>
            </w:r>
            <w:proofErr w:type="spellStart"/>
            <w:r w:rsidRPr="003227A0">
              <w:rPr>
                <w:rFonts w:asciiTheme="minorHAnsi" w:hAnsiTheme="minorHAnsi" w:cstheme="minorHAnsi"/>
                <w:bCs/>
                <w:iCs/>
                <w:color w:val="000000" w:themeColor="text1"/>
              </w:rPr>
              <w:t>credit</w:t>
            </w:r>
            <w:proofErr w:type="spellEnd"/>
            <w:r w:rsidRPr="003227A0">
              <w:rPr>
                <w:rFonts w:asciiTheme="minorHAnsi" w:hAnsiTheme="minorHAnsi" w:cstheme="minorHAnsi"/>
                <w:bCs/>
                <w:iCs/>
                <w:color w:val="000000" w:themeColor="text1"/>
              </w:rPr>
              <w:t>)</w:t>
            </w:r>
          </w:p>
          <w:p w14:paraId="013182EB" w14:textId="77777777" w:rsidR="00A801B2" w:rsidRPr="003227A0" w:rsidRDefault="00A801B2" w:rsidP="00BC56AD">
            <w:pPr>
              <w:spacing w:before="120" w:after="120" w:line="288" w:lineRule="auto"/>
              <w:contextualSpacing/>
              <w:jc w:val="center"/>
              <w:rPr>
                <w:rFonts w:asciiTheme="minorHAnsi" w:hAnsiTheme="minorHAnsi" w:cstheme="minorHAnsi"/>
                <w:b/>
                <w:iCs/>
                <w:color w:val="000000" w:themeColor="text1"/>
              </w:rPr>
            </w:pPr>
          </w:p>
        </w:tc>
        <w:tc>
          <w:tcPr>
            <w:tcW w:w="2126" w:type="dxa"/>
            <w:gridSpan w:val="3"/>
            <w:shd w:val="clear" w:color="auto" w:fill="auto"/>
          </w:tcPr>
          <w:p w14:paraId="2C69F417" w14:textId="19BF0D67" w:rsidR="004D211F" w:rsidRPr="008F7B5F" w:rsidRDefault="004D211F" w:rsidP="0020388F">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 xml:space="preserve">Zrealizowane efekty uczenia się </w:t>
            </w:r>
            <w:proofErr w:type="spellStart"/>
            <w:r w:rsidRPr="00B5530A">
              <w:rPr>
                <w:rFonts w:asciiTheme="minorHAnsi" w:hAnsiTheme="minorHAnsi" w:cstheme="minorHAnsi"/>
                <w:bCs/>
                <w:iCs/>
              </w:rPr>
              <w:t>Completed</w:t>
            </w:r>
            <w:proofErr w:type="spellEnd"/>
            <w:r w:rsidRPr="00B5530A">
              <w:rPr>
                <w:rFonts w:asciiTheme="minorHAnsi" w:hAnsiTheme="minorHAnsi" w:cstheme="minorHAnsi"/>
                <w:bCs/>
                <w:iCs/>
              </w:rPr>
              <w:t xml:space="preserve"> Learning </w:t>
            </w:r>
            <w:proofErr w:type="spellStart"/>
            <w:r w:rsidRPr="00B5530A">
              <w:rPr>
                <w:rFonts w:asciiTheme="minorHAnsi" w:hAnsiTheme="minorHAnsi" w:cstheme="minorHAnsi"/>
                <w:bCs/>
                <w:iCs/>
              </w:rPr>
              <w:t>Outcomes</w:t>
            </w:r>
            <w:proofErr w:type="spellEnd"/>
            <w:r w:rsidRPr="008F7B5F">
              <w:rPr>
                <w:rFonts w:asciiTheme="minorHAnsi" w:hAnsiTheme="minorHAnsi" w:cstheme="minorHAnsi"/>
                <w:b/>
                <w:iCs/>
              </w:rPr>
              <w:t>*</w:t>
            </w:r>
          </w:p>
          <w:p w14:paraId="77C5EAB9" w14:textId="77777777" w:rsidR="004D211F" w:rsidRPr="00B5530A" w:rsidRDefault="004D211F" w:rsidP="00BC56AD">
            <w:pPr>
              <w:spacing w:before="120" w:after="120" w:line="288" w:lineRule="auto"/>
              <w:contextualSpacing/>
              <w:jc w:val="center"/>
              <w:rPr>
                <w:rFonts w:asciiTheme="minorHAnsi" w:hAnsiTheme="minorHAnsi" w:cstheme="minorHAnsi"/>
                <w:b/>
                <w:bCs/>
                <w:iCs/>
                <w:lang w:val="en-GB"/>
              </w:rPr>
            </w:pPr>
            <w:r w:rsidRPr="00B5530A">
              <w:rPr>
                <w:rFonts w:asciiTheme="minorHAnsi" w:hAnsiTheme="minorHAnsi" w:cstheme="minorHAnsi"/>
                <w:b/>
                <w:bCs/>
                <w:iCs/>
                <w:lang w:val="en-GB"/>
              </w:rPr>
              <w:t>(</w:t>
            </w:r>
            <w:proofErr w:type="spellStart"/>
            <w:r w:rsidRPr="00B5530A">
              <w:rPr>
                <w:rFonts w:asciiTheme="minorHAnsi" w:hAnsiTheme="minorHAnsi" w:cstheme="minorHAnsi"/>
                <w:b/>
                <w:bCs/>
                <w:iCs/>
                <w:lang w:val="en-GB"/>
              </w:rPr>
              <w:t>wskazuje</w:t>
            </w:r>
            <w:proofErr w:type="spellEnd"/>
            <w:r w:rsidRPr="00B5530A">
              <w:rPr>
                <w:rFonts w:asciiTheme="minorHAnsi" w:hAnsiTheme="minorHAnsi" w:cstheme="minorHAnsi"/>
                <w:b/>
                <w:bCs/>
                <w:iCs/>
                <w:lang w:val="en-GB"/>
              </w:rPr>
              <w:t xml:space="preserve"> promotor)</w:t>
            </w:r>
          </w:p>
          <w:p w14:paraId="7ECAA946" w14:textId="77777777" w:rsidR="004D211F" w:rsidRPr="008F7B5F" w:rsidRDefault="004D211F"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p w14:paraId="3FCCDC30" w14:textId="77777777" w:rsidR="004D211F" w:rsidRPr="008F7B5F" w:rsidRDefault="004D211F" w:rsidP="00BC56AD">
            <w:pPr>
              <w:spacing w:before="120" w:after="120" w:line="288" w:lineRule="auto"/>
              <w:contextualSpacing/>
              <w:jc w:val="center"/>
              <w:rPr>
                <w:rFonts w:asciiTheme="minorHAnsi" w:hAnsiTheme="minorHAnsi" w:cstheme="minorHAnsi"/>
                <w:b/>
                <w:iCs/>
                <w:lang w:val="en-GB"/>
              </w:rPr>
            </w:pPr>
          </w:p>
        </w:tc>
      </w:tr>
      <w:tr w:rsidR="004D211F" w:rsidRPr="003227A0" w14:paraId="5997EB4E"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663D6557"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379FA5D5" w14:textId="77777777" w:rsidR="00B5530A" w:rsidRDefault="004D211F" w:rsidP="00B5530A">
            <w:pPr>
              <w:pStyle w:val="Akapitzlist"/>
              <w:numPr>
                <w:ilvl w:val="0"/>
                <w:numId w:val="22"/>
              </w:numPr>
              <w:spacing w:before="120" w:after="120" w:line="288" w:lineRule="auto"/>
              <w:ind w:left="357" w:hanging="357"/>
              <w:rPr>
                <w:rFonts w:asciiTheme="minorHAnsi" w:hAnsiTheme="minorHAnsi" w:cstheme="minorHAnsi"/>
                <w:iCs/>
              </w:rPr>
            </w:pPr>
            <w:r w:rsidRPr="008F7B5F">
              <w:rPr>
                <w:rFonts w:asciiTheme="minorHAnsi" w:hAnsiTheme="minorHAnsi" w:cstheme="minorHAnsi"/>
                <w:b/>
                <w:bCs/>
                <w:iCs/>
              </w:rPr>
              <w:t xml:space="preserve">Redagowanie tomów prac zbiorowych i monografii </w:t>
            </w:r>
            <w:proofErr w:type="spellStart"/>
            <w:r w:rsidRPr="008F7B5F">
              <w:rPr>
                <w:rFonts w:asciiTheme="minorHAnsi" w:hAnsiTheme="minorHAnsi" w:cstheme="minorHAnsi"/>
                <w:b/>
                <w:bCs/>
                <w:iCs/>
              </w:rPr>
              <w:t>wieloautorskiej</w:t>
            </w:r>
            <w:proofErr w:type="spellEnd"/>
            <w:r w:rsidRPr="008F7B5F">
              <w:rPr>
                <w:rFonts w:asciiTheme="minorHAnsi" w:hAnsiTheme="minorHAnsi" w:cstheme="minorHAnsi"/>
                <w:iCs/>
              </w:rPr>
              <w:t>:</w:t>
            </w:r>
          </w:p>
          <w:p w14:paraId="5C65B137" w14:textId="28D2BCBF" w:rsidR="004D211F" w:rsidRPr="00B5530A" w:rsidRDefault="004D211F" w:rsidP="00B5530A">
            <w:pPr>
              <w:pStyle w:val="Akapitzlist"/>
              <w:spacing w:before="120" w:after="120" w:line="288" w:lineRule="auto"/>
              <w:ind w:left="357"/>
              <w:rPr>
                <w:rFonts w:asciiTheme="minorHAnsi" w:hAnsiTheme="minorHAnsi" w:cstheme="minorHAnsi"/>
                <w:iCs/>
                <w:lang w:val="en-GB"/>
              </w:rPr>
            </w:pPr>
            <w:r w:rsidRPr="00B5530A">
              <w:rPr>
                <w:rFonts w:asciiTheme="minorHAnsi" w:hAnsiTheme="minorHAnsi" w:cstheme="minorHAnsi"/>
                <w:iCs/>
                <w:lang w:val="en-GB"/>
              </w:rPr>
              <w:t>Editing Volumes of Collective Multi-Author Works and Monographs:</w:t>
            </w:r>
          </w:p>
          <w:p w14:paraId="44DB1A65" w14:textId="77777777" w:rsidR="004D211F" w:rsidRPr="008F7B5F" w:rsidRDefault="004D211F" w:rsidP="00B5530A">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032AE476"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50B562B0"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361BEAF6"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342AE25C"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11E238B3" w14:textId="77777777" w:rsidR="00B5530A" w:rsidRDefault="004D211F" w:rsidP="00B5530A">
            <w:pPr>
              <w:pStyle w:val="Akapitzlist"/>
              <w:numPr>
                <w:ilvl w:val="0"/>
                <w:numId w:val="22"/>
              </w:numPr>
              <w:spacing w:before="120" w:after="120" w:line="288" w:lineRule="auto"/>
              <w:ind w:left="357" w:hanging="357"/>
              <w:rPr>
                <w:rFonts w:asciiTheme="minorHAnsi" w:hAnsiTheme="minorHAnsi" w:cstheme="minorHAnsi"/>
                <w:iCs/>
                <w:lang w:val="en-GB"/>
              </w:rPr>
            </w:pPr>
            <w:proofErr w:type="spellStart"/>
            <w:r w:rsidRPr="008F7B5F">
              <w:rPr>
                <w:rFonts w:asciiTheme="minorHAnsi" w:hAnsiTheme="minorHAnsi" w:cstheme="minorHAnsi"/>
                <w:b/>
                <w:bCs/>
                <w:iCs/>
                <w:lang w:val="en-GB"/>
              </w:rPr>
              <w:t>Redagowanie</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numeru</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czasopisma</w:t>
            </w:r>
            <w:proofErr w:type="spellEnd"/>
            <w:r w:rsidRPr="008F7B5F">
              <w:rPr>
                <w:rFonts w:asciiTheme="minorHAnsi" w:hAnsiTheme="minorHAnsi" w:cstheme="minorHAnsi"/>
                <w:iCs/>
                <w:lang w:val="en-GB"/>
              </w:rPr>
              <w:t>:</w:t>
            </w:r>
          </w:p>
          <w:p w14:paraId="6C3AA0C9" w14:textId="494FB511" w:rsidR="004D211F" w:rsidRPr="00B5530A" w:rsidRDefault="004D211F" w:rsidP="00B5530A">
            <w:pPr>
              <w:pStyle w:val="Akapitzlist"/>
              <w:spacing w:before="120" w:after="120" w:line="288" w:lineRule="auto"/>
              <w:ind w:left="357"/>
              <w:rPr>
                <w:rFonts w:asciiTheme="minorHAnsi" w:hAnsiTheme="minorHAnsi" w:cstheme="minorHAnsi"/>
                <w:iCs/>
                <w:lang w:val="en-GB"/>
              </w:rPr>
            </w:pPr>
            <w:r w:rsidRPr="00B5530A">
              <w:rPr>
                <w:rFonts w:asciiTheme="minorHAnsi" w:hAnsiTheme="minorHAnsi" w:cstheme="minorHAnsi"/>
                <w:iCs/>
                <w:lang w:val="en-GB"/>
              </w:rPr>
              <w:t>Editing an Issue of a Journal:</w:t>
            </w:r>
          </w:p>
          <w:p w14:paraId="01256F2E" w14:textId="77777777" w:rsidR="004D211F" w:rsidRPr="008F7B5F" w:rsidRDefault="004D211F" w:rsidP="00B5530A">
            <w:pPr>
              <w:spacing w:before="120" w:after="120" w:line="288" w:lineRule="auto"/>
              <w:ind w:left="357" w:hanging="357"/>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42A38D59"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1426F89A" w14:textId="521D21B9"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4D211F" w:rsidRPr="003227A0" w14:paraId="71A8F77F"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tcBorders>
              <w:bottom w:val="single" w:sz="4" w:space="0" w:color="auto"/>
            </w:tcBorders>
            <w:shd w:val="clear" w:color="auto" w:fill="auto"/>
          </w:tcPr>
          <w:p w14:paraId="6811BB7D"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6AE23637" w14:textId="77777777" w:rsidR="00B5530A" w:rsidRDefault="004D211F" w:rsidP="00B5530A">
            <w:pPr>
              <w:pStyle w:val="Akapitzlist"/>
              <w:numPr>
                <w:ilvl w:val="0"/>
                <w:numId w:val="22"/>
              </w:numPr>
              <w:spacing w:before="120" w:after="120" w:line="288" w:lineRule="auto"/>
              <w:ind w:left="357" w:hanging="357"/>
              <w:jc w:val="both"/>
              <w:rPr>
                <w:rFonts w:asciiTheme="minorHAnsi" w:hAnsiTheme="minorHAnsi" w:cstheme="minorHAnsi"/>
                <w:iCs/>
                <w:lang w:val="en-GB"/>
              </w:rPr>
            </w:pPr>
            <w:proofErr w:type="spellStart"/>
            <w:r w:rsidRPr="00B5530A">
              <w:rPr>
                <w:rFonts w:asciiTheme="minorHAnsi" w:hAnsiTheme="minorHAnsi" w:cstheme="minorHAnsi"/>
                <w:b/>
                <w:bCs/>
                <w:iCs/>
                <w:lang w:val="en-GB"/>
              </w:rPr>
              <w:t>Przynależność</w:t>
            </w:r>
            <w:proofErr w:type="spellEnd"/>
            <w:r w:rsidRPr="00B5530A">
              <w:rPr>
                <w:rFonts w:asciiTheme="minorHAnsi" w:hAnsiTheme="minorHAnsi" w:cstheme="minorHAnsi"/>
                <w:b/>
                <w:bCs/>
                <w:iCs/>
                <w:lang w:val="en-GB"/>
              </w:rPr>
              <w:t xml:space="preserve"> do </w:t>
            </w:r>
            <w:proofErr w:type="spellStart"/>
            <w:r w:rsidRPr="00B5530A">
              <w:rPr>
                <w:rFonts w:asciiTheme="minorHAnsi" w:hAnsiTheme="minorHAnsi" w:cstheme="minorHAnsi"/>
                <w:b/>
                <w:bCs/>
                <w:iCs/>
                <w:lang w:val="en-GB"/>
              </w:rPr>
              <w:t>redakcji</w:t>
            </w:r>
            <w:proofErr w:type="spellEnd"/>
            <w:r w:rsidRPr="00B5530A">
              <w:rPr>
                <w:rFonts w:asciiTheme="minorHAnsi" w:hAnsiTheme="minorHAnsi" w:cstheme="minorHAnsi"/>
                <w:b/>
                <w:bCs/>
                <w:iCs/>
                <w:lang w:val="en-GB"/>
              </w:rPr>
              <w:t xml:space="preserve"> </w:t>
            </w:r>
            <w:proofErr w:type="spellStart"/>
            <w:r w:rsidRPr="00B5530A">
              <w:rPr>
                <w:rFonts w:asciiTheme="minorHAnsi" w:hAnsiTheme="minorHAnsi" w:cstheme="minorHAnsi"/>
                <w:b/>
                <w:bCs/>
                <w:iCs/>
                <w:lang w:val="en-GB"/>
              </w:rPr>
              <w:t>czasopism</w:t>
            </w:r>
            <w:proofErr w:type="spellEnd"/>
            <w:r w:rsidRPr="00B5530A">
              <w:rPr>
                <w:rFonts w:asciiTheme="minorHAnsi" w:hAnsiTheme="minorHAnsi" w:cstheme="minorHAnsi"/>
                <w:iCs/>
                <w:lang w:val="en-GB"/>
              </w:rPr>
              <w:t>:</w:t>
            </w:r>
          </w:p>
          <w:p w14:paraId="7C684637" w14:textId="7FFEBE94" w:rsidR="004D211F" w:rsidRPr="00B5530A" w:rsidRDefault="004D211F" w:rsidP="00B5530A">
            <w:pPr>
              <w:pStyle w:val="Akapitzlist"/>
              <w:spacing w:before="120" w:after="120" w:line="288" w:lineRule="auto"/>
              <w:ind w:left="357"/>
              <w:jc w:val="both"/>
              <w:rPr>
                <w:rFonts w:asciiTheme="minorHAnsi" w:hAnsiTheme="minorHAnsi" w:cstheme="minorHAnsi"/>
                <w:iCs/>
                <w:lang w:val="en-GB"/>
              </w:rPr>
            </w:pPr>
            <w:r w:rsidRPr="00B5530A">
              <w:rPr>
                <w:rFonts w:asciiTheme="minorHAnsi" w:hAnsiTheme="minorHAnsi" w:cstheme="minorHAnsi"/>
                <w:iCs/>
                <w:lang w:val="en-US"/>
              </w:rPr>
              <w:t>Membership in the Editorial Team of a Journal:</w:t>
            </w:r>
          </w:p>
          <w:p w14:paraId="79F4569E" w14:textId="77777777" w:rsidR="004D211F" w:rsidRPr="008F7B5F" w:rsidRDefault="004D211F" w:rsidP="00B5530A">
            <w:pPr>
              <w:numPr>
                <w:ilvl w:val="1"/>
                <w:numId w:val="9"/>
              </w:numPr>
              <w:tabs>
                <w:tab w:val="left" w:pos="759"/>
              </w:tabs>
              <w:spacing w:before="120" w:after="120" w:line="288" w:lineRule="auto"/>
              <w:ind w:left="641" w:hanging="357"/>
              <w:contextualSpacing/>
              <w:jc w:val="both"/>
              <w:rPr>
                <w:rFonts w:asciiTheme="minorHAnsi" w:hAnsiTheme="minorHAnsi" w:cstheme="minorHAnsi"/>
                <w:iCs/>
              </w:rPr>
            </w:pPr>
            <w:r w:rsidRPr="008F7B5F">
              <w:rPr>
                <w:rFonts w:asciiTheme="minorHAnsi" w:hAnsiTheme="minorHAnsi" w:cstheme="minorHAnsi"/>
                <w:iCs/>
              </w:rPr>
              <w:t>Redaktor naczelny czasopisma:/ Editor-in-Chief:</w:t>
            </w:r>
          </w:p>
          <w:p w14:paraId="3657F1D4" w14:textId="77777777" w:rsidR="004D211F" w:rsidRPr="008F7B5F" w:rsidRDefault="004D211F" w:rsidP="00B5530A">
            <w:pPr>
              <w:numPr>
                <w:ilvl w:val="0"/>
                <w:numId w:val="3"/>
              </w:numPr>
              <w:spacing w:before="120" w:after="120" w:line="288" w:lineRule="auto"/>
              <w:ind w:left="641" w:hanging="357"/>
              <w:contextualSpacing/>
              <w:jc w:val="both"/>
              <w:rPr>
                <w:rFonts w:asciiTheme="minorHAnsi" w:hAnsiTheme="minorHAnsi" w:cstheme="minorHAnsi"/>
                <w:iCs/>
              </w:rPr>
            </w:pPr>
            <w:r w:rsidRPr="008F7B5F">
              <w:rPr>
                <w:rFonts w:asciiTheme="minorHAnsi" w:hAnsiTheme="minorHAnsi" w:cstheme="minorHAnsi"/>
                <w:iCs/>
              </w:rPr>
              <w:t>Sekretarz redakcji:/</w:t>
            </w:r>
            <w:r w:rsidRPr="008F7B5F">
              <w:rPr>
                <w:rFonts w:asciiTheme="minorHAnsi" w:hAnsiTheme="minorHAnsi" w:cstheme="minorHAnsi"/>
                <w:iCs/>
                <w:lang w:val="en-US"/>
              </w:rPr>
              <w:t xml:space="preserve"> Editorial Secretary:</w:t>
            </w:r>
          </w:p>
          <w:p w14:paraId="01F854EA" w14:textId="77777777" w:rsidR="004D211F" w:rsidRPr="008F7B5F" w:rsidRDefault="004D211F" w:rsidP="00B5530A">
            <w:pPr>
              <w:numPr>
                <w:ilvl w:val="0"/>
                <w:numId w:val="3"/>
              </w:numPr>
              <w:spacing w:before="120" w:after="120" w:line="288" w:lineRule="auto"/>
              <w:ind w:left="641" w:hanging="357"/>
              <w:contextualSpacing/>
              <w:jc w:val="both"/>
              <w:rPr>
                <w:rFonts w:asciiTheme="minorHAnsi" w:hAnsiTheme="minorHAnsi" w:cstheme="minorHAnsi"/>
                <w:iCs/>
                <w:lang w:val="en-GB"/>
              </w:rPr>
            </w:pPr>
            <w:proofErr w:type="spellStart"/>
            <w:r w:rsidRPr="008F7B5F">
              <w:rPr>
                <w:rFonts w:asciiTheme="minorHAnsi" w:hAnsiTheme="minorHAnsi" w:cstheme="minorHAnsi"/>
                <w:iCs/>
                <w:lang w:val="en-GB"/>
              </w:rPr>
              <w:t>Członek</w:t>
            </w:r>
            <w:proofErr w:type="spellEnd"/>
            <w:r w:rsidRPr="008F7B5F">
              <w:rPr>
                <w:rFonts w:asciiTheme="minorHAnsi" w:hAnsiTheme="minorHAnsi" w:cstheme="minorHAnsi"/>
                <w:iCs/>
                <w:lang w:val="en-GB"/>
              </w:rPr>
              <w:t xml:space="preserve"> </w:t>
            </w:r>
            <w:proofErr w:type="spellStart"/>
            <w:r w:rsidRPr="008F7B5F">
              <w:rPr>
                <w:rFonts w:asciiTheme="minorHAnsi" w:hAnsiTheme="minorHAnsi" w:cstheme="minorHAnsi"/>
                <w:iCs/>
                <w:lang w:val="en-GB"/>
              </w:rPr>
              <w:t>redakcji</w:t>
            </w:r>
            <w:proofErr w:type="spellEnd"/>
            <w:r w:rsidRPr="008F7B5F">
              <w:rPr>
                <w:rFonts w:asciiTheme="minorHAnsi" w:hAnsiTheme="minorHAnsi" w:cstheme="minorHAnsi"/>
                <w:iCs/>
                <w:lang w:val="en-GB"/>
              </w:rPr>
              <w:t>:/</w:t>
            </w:r>
            <w:r w:rsidRPr="008F7B5F">
              <w:rPr>
                <w:rFonts w:asciiTheme="minorHAnsi" w:hAnsiTheme="minorHAnsi" w:cstheme="minorHAnsi"/>
                <w:iCs/>
                <w:lang w:val="en-US"/>
              </w:rPr>
              <w:t xml:space="preserve"> Member of the Editorial Team</w:t>
            </w:r>
          </w:p>
          <w:p w14:paraId="2EDE4590"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0FB37337" w14:textId="77777777" w:rsidR="004D211F" w:rsidRPr="008F7B5F" w:rsidRDefault="004D211F"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201F73C4" w14:textId="3F112489" w:rsidR="004D211F" w:rsidRPr="008F7B5F" w:rsidRDefault="004D211F" w:rsidP="00BC56AD">
            <w:pPr>
              <w:spacing w:before="120" w:after="120" w:line="288" w:lineRule="auto"/>
              <w:contextualSpacing/>
              <w:jc w:val="both"/>
              <w:rPr>
                <w:rFonts w:asciiTheme="minorHAnsi" w:hAnsiTheme="minorHAnsi" w:cstheme="minorHAnsi"/>
                <w:iCs/>
                <w:lang w:val="en-GB"/>
              </w:rPr>
            </w:pPr>
          </w:p>
        </w:tc>
      </w:tr>
      <w:tr w:rsidR="00E70F1E" w:rsidRPr="003227A0" w14:paraId="25F9738E"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0594BC90" w14:textId="77777777" w:rsidR="00E70F1E" w:rsidRPr="008F7B5F" w:rsidRDefault="00E70F1E"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lastRenderedPageBreak/>
              <w:t>III</w:t>
            </w:r>
          </w:p>
          <w:p w14:paraId="016921CF" w14:textId="77777777" w:rsidR="00E70F1E" w:rsidRPr="008F7B5F" w:rsidRDefault="00E70F1E" w:rsidP="00BC56AD">
            <w:pPr>
              <w:spacing w:before="120" w:after="120" w:line="288" w:lineRule="auto"/>
              <w:contextualSpacing/>
              <w:jc w:val="both"/>
              <w:rPr>
                <w:rFonts w:asciiTheme="minorHAnsi" w:hAnsiTheme="minorHAnsi" w:cstheme="minorHAnsi"/>
                <w:iCs/>
              </w:rPr>
            </w:pPr>
          </w:p>
        </w:tc>
        <w:tc>
          <w:tcPr>
            <w:tcW w:w="6946" w:type="dxa"/>
            <w:gridSpan w:val="7"/>
            <w:shd w:val="clear" w:color="auto" w:fill="auto"/>
          </w:tcPr>
          <w:p w14:paraId="2BF0234C" w14:textId="77777777" w:rsidR="00E70F1E" w:rsidRPr="009B76E4" w:rsidRDefault="00E70F1E" w:rsidP="0020388F">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Konferencje</w:t>
            </w:r>
          </w:p>
          <w:p w14:paraId="5E88EDFE" w14:textId="77777777" w:rsidR="00E70F1E" w:rsidRPr="00B5530A" w:rsidRDefault="00E70F1E" w:rsidP="00BC56AD">
            <w:pPr>
              <w:spacing w:before="120" w:after="120" w:line="288" w:lineRule="auto"/>
              <w:contextualSpacing/>
              <w:jc w:val="center"/>
              <w:rPr>
                <w:rFonts w:asciiTheme="minorHAnsi" w:hAnsiTheme="minorHAnsi" w:cstheme="minorHAnsi"/>
                <w:bCs/>
                <w:iCs/>
              </w:rPr>
            </w:pPr>
            <w:r w:rsidRPr="00B5530A">
              <w:rPr>
                <w:rFonts w:asciiTheme="minorHAnsi" w:hAnsiTheme="minorHAnsi" w:cstheme="minorHAnsi"/>
                <w:bCs/>
                <w:iCs/>
                <w:lang w:val="en-GB"/>
              </w:rPr>
              <w:t>Conferences</w:t>
            </w:r>
          </w:p>
          <w:p w14:paraId="59CACE4D" w14:textId="77777777" w:rsidR="00E70F1E" w:rsidRPr="008F7B5F" w:rsidRDefault="00E70F1E" w:rsidP="00BC56AD">
            <w:pPr>
              <w:pStyle w:val="TableParagraph"/>
              <w:spacing w:before="120" w:after="120" w:line="288" w:lineRule="auto"/>
              <w:ind w:left="239" w:right="218" w:hanging="11"/>
              <w:contextualSpacing/>
              <w:jc w:val="center"/>
              <w:rPr>
                <w:rFonts w:asciiTheme="minorHAnsi" w:hAnsiTheme="minorHAnsi" w:cstheme="minorHAnsi"/>
                <w:b/>
                <w:iCs/>
              </w:rPr>
            </w:pPr>
          </w:p>
        </w:tc>
        <w:tc>
          <w:tcPr>
            <w:tcW w:w="2126" w:type="dxa"/>
            <w:gridSpan w:val="3"/>
            <w:shd w:val="clear" w:color="auto" w:fill="auto"/>
          </w:tcPr>
          <w:p w14:paraId="2DA4646E" w14:textId="42708A6F" w:rsidR="00E70F1E" w:rsidRPr="008F7B5F" w:rsidRDefault="00E70F1E" w:rsidP="0020388F">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 xml:space="preserve">Zrealizowane efekty uczenia się </w:t>
            </w:r>
            <w:proofErr w:type="spellStart"/>
            <w:r w:rsidRPr="008F7B5F">
              <w:rPr>
                <w:rFonts w:asciiTheme="minorHAnsi" w:hAnsiTheme="minorHAnsi" w:cstheme="minorHAnsi"/>
                <w:bCs/>
                <w:iCs/>
              </w:rPr>
              <w:t>Completed</w:t>
            </w:r>
            <w:proofErr w:type="spellEnd"/>
            <w:r w:rsidRPr="008F7B5F">
              <w:rPr>
                <w:rFonts w:asciiTheme="minorHAnsi" w:hAnsiTheme="minorHAnsi" w:cstheme="minorHAnsi"/>
                <w:bCs/>
                <w:iCs/>
              </w:rPr>
              <w:t xml:space="preserve"> Learning </w:t>
            </w:r>
            <w:proofErr w:type="spellStart"/>
            <w:r w:rsidRPr="008F7B5F">
              <w:rPr>
                <w:rFonts w:asciiTheme="minorHAnsi" w:hAnsiTheme="minorHAnsi" w:cstheme="minorHAnsi"/>
                <w:bCs/>
                <w:iCs/>
              </w:rPr>
              <w:t>Outcomes</w:t>
            </w:r>
            <w:proofErr w:type="spellEnd"/>
            <w:r w:rsidRPr="008F7B5F">
              <w:rPr>
                <w:rFonts w:asciiTheme="minorHAnsi" w:hAnsiTheme="minorHAnsi" w:cstheme="minorHAnsi"/>
                <w:b/>
                <w:iCs/>
              </w:rPr>
              <w:t>*</w:t>
            </w:r>
          </w:p>
          <w:p w14:paraId="1D9E70A8" w14:textId="2F9AAF16" w:rsidR="00E70F1E" w:rsidRPr="008F7B5F" w:rsidRDefault="00E70F1E"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w:t>
            </w:r>
            <w:proofErr w:type="spellStart"/>
            <w:r w:rsidRPr="00B5530A">
              <w:rPr>
                <w:rFonts w:asciiTheme="minorHAnsi" w:hAnsiTheme="minorHAnsi" w:cstheme="minorHAnsi"/>
                <w:b/>
                <w:bCs/>
                <w:iCs/>
                <w:lang w:val="en-GB"/>
              </w:rPr>
              <w:t>wskazuje</w:t>
            </w:r>
            <w:proofErr w:type="spellEnd"/>
            <w:r w:rsidRPr="00B5530A">
              <w:rPr>
                <w:rFonts w:asciiTheme="minorHAnsi" w:hAnsiTheme="minorHAnsi" w:cstheme="minorHAnsi"/>
                <w:b/>
                <w:bCs/>
                <w:iCs/>
                <w:lang w:val="en-GB"/>
              </w:rPr>
              <w:t xml:space="preserve"> promotor)</w:t>
            </w:r>
          </w:p>
          <w:p w14:paraId="6254AA21" w14:textId="77777777" w:rsidR="00E70F1E" w:rsidRPr="008F7B5F" w:rsidRDefault="00E70F1E"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p w14:paraId="650FB0AB" w14:textId="77777777" w:rsidR="00E70F1E" w:rsidRPr="008F7B5F" w:rsidRDefault="00E70F1E" w:rsidP="00BC56AD">
            <w:pPr>
              <w:spacing w:before="120" w:after="120" w:line="288" w:lineRule="auto"/>
              <w:contextualSpacing/>
              <w:jc w:val="center"/>
              <w:rPr>
                <w:rFonts w:asciiTheme="minorHAnsi" w:hAnsiTheme="minorHAnsi" w:cstheme="minorHAnsi"/>
                <w:iCs/>
                <w:lang w:val="en-GB"/>
              </w:rPr>
            </w:pPr>
          </w:p>
        </w:tc>
      </w:tr>
      <w:tr w:rsidR="007A781A" w:rsidRPr="003227A0" w14:paraId="58AD212A"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532"/>
        </w:trPr>
        <w:tc>
          <w:tcPr>
            <w:tcW w:w="562" w:type="dxa"/>
            <w:vMerge/>
            <w:shd w:val="clear" w:color="auto" w:fill="auto"/>
          </w:tcPr>
          <w:p w14:paraId="6DD2C37C" w14:textId="77777777" w:rsidR="007A781A" w:rsidRPr="008F7B5F" w:rsidRDefault="007A781A"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7DF6C367" w14:textId="77777777" w:rsidR="007A781A" w:rsidRPr="00B5530A" w:rsidRDefault="007A781A" w:rsidP="00BC56AD">
            <w:pPr>
              <w:numPr>
                <w:ilvl w:val="0"/>
                <w:numId w:val="10"/>
              </w:numPr>
              <w:spacing w:before="120" w:after="120" w:line="288" w:lineRule="auto"/>
              <w:contextualSpacing/>
              <w:jc w:val="both"/>
              <w:rPr>
                <w:rFonts w:asciiTheme="minorHAnsi" w:hAnsiTheme="minorHAnsi" w:cstheme="minorHAnsi"/>
                <w:b/>
                <w:bCs/>
                <w:iCs/>
                <w:color w:val="000000"/>
              </w:rPr>
            </w:pPr>
            <w:r w:rsidRPr="00B5530A">
              <w:rPr>
                <w:rFonts w:asciiTheme="minorHAnsi" w:hAnsiTheme="minorHAnsi" w:cstheme="minorHAnsi"/>
                <w:b/>
                <w:bCs/>
                <w:iCs/>
                <w:color w:val="000000"/>
              </w:rPr>
              <w:t xml:space="preserve">Czynne uczestnictwo (wystąpienie z referatem) w konferencji międzynarodowej: </w:t>
            </w:r>
          </w:p>
          <w:p w14:paraId="7EB33BD4" w14:textId="77777777" w:rsidR="007A781A" w:rsidRPr="008F7B5F" w:rsidRDefault="007A781A" w:rsidP="00BC56AD">
            <w:pPr>
              <w:spacing w:before="120" w:after="120" w:line="288" w:lineRule="auto"/>
              <w:ind w:left="417"/>
              <w:contextualSpacing/>
              <w:jc w:val="both"/>
              <w:rPr>
                <w:rFonts w:asciiTheme="minorHAnsi" w:hAnsiTheme="minorHAnsi" w:cstheme="minorHAnsi"/>
                <w:iCs/>
                <w:lang w:val="en-GB"/>
              </w:rPr>
            </w:pPr>
            <w:r w:rsidRPr="008F7B5F">
              <w:rPr>
                <w:rFonts w:asciiTheme="minorHAnsi" w:hAnsiTheme="minorHAnsi" w:cstheme="minorHAnsi"/>
                <w:iCs/>
                <w:lang w:val="en-GB"/>
              </w:rPr>
              <w:t>Active Participation (presentation of a paper) at an international conference:</w:t>
            </w:r>
          </w:p>
          <w:p w14:paraId="5E868534" w14:textId="77777777" w:rsidR="007A781A" w:rsidRPr="008F7B5F" w:rsidRDefault="007A781A"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5E90161C" w14:textId="3A0EA2C0" w:rsidR="007A781A" w:rsidRPr="008F7B5F" w:rsidRDefault="007A781A" w:rsidP="00BC56AD">
            <w:pPr>
              <w:spacing w:before="120" w:after="120" w:line="288" w:lineRule="auto"/>
              <w:contextualSpacing/>
              <w:jc w:val="both"/>
              <w:rPr>
                <w:rFonts w:asciiTheme="minorHAnsi" w:hAnsiTheme="minorHAnsi" w:cstheme="minorHAnsi"/>
                <w:iCs/>
                <w:lang w:val="en-GB"/>
              </w:rPr>
            </w:pPr>
          </w:p>
        </w:tc>
      </w:tr>
      <w:tr w:rsidR="007A781A" w:rsidRPr="003227A0" w14:paraId="7382B794" w14:textId="479A0920"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04DE1ECE" w14:textId="77777777" w:rsidR="007A781A" w:rsidRPr="008F7B5F" w:rsidRDefault="007A781A"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048478DC" w14:textId="77777777" w:rsidR="007A781A" w:rsidRPr="00B5530A" w:rsidRDefault="007A781A" w:rsidP="00BC56AD">
            <w:pPr>
              <w:numPr>
                <w:ilvl w:val="0"/>
                <w:numId w:val="10"/>
              </w:numPr>
              <w:spacing w:before="120" w:after="120" w:line="288" w:lineRule="auto"/>
              <w:contextualSpacing/>
              <w:jc w:val="both"/>
              <w:rPr>
                <w:rFonts w:asciiTheme="minorHAnsi" w:hAnsiTheme="minorHAnsi" w:cstheme="minorHAnsi"/>
                <w:b/>
                <w:bCs/>
                <w:iCs/>
                <w:color w:val="000000"/>
              </w:rPr>
            </w:pPr>
            <w:r w:rsidRPr="00B5530A">
              <w:rPr>
                <w:rFonts w:asciiTheme="minorHAnsi" w:hAnsiTheme="minorHAnsi" w:cstheme="minorHAnsi"/>
                <w:b/>
                <w:bCs/>
                <w:iCs/>
                <w:color w:val="000000"/>
              </w:rPr>
              <w:t xml:space="preserve">Czynne uczestnictwo (wystąpienie z referatem) w konferencji ogólnopolskiej: </w:t>
            </w:r>
          </w:p>
          <w:p w14:paraId="691D3FF3" w14:textId="77777777" w:rsidR="007A781A" w:rsidRPr="008F7B5F" w:rsidRDefault="007A781A" w:rsidP="00BC56AD">
            <w:pPr>
              <w:spacing w:before="120" w:after="120" w:line="288" w:lineRule="auto"/>
              <w:ind w:left="417"/>
              <w:contextualSpacing/>
              <w:jc w:val="both"/>
              <w:rPr>
                <w:rFonts w:asciiTheme="minorHAnsi" w:hAnsiTheme="minorHAnsi" w:cstheme="minorHAnsi"/>
                <w:iCs/>
                <w:lang w:val="en-GB"/>
              </w:rPr>
            </w:pPr>
            <w:r w:rsidRPr="008F7B5F">
              <w:rPr>
                <w:rFonts w:asciiTheme="minorHAnsi" w:hAnsiTheme="minorHAnsi" w:cstheme="minorHAnsi"/>
                <w:iCs/>
                <w:lang w:val="en-GB"/>
              </w:rPr>
              <w:t>Active Participation (presentation of a paper) at an national conference:</w:t>
            </w:r>
          </w:p>
          <w:p w14:paraId="6DCB2918" w14:textId="77777777" w:rsidR="007A781A" w:rsidRPr="008F7B5F" w:rsidRDefault="007A781A" w:rsidP="00BC56AD">
            <w:pPr>
              <w:suppressAutoHyphens w:val="0"/>
              <w:spacing w:before="120" w:after="120" w:line="288" w:lineRule="auto"/>
              <w:contextualSpacing/>
              <w:rPr>
                <w:rFonts w:asciiTheme="minorHAnsi" w:hAnsiTheme="minorHAnsi" w:cstheme="minorHAnsi"/>
                <w:iCs/>
                <w:lang w:val="fr-FR"/>
              </w:rPr>
            </w:pPr>
          </w:p>
        </w:tc>
        <w:tc>
          <w:tcPr>
            <w:tcW w:w="2126" w:type="dxa"/>
            <w:gridSpan w:val="3"/>
            <w:shd w:val="clear" w:color="auto" w:fill="auto"/>
          </w:tcPr>
          <w:p w14:paraId="7B5CE9B6" w14:textId="25F2C70E" w:rsidR="007A781A" w:rsidRPr="008F7B5F" w:rsidRDefault="007A781A" w:rsidP="00BC56AD">
            <w:pPr>
              <w:suppressAutoHyphens w:val="0"/>
              <w:spacing w:before="120" w:after="120" w:line="288" w:lineRule="auto"/>
              <w:contextualSpacing/>
              <w:rPr>
                <w:rFonts w:asciiTheme="minorHAnsi" w:hAnsiTheme="minorHAnsi" w:cstheme="minorHAnsi"/>
                <w:iCs/>
                <w:lang w:val="fr-FR"/>
              </w:rPr>
            </w:pPr>
          </w:p>
        </w:tc>
      </w:tr>
      <w:tr w:rsidR="007A781A" w:rsidRPr="003227A0" w14:paraId="5CE13E72"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tcBorders>
              <w:bottom w:val="single" w:sz="4" w:space="0" w:color="auto"/>
            </w:tcBorders>
            <w:shd w:val="clear" w:color="auto" w:fill="auto"/>
          </w:tcPr>
          <w:p w14:paraId="3A4A2783" w14:textId="77777777" w:rsidR="007A781A" w:rsidRPr="008F7B5F" w:rsidRDefault="007A781A"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62839D9B" w14:textId="77777777" w:rsidR="007A781A" w:rsidRPr="008F7B5F" w:rsidRDefault="007A781A" w:rsidP="00BC56AD">
            <w:pPr>
              <w:numPr>
                <w:ilvl w:val="0"/>
                <w:numId w:val="10"/>
              </w:numPr>
              <w:spacing w:before="120" w:after="120" w:line="288" w:lineRule="auto"/>
              <w:contextualSpacing/>
              <w:jc w:val="both"/>
              <w:rPr>
                <w:rFonts w:asciiTheme="minorHAnsi" w:hAnsiTheme="minorHAnsi" w:cstheme="minorHAnsi"/>
                <w:iCs/>
              </w:rPr>
            </w:pPr>
            <w:r w:rsidRPr="00B5530A">
              <w:rPr>
                <w:rFonts w:asciiTheme="minorHAnsi" w:hAnsiTheme="minorHAnsi" w:cstheme="minorHAnsi"/>
                <w:b/>
                <w:bCs/>
                <w:iCs/>
              </w:rPr>
              <w:t>Czynne uczestnictwo (wystąpienie z referatem) w konferencji lokalnej i studencko-doktoranckiej</w:t>
            </w:r>
            <w:r w:rsidRPr="008F7B5F">
              <w:rPr>
                <w:rFonts w:asciiTheme="minorHAnsi" w:hAnsiTheme="minorHAnsi" w:cstheme="minorHAnsi"/>
                <w:iCs/>
              </w:rPr>
              <w:t xml:space="preserve">: </w:t>
            </w:r>
          </w:p>
          <w:p w14:paraId="13E8A3E1" w14:textId="77777777" w:rsidR="007A781A" w:rsidRPr="008F7B5F" w:rsidRDefault="007A781A" w:rsidP="00BC56AD">
            <w:pPr>
              <w:spacing w:before="120" w:after="120" w:line="288" w:lineRule="auto"/>
              <w:ind w:left="417"/>
              <w:contextualSpacing/>
              <w:jc w:val="both"/>
              <w:rPr>
                <w:rFonts w:asciiTheme="minorHAnsi" w:hAnsiTheme="minorHAnsi" w:cstheme="minorHAnsi"/>
                <w:iCs/>
                <w:lang w:val="en-GB"/>
              </w:rPr>
            </w:pPr>
            <w:r w:rsidRPr="008F7B5F">
              <w:rPr>
                <w:rFonts w:asciiTheme="minorHAnsi" w:hAnsiTheme="minorHAnsi" w:cstheme="minorHAnsi"/>
                <w:iCs/>
                <w:lang w:val="en-GB"/>
              </w:rPr>
              <w:t>Active Participation (presentation of a paper) at a local or a student and doctoral conference:</w:t>
            </w:r>
          </w:p>
          <w:p w14:paraId="665F3D4F" w14:textId="04159F2B" w:rsidR="007A781A" w:rsidRPr="008F7B5F" w:rsidRDefault="007A781A" w:rsidP="00BC56AD">
            <w:pPr>
              <w:spacing w:before="120" w:after="120" w:line="288" w:lineRule="auto"/>
              <w:ind w:left="417"/>
              <w:contextualSpacing/>
              <w:jc w:val="both"/>
              <w:rPr>
                <w:rFonts w:asciiTheme="minorHAnsi" w:hAnsiTheme="minorHAnsi" w:cstheme="minorHAnsi"/>
                <w:iCs/>
                <w:lang w:val="en-GB"/>
              </w:rPr>
            </w:pPr>
          </w:p>
        </w:tc>
        <w:tc>
          <w:tcPr>
            <w:tcW w:w="2126" w:type="dxa"/>
            <w:gridSpan w:val="3"/>
            <w:shd w:val="clear" w:color="auto" w:fill="auto"/>
          </w:tcPr>
          <w:p w14:paraId="60920546" w14:textId="3CA022AE" w:rsidR="007A781A" w:rsidRPr="008F7B5F" w:rsidRDefault="007A781A" w:rsidP="00BC56AD">
            <w:pPr>
              <w:suppressAutoHyphens w:val="0"/>
              <w:spacing w:before="120" w:after="120" w:line="288" w:lineRule="auto"/>
              <w:contextualSpacing/>
              <w:rPr>
                <w:rFonts w:asciiTheme="minorHAnsi" w:hAnsiTheme="minorHAnsi" w:cstheme="minorHAnsi"/>
                <w:iCs/>
                <w:lang w:val="fr-FR"/>
              </w:rPr>
            </w:pPr>
          </w:p>
        </w:tc>
      </w:tr>
      <w:tr w:rsidR="004F1E86" w:rsidRPr="003227A0" w14:paraId="10752DB4"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025EE195" w14:textId="77777777" w:rsidR="004F1E86" w:rsidRPr="008F7B5F" w:rsidRDefault="004F1E86"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IV</w:t>
            </w:r>
          </w:p>
        </w:tc>
        <w:tc>
          <w:tcPr>
            <w:tcW w:w="6946" w:type="dxa"/>
            <w:gridSpan w:val="7"/>
            <w:shd w:val="clear" w:color="auto" w:fill="auto"/>
          </w:tcPr>
          <w:p w14:paraId="33C4A4FC" w14:textId="77777777" w:rsidR="004F1E86" w:rsidRPr="009B76E4" w:rsidRDefault="004F1E86" w:rsidP="0020388F">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Granty naukowe</w:t>
            </w:r>
          </w:p>
          <w:p w14:paraId="2FE30B54" w14:textId="77777777" w:rsidR="004F1E86" w:rsidRPr="00B5530A" w:rsidRDefault="004F1E86" w:rsidP="00BC56AD">
            <w:pPr>
              <w:spacing w:before="120" w:after="120" w:line="288" w:lineRule="auto"/>
              <w:contextualSpacing/>
              <w:jc w:val="center"/>
              <w:rPr>
                <w:rFonts w:asciiTheme="minorHAnsi" w:hAnsiTheme="minorHAnsi" w:cstheme="minorHAnsi"/>
                <w:bCs/>
                <w:iCs/>
              </w:rPr>
            </w:pPr>
            <w:r w:rsidRPr="00B5530A">
              <w:rPr>
                <w:rFonts w:asciiTheme="minorHAnsi" w:hAnsiTheme="minorHAnsi" w:cstheme="minorHAnsi"/>
                <w:bCs/>
                <w:iCs/>
                <w:lang w:val="en-US"/>
              </w:rPr>
              <w:t>Scientific Grants</w:t>
            </w:r>
          </w:p>
          <w:p w14:paraId="0A56DDFD" w14:textId="77777777" w:rsidR="004F1E86" w:rsidRPr="008F7B5F" w:rsidRDefault="004F1E86" w:rsidP="00BC56AD">
            <w:pPr>
              <w:spacing w:before="120" w:after="120" w:line="288" w:lineRule="auto"/>
              <w:contextualSpacing/>
              <w:jc w:val="center"/>
              <w:rPr>
                <w:rFonts w:asciiTheme="minorHAnsi" w:hAnsiTheme="minorHAnsi" w:cstheme="minorHAnsi"/>
                <w:b/>
                <w:iCs/>
              </w:rPr>
            </w:pPr>
          </w:p>
        </w:tc>
        <w:tc>
          <w:tcPr>
            <w:tcW w:w="2126" w:type="dxa"/>
            <w:gridSpan w:val="3"/>
            <w:shd w:val="clear" w:color="auto" w:fill="auto"/>
          </w:tcPr>
          <w:p w14:paraId="15184FA2" w14:textId="5BC56DA1" w:rsidR="004F1E86" w:rsidRPr="00B5530A" w:rsidRDefault="004F1E86" w:rsidP="0020388F">
            <w:pPr>
              <w:spacing w:before="120" w:after="120" w:line="288" w:lineRule="auto"/>
              <w:contextualSpacing/>
              <w:jc w:val="center"/>
              <w:rPr>
                <w:rFonts w:asciiTheme="minorHAnsi" w:hAnsiTheme="minorHAnsi" w:cstheme="minorHAnsi"/>
                <w:bCs/>
                <w:iCs/>
              </w:rPr>
            </w:pPr>
            <w:r w:rsidRPr="008F7B5F">
              <w:rPr>
                <w:rFonts w:asciiTheme="minorHAnsi" w:hAnsiTheme="minorHAnsi" w:cstheme="minorHAnsi"/>
                <w:b/>
                <w:iCs/>
              </w:rPr>
              <w:t xml:space="preserve">Zrealizowane efekty uczenia się </w:t>
            </w:r>
            <w:proofErr w:type="spellStart"/>
            <w:r w:rsidRPr="00B5530A">
              <w:rPr>
                <w:rFonts w:asciiTheme="minorHAnsi" w:hAnsiTheme="minorHAnsi" w:cstheme="minorHAnsi"/>
                <w:bCs/>
                <w:iCs/>
              </w:rPr>
              <w:t>Completed</w:t>
            </w:r>
            <w:proofErr w:type="spellEnd"/>
            <w:r w:rsidRPr="00B5530A">
              <w:rPr>
                <w:rFonts w:asciiTheme="minorHAnsi" w:hAnsiTheme="minorHAnsi" w:cstheme="minorHAnsi"/>
                <w:bCs/>
                <w:iCs/>
              </w:rPr>
              <w:t xml:space="preserve"> Learning </w:t>
            </w:r>
            <w:proofErr w:type="spellStart"/>
            <w:r w:rsidRPr="00B5530A">
              <w:rPr>
                <w:rFonts w:asciiTheme="minorHAnsi" w:hAnsiTheme="minorHAnsi" w:cstheme="minorHAnsi"/>
                <w:bCs/>
                <w:iCs/>
              </w:rPr>
              <w:t>Outcomes</w:t>
            </w:r>
            <w:proofErr w:type="spellEnd"/>
            <w:r w:rsidRPr="00B5530A">
              <w:rPr>
                <w:rFonts w:asciiTheme="minorHAnsi" w:hAnsiTheme="minorHAnsi" w:cstheme="minorHAnsi"/>
                <w:bCs/>
                <w:iCs/>
              </w:rPr>
              <w:t>*</w:t>
            </w:r>
          </w:p>
          <w:p w14:paraId="60B3B066" w14:textId="77777777" w:rsidR="004F1E86" w:rsidRPr="008F7B5F" w:rsidRDefault="004F1E86"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w:t>
            </w:r>
            <w:proofErr w:type="spellStart"/>
            <w:r w:rsidRPr="00B5530A">
              <w:rPr>
                <w:rFonts w:asciiTheme="minorHAnsi" w:hAnsiTheme="minorHAnsi" w:cstheme="minorHAnsi"/>
                <w:b/>
                <w:bCs/>
                <w:iCs/>
                <w:lang w:val="en-GB"/>
              </w:rPr>
              <w:t>wskazuje</w:t>
            </w:r>
            <w:proofErr w:type="spellEnd"/>
            <w:r w:rsidRPr="00B5530A">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68831BE2" w14:textId="77777777" w:rsidR="004F1E86" w:rsidRPr="008F7B5F" w:rsidRDefault="004F1E86"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p w14:paraId="20FC7730" w14:textId="77777777" w:rsidR="004F1E86" w:rsidRPr="008F7B5F" w:rsidRDefault="004F1E86" w:rsidP="00BC56AD">
            <w:pPr>
              <w:spacing w:before="120" w:after="120" w:line="288" w:lineRule="auto"/>
              <w:contextualSpacing/>
              <w:jc w:val="center"/>
              <w:rPr>
                <w:rFonts w:asciiTheme="minorHAnsi" w:hAnsiTheme="minorHAnsi" w:cstheme="minorHAnsi"/>
                <w:iCs/>
                <w:lang w:val="en-GB"/>
              </w:rPr>
            </w:pPr>
          </w:p>
        </w:tc>
      </w:tr>
      <w:tr w:rsidR="004F1E86" w:rsidRPr="008F7B5F" w14:paraId="77F9B2B8"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376"/>
        </w:trPr>
        <w:tc>
          <w:tcPr>
            <w:tcW w:w="562" w:type="dxa"/>
            <w:vMerge/>
            <w:shd w:val="clear" w:color="auto" w:fill="auto"/>
          </w:tcPr>
          <w:p w14:paraId="7A670DE1" w14:textId="77777777" w:rsidR="004F1E86" w:rsidRPr="008F7B5F" w:rsidRDefault="004F1E86"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50707B7F" w14:textId="7989B780" w:rsidR="004F1E86" w:rsidRPr="008F7B5F" w:rsidRDefault="004F1E86" w:rsidP="00BC56AD">
            <w:pPr>
              <w:spacing w:before="120" w:after="120" w:line="288" w:lineRule="auto"/>
              <w:ind w:left="334" w:hanging="334"/>
              <w:contextualSpacing/>
              <w:jc w:val="both"/>
              <w:rPr>
                <w:rFonts w:asciiTheme="minorHAnsi" w:hAnsiTheme="minorHAnsi" w:cstheme="minorHAnsi"/>
                <w:iCs/>
              </w:rPr>
            </w:pPr>
            <w:r w:rsidRPr="00B5530A">
              <w:rPr>
                <w:rFonts w:asciiTheme="minorHAnsi" w:hAnsiTheme="minorHAnsi" w:cstheme="minorHAnsi"/>
                <w:b/>
                <w:bCs/>
                <w:iCs/>
              </w:rPr>
              <w:t>1.</w:t>
            </w:r>
            <w:r w:rsidRPr="008F7B5F">
              <w:rPr>
                <w:rFonts w:asciiTheme="minorHAnsi" w:hAnsiTheme="minorHAnsi" w:cstheme="minorHAnsi"/>
                <w:iCs/>
              </w:rPr>
              <w:t xml:space="preserve"> </w:t>
            </w:r>
            <w:r w:rsidRPr="00B5530A">
              <w:rPr>
                <w:rFonts w:asciiTheme="minorHAnsi" w:hAnsiTheme="minorHAnsi" w:cstheme="minorHAnsi"/>
                <w:b/>
                <w:bCs/>
                <w:iCs/>
              </w:rPr>
              <w:t>Przygotowanie i złożenie wniosk</w:t>
            </w:r>
            <w:r w:rsidR="00146A0B" w:rsidRPr="00B5530A">
              <w:rPr>
                <w:rFonts w:asciiTheme="minorHAnsi" w:hAnsiTheme="minorHAnsi" w:cstheme="minorHAnsi"/>
                <w:b/>
                <w:bCs/>
                <w:iCs/>
              </w:rPr>
              <w:t>u o przyznanie grantu krajowego</w:t>
            </w:r>
            <w:r w:rsidR="00146A0B" w:rsidRPr="008F7B5F">
              <w:rPr>
                <w:rFonts w:asciiTheme="minorHAnsi" w:hAnsiTheme="minorHAnsi" w:cstheme="minorHAnsi"/>
                <w:iCs/>
              </w:rPr>
              <w:t>:</w:t>
            </w:r>
            <w:r w:rsidRPr="008F7B5F">
              <w:rPr>
                <w:rFonts w:asciiTheme="minorHAnsi" w:hAnsiTheme="minorHAnsi" w:cstheme="minorHAnsi"/>
                <w:iCs/>
              </w:rPr>
              <w:t xml:space="preserve">   </w:t>
            </w:r>
            <w:r w:rsidRPr="008F7B5F">
              <w:rPr>
                <w:rFonts w:asciiTheme="minorHAnsi" w:hAnsiTheme="minorHAnsi" w:cstheme="minorHAnsi"/>
                <w:iCs/>
                <w:lang w:val="en-GB"/>
              </w:rPr>
              <w:t>Preparing and Submitting an Application for a National Grant:</w:t>
            </w:r>
          </w:p>
          <w:p w14:paraId="1D818B03" w14:textId="77777777" w:rsidR="004F1E86" w:rsidRPr="008F7B5F" w:rsidRDefault="004F1E86" w:rsidP="00BC56AD">
            <w:pPr>
              <w:spacing w:before="120" w:after="120" w:line="288" w:lineRule="auto"/>
              <w:contextualSpacing/>
              <w:jc w:val="both"/>
              <w:rPr>
                <w:rFonts w:asciiTheme="minorHAnsi" w:hAnsiTheme="minorHAnsi" w:cstheme="minorHAnsi"/>
                <w:iCs/>
              </w:rPr>
            </w:pPr>
          </w:p>
        </w:tc>
        <w:tc>
          <w:tcPr>
            <w:tcW w:w="2126" w:type="dxa"/>
            <w:gridSpan w:val="3"/>
            <w:tcBorders>
              <w:bottom w:val="single" w:sz="4" w:space="0" w:color="auto"/>
            </w:tcBorders>
            <w:shd w:val="clear" w:color="auto" w:fill="auto"/>
          </w:tcPr>
          <w:p w14:paraId="300CD951" w14:textId="77777777" w:rsidR="004F1E86" w:rsidRPr="008F7B5F" w:rsidRDefault="004F1E86" w:rsidP="00BC56AD">
            <w:pPr>
              <w:spacing w:before="120" w:after="120" w:line="288" w:lineRule="auto"/>
              <w:contextualSpacing/>
              <w:jc w:val="both"/>
              <w:rPr>
                <w:rFonts w:asciiTheme="minorHAnsi" w:hAnsiTheme="minorHAnsi" w:cstheme="minorHAnsi"/>
                <w:iCs/>
              </w:rPr>
            </w:pPr>
          </w:p>
        </w:tc>
      </w:tr>
      <w:tr w:rsidR="004F1E86" w:rsidRPr="003227A0" w14:paraId="0765D6A1"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414A22D2" w14:textId="77777777" w:rsidR="004F1E86" w:rsidRPr="008F7B5F" w:rsidRDefault="004F1E86" w:rsidP="00BC56AD">
            <w:pPr>
              <w:spacing w:before="120" w:after="120" w:line="288" w:lineRule="auto"/>
              <w:contextualSpacing/>
              <w:jc w:val="both"/>
              <w:rPr>
                <w:rFonts w:asciiTheme="minorHAnsi" w:hAnsiTheme="minorHAnsi" w:cstheme="minorHAnsi"/>
                <w:iCs/>
              </w:rPr>
            </w:pPr>
          </w:p>
        </w:tc>
        <w:tc>
          <w:tcPr>
            <w:tcW w:w="6946" w:type="dxa"/>
            <w:gridSpan w:val="7"/>
            <w:tcBorders>
              <w:bottom w:val="single" w:sz="4" w:space="0" w:color="auto"/>
            </w:tcBorders>
            <w:shd w:val="clear" w:color="auto" w:fill="auto"/>
          </w:tcPr>
          <w:p w14:paraId="389D1BA5" w14:textId="77777777" w:rsidR="00B5530A" w:rsidRPr="00B5530A" w:rsidRDefault="004F1E86" w:rsidP="00B5530A">
            <w:pPr>
              <w:spacing w:before="120" w:after="120" w:line="288" w:lineRule="auto"/>
              <w:ind w:left="192" w:hanging="192"/>
              <w:contextualSpacing/>
              <w:rPr>
                <w:rFonts w:asciiTheme="minorHAnsi" w:hAnsiTheme="minorHAnsi" w:cstheme="minorHAnsi"/>
                <w:iCs/>
              </w:rPr>
            </w:pPr>
            <w:r w:rsidRPr="00B5530A">
              <w:rPr>
                <w:rFonts w:asciiTheme="minorHAnsi" w:hAnsiTheme="minorHAnsi" w:cstheme="minorHAnsi"/>
                <w:b/>
                <w:bCs/>
                <w:iCs/>
              </w:rPr>
              <w:t>2.</w:t>
            </w:r>
            <w:r w:rsidRPr="008F7B5F">
              <w:rPr>
                <w:rFonts w:asciiTheme="minorHAnsi" w:hAnsiTheme="minorHAnsi" w:cstheme="minorHAnsi"/>
                <w:iCs/>
              </w:rPr>
              <w:t xml:space="preserve"> </w:t>
            </w:r>
            <w:r w:rsidRPr="00B5530A">
              <w:rPr>
                <w:rFonts w:asciiTheme="minorHAnsi" w:hAnsiTheme="minorHAnsi" w:cstheme="minorHAnsi"/>
                <w:b/>
                <w:bCs/>
                <w:iCs/>
              </w:rPr>
              <w:t>Przygotowanie i złożenie wniosku o przyznanie grantu międzynarodowego:</w:t>
            </w:r>
            <w:r w:rsidRPr="00B5530A">
              <w:rPr>
                <w:rFonts w:asciiTheme="minorHAnsi" w:hAnsiTheme="minorHAnsi" w:cstheme="minorHAnsi"/>
                <w:iCs/>
              </w:rPr>
              <w:t xml:space="preserve"> </w:t>
            </w:r>
          </w:p>
          <w:p w14:paraId="603C80BF" w14:textId="691DBA88" w:rsidR="004F1E86" w:rsidRPr="00B5530A" w:rsidRDefault="00B5530A" w:rsidP="00B5530A">
            <w:pPr>
              <w:spacing w:before="120" w:after="120" w:line="288" w:lineRule="auto"/>
              <w:ind w:left="192" w:hanging="192"/>
              <w:contextualSpacing/>
              <w:rPr>
                <w:rFonts w:asciiTheme="minorHAnsi" w:hAnsiTheme="minorHAnsi" w:cstheme="minorHAnsi"/>
                <w:iCs/>
                <w:lang w:val="en-GB"/>
              </w:rPr>
            </w:pPr>
            <w:r w:rsidRPr="003227A0">
              <w:rPr>
                <w:rFonts w:asciiTheme="minorHAnsi" w:hAnsiTheme="minorHAnsi" w:cstheme="minorHAnsi"/>
                <w:iCs/>
              </w:rPr>
              <w:t xml:space="preserve">   </w:t>
            </w:r>
            <w:r w:rsidR="004F1E86" w:rsidRPr="008F7B5F">
              <w:rPr>
                <w:rFonts w:asciiTheme="minorHAnsi" w:hAnsiTheme="minorHAnsi" w:cstheme="minorHAnsi"/>
                <w:iCs/>
                <w:lang w:val="en-GB"/>
              </w:rPr>
              <w:t>Preparing and Submitting an Application for an International Grant:</w:t>
            </w:r>
          </w:p>
          <w:p w14:paraId="08EFC62E" w14:textId="77777777" w:rsidR="004F1E86" w:rsidRPr="00B5530A" w:rsidRDefault="004F1E86"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69268FC1" w14:textId="2F346ABE" w:rsidR="004F1E86" w:rsidRPr="00B5530A" w:rsidRDefault="004F1E86" w:rsidP="00BC56AD">
            <w:pPr>
              <w:spacing w:before="120" w:after="120" w:line="288" w:lineRule="auto"/>
              <w:contextualSpacing/>
              <w:jc w:val="both"/>
              <w:rPr>
                <w:rFonts w:asciiTheme="minorHAnsi" w:hAnsiTheme="minorHAnsi" w:cstheme="minorHAnsi"/>
                <w:iCs/>
                <w:lang w:val="en-GB"/>
              </w:rPr>
            </w:pPr>
          </w:p>
        </w:tc>
      </w:tr>
      <w:tr w:rsidR="004F1E86" w:rsidRPr="003227A0" w14:paraId="1262DDEC"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68E78719" w14:textId="77777777" w:rsidR="004F1E86" w:rsidRPr="00B5530A" w:rsidRDefault="004F1E86"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488A46BF" w14:textId="7BC8F216" w:rsidR="0020388F" w:rsidRPr="0020388F" w:rsidRDefault="004F1E86" w:rsidP="0020388F">
            <w:pPr>
              <w:pStyle w:val="Akapitzlist"/>
              <w:numPr>
                <w:ilvl w:val="0"/>
                <w:numId w:val="10"/>
              </w:numPr>
              <w:spacing w:before="120" w:after="120" w:line="288" w:lineRule="auto"/>
              <w:rPr>
                <w:rFonts w:asciiTheme="minorHAnsi" w:hAnsiTheme="minorHAnsi" w:cstheme="minorHAnsi"/>
                <w:iCs/>
              </w:rPr>
            </w:pPr>
            <w:r w:rsidRPr="0020388F">
              <w:rPr>
                <w:rFonts w:asciiTheme="minorHAnsi" w:hAnsiTheme="minorHAnsi" w:cstheme="minorHAnsi"/>
                <w:b/>
                <w:bCs/>
                <w:iCs/>
              </w:rPr>
              <w:t>Uczestnictwo w grancie krajowym</w:t>
            </w:r>
            <w:r w:rsidRPr="0020388F">
              <w:rPr>
                <w:rFonts w:asciiTheme="minorHAnsi" w:hAnsiTheme="minorHAnsi" w:cstheme="minorHAnsi"/>
                <w:iCs/>
              </w:rPr>
              <w:t>:</w:t>
            </w:r>
          </w:p>
          <w:p w14:paraId="309D51E2" w14:textId="23928F25" w:rsidR="004F1E86" w:rsidRPr="003227A0" w:rsidRDefault="004F1E86" w:rsidP="0020388F">
            <w:pPr>
              <w:pStyle w:val="Akapitzlist"/>
              <w:spacing w:before="120" w:after="120" w:line="288" w:lineRule="auto"/>
              <w:ind w:left="417"/>
              <w:rPr>
                <w:rFonts w:asciiTheme="minorHAnsi" w:hAnsiTheme="minorHAnsi" w:cstheme="minorHAnsi"/>
                <w:iCs/>
                <w:lang w:val="en-GB"/>
              </w:rPr>
            </w:pPr>
            <w:r w:rsidRPr="0020388F">
              <w:rPr>
                <w:rFonts w:asciiTheme="minorHAnsi" w:hAnsiTheme="minorHAnsi" w:cstheme="minorHAnsi"/>
                <w:iCs/>
                <w:lang w:val="en-GB"/>
              </w:rPr>
              <w:t>Participation in a National Grant Project:</w:t>
            </w:r>
            <w:r w:rsidRPr="003227A0">
              <w:rPr>
                <w:rFonts w:asciiTheme="minorHAnsi" w:hAnsiTheme="minorHAnsi" w:cstheme="minorHAnsi"/>
                <w:iCs/>
                <w:lang w:val="en-GB"/>
              </w:rPr>
              <w:t xml:space="preserve"> </w:t>
            </w:r>
          </w:p>
          <w:p w14:paraId="78A7AF8F" w14:textId="77777777" w:rsidR="004F1E86" w:rsidRPr="003227A0" w:rsidRDefault="004F1E86"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5117A006" w14:textId="4D956DF2" w:rsidR="004F1E86" w:rsidRPr="003227A0" w:rsidRDefault="004F1E86" w:rsidP="00BC56AD">
            <w:pPr>
              <w:spacing w:before="120" w:after="120" w:line="288" w:lineRule="auto"/>
              <w:contextualSpacing/>
              <w:jc w:val="both"/>
              <w:rPr>
                <w:rFonts w:asciiTheme="minorHAnsi" w:hAnsiTheme="minorHAnsi" w:cstheme="minorHAnsi"/>
                <w:iCs/>
                <w:lang w:val="en-GB"/>
              </w:rPr>
            </w:pPr>
          </w:p>
        </w:tc>
      </w:tr>
      <w:tr w:rsidR="004F1E86" w:rsidRPr="003227A0" w14:paraId="0AE8FE18"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75E8751B" w14:textId="77777777" w:rsidR="004F1E86" w:rsidRPr="003227A0" w:rsidRDefault="004F1E86" w:rsidP="00BC56AD">
            <w:pPr>
              <w:spacing w:before="120" w:after="120" w:line="288" w:lineRule="auto"/>
              <w:contextualSpacing/>
              <w:jc w:val="both"/>
              <w:rPr>
                <w:rFonts w:asciiTheme="minorHAnsi" w:hAnsiTheme="minorHAnsi" w:cstheme="minorHAnsi"/>
                <w:iCs/>
                <w:lang w:val="en-GB"/>
              </w:rPr>
            </w:pPr>
          </w:p>
        </w:tc>
        <w:tc>
          <w:tcPr>
            <w:tcW w:w="6946" w:type="dxa"/>
            <w:gridSpan w:val="7"/>
            <w:tcBorders>
              <w:bottom w:val="single" w:sz="4" w:space="0" w:color="auto"/>
            </w:tcBorders>
            <w:shd w:val="clear" w:color="auto" w:fill="auto"/>
          </w:tcPr>
          <w:p w14:paraId="718E4218" w14:textId="798A9790" w:rsidR="0020388F" w:rsidRPr="0020388F" w:rsidRDefault="004F1E86" w:rsidP="0020388F">
            <w:pPr>
              <w:pStyle w:val="Akapitzlist"/>
              <w:numPr>
                <w:ilvl w:val="0"/>
                <w:numId w:val="10"/>
              </w:numPr>
              <w:spacing w:before="120" w:after="120" w:line="288" w:lineRule="auto"/>
              <w:rPr>
                <w:rFonts w:asciiTheme="minorHAnsi" w:hAnsiTheme="minorHAnsi" w:cstheme="minorHAnsi"/>
                <w:iCs/>
              </w:rPr>
            </w:pPr>
            <w:r w:rsidRPr="0020388F">
              <w:rPr>
                <w:rFonts w:asciiTheme="minorHAnsi" w:hAnsiTheme="minorHAnsi" w:cstheme="minorHAnsi"/>
                <w:b/>
                <w:bCs/>
                <w:iCs/>
              </w:rPr>
              <w:t>Uczestnictwo w grancie międzynarodowym</w:t>
            </w:r>
            <w:r w:rsidRPr="0020388F">
              <w:rPr>
                <w:rFonts w:asciiTheme="minorHAnsi" w:hAnsiTheme="minorHAnsi" w:cstheme="minorHAnsi"/>
                <w:iCs/>
              </w:rPr>
              <w:t>:</w:t>
            </w:r>
          </w:p>
          <w:p w14:paraId="2EF5BCFD" w14:textId="05DFB0CC" w:rsidR="004F1E86" w:rsidRPr="003227A0" w:rsidRDefault="004F1E86" w:rsidP="0020388F">
            <w:pPr>
              <w:pStyle w:val="Akapitzlist"/>
              <w:spacing w:before="120" w:after="120" w:line="288" w:lineRule="auto"/>
              <w:ind w:left="417"/>
              <w:rPr>
                <w:rFonts w:asciiTheme="minorHAnsi" w:hAnsiTheme="minorHAnsi" w:cstheme="minorHAnsi"/>
                <w:iCs/>
                <w:lang w:val="en-GB"/>
              </w:rPr>
            </w:pPr>
            <w:r w:rsidRPr="0020388F">
              <w:rPr>
                <w:rFonts w:asciiTheme="minorHAnsi" w:hAnsiTheme="minorHAnsi" w:cstheme="minorHAnsi"/>
                <w:iCs/>
                <w:lang w:val="en-GB"/>
              </w:rPr>
              <w:t>Participation in an International Grant Project:</w:t>
            </w:r>
            <w:r w:rsidRPr="003227A0">
              <w:rPr>
                <w:rFonts w:asciiTheme="minorHAnsi" w:hAnsiTheme="minorHAnsi" w:cstheme="minorHAnsi"/>
                <w:iCs/>
                <w:lang w:val="en-GB"/>
              </w:rPr>
              <w:t xml:space="preserve"> </w:t>
            </w:r>
          </w:p>
          <w:p w14:paraId="3442D51F" w14:textId="77777777" w:rsidR="004F1E86" w:rsidRPr="003227A0" w:rsidRDefault="004F1E86"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2CBA8765" w14:textId="0D23DF86" w:rsidR="004F1E86" w:rsidRPr="003227A0" w:rsidRDefault="004F1E86" w:rsidP="00BC56AD">
            <w:pPr>
              <w:spacing w:before="120" w:after="120" w:line="288" w:lineRule="auto"/>
              <w:contextualSpacing/>
              <w:jc w:val="both"/>
              <w:rPr>
                <w:rFonts w:asciiTheme="minorHAnsi" w:hAnsiTheme="minorHAnsi" w:cstheme="minorHAnsi"/>
                <w:iCs/>
                <w:lang w:val="en-GB"/>
              </w:rPr>
            </w:pPr>
          </w:p>
        </w:tc>
      </w:tr>
      <w:tr w:rsidR="004F1E86" w:rsidRPr="003227A0" w14:paraId="1CC09F71"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869"/>
        </w:trPr>
        <w:tc>
          <w:tcPr>
            <w:tcW w:w="562" w:type="dxa"/>
            <w:vMerge/>
            <w:shd w:val="clear" w:color="auto" w:fill="auto"/>
          </w:tcPr>
          <w:p w14:paraId="27688E60"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6946" w:type="dxa"/>
            <w:gridSpan w:val="7"/>
            <w:tcBorders>
              <w:bottom w:val="single" w:sz="4" w:space="0" w:color="auto"/>
            </w:tcBorders>
            <w:shd w:val="clear" w:color="auto" w:fill="auto"/>
          </w:tcPr>
          <w:p w14:paraId="249D82E1" w14:textId="49B2B925" w:rsidR="0020388F" w:rsidRPr="0020388F" w:rsidRDefault="004F1E86" w:rsidP="0020388F">
            <w:pPr>
              <w:pStyle w:val="Akapitzlist"/>
              <w:numPr>
                <w:ilvl w:val="0"/>
                <w:numId w:val="10"/>
              </w:numPr>
              <w:spacing w:before="120" w:after="120" w:line="288" w:lineRule="auto"/>
              <w:rPr>
                <w:rFonts w:asciiTheme="minorHAnsi" w:hAnsiTheme="minorHAnsi" w:cstheme="minorHAnsi"/>
                <w:iCs/>
              </w:rPr>
            </w:pPr>
            <w:r w:rsidRPr="0020388F">
              <w:rPr>
                <w:rFonts w:asciiTheme="minorHAnsi" w:hAnsiTheme="minorHAnsi" w:cstheme="minorHAnsi"/>
                <w:b/>
                <w:bCs/>
                <w:iCs/>
              </w:rPr>
              <w:t>Kierowanie grantem krajowym</w:t>
            </w:r>
            <w:r w:rsidRPr="0020388F">
              <w:rPr>
                <w:rFonts w:asciiTheme="minorHAnsi" w:hAnsiTheme="minorHAnsi" w:cstheme="minorHAnsi"/>
                <w:iCs/>
              </w:rPr>
              <w:t>:</w:t>
            </w:r>
          </w:p>
          <w:p w14:paraId="2E1C2BF8" w14:textId="07B778AF" w:rsidR="004F1E86" w:rsidRPr="0020388F" w:rsidRDefault="004F1E86" w:rsidP="0020388F">
            <w:pPr>
              <w:pStyle w:val="Akapitzlist"/>
              <w:spacing w:before="120" w:after="120" w:line="288" w:lineRule="auto"/>
              <w:ind w:left="417"/>
              <w:rPr>
                <w:rFonts w:asciiTheme="minorHAnsi" w:hAnsiTheme="minorHAnsi" w:cstheme="minorHAnsi"/>
                <w:iCs/>
                <w:lang w:val="en-GB"/>
              </w:rPr>
            </w:pPr>
            <w:r w:rsidRPr="0020388F">
              <w:rPr>
                <w:rFonts w:asciiTheme="minorHAnsi" w:hAnsiTheme="minorHAnsi" w:cstheme="minorHAnsi"/>
                <w:iCs/>
                <w:lang w:val="en-GB"/>
              </w:rPr>
              <w:t>Leading a National Grant Project:</w:t>
            </w:r>
          </w:p>
          <w:p w14:paraId="09CF8FD4" w14:textId="77777777" w:rsidR="004F1E86" w:rsidRPr="00B5530A" w:rsidRDefault="004F1E86" w:rsidP="00BC56AD">
            <w:pPr>
              <w:pStyle w:val="Akapitzlist"/>
              <w:numPr>
                <w:ilvl w:val="0"/>
                <w:numId w:val="14"/>
              </w:numPr>
              <w:spacing w:before="120" w:after="120" w:line="288" w:lineRule="auto"/>
              <w:rPr>
                <w:rFonts w:asciiTheme="minorHAnsi" w:hAnsiTheme="minorHAnsi" w:cstheme="minorHAnsi"/>
                <w:b/>
                <w:bCs/>
                <w:iCs/>
              </w:rPr>
            </w:pPr>
            <w:r w:rsidRPr="00B5530A">
              <w:rPr>
                <w:rFonts w:asciiTheme="minorHAnsi" w:hAnsiTheme="minorHAnsi" w:cstheme="minorHAnsi"/>
                <w:b/>
                <w:bCs/>
                <w:iCs/>
              </w:rPr>
              <w:t xml:space="preserve">Wysokość oraz numer grantu/projektu </w:t>
            </w:r>
          </w:p>
          <w:p w14:paraId="7ACD7D79" w14:textId="77777777" w:rsidR="004F1E86" w:rsidRPr="008F7B5F" w:rsidRDefault="004F1E86" w:rsidP="00BC56AD">
            <w:pPr>
              <w:pStyle w:val="Akapitzlist"/>
              <w:spacing w:before="120" w:after="120" w:line="288" w:lineRule="auto"/>
              <w:rPr>
                <w:rFonts w:asciiTheme="minorHAnsi" w:hAnsiTheme="minorHAnsi" w:cstheme="minorHAnsi"/>
                <w:iCs/>
                <w:lang w:val="fr-FR"/>
              </w:rPr>
            </w:pPr>
            <w:r w:rsidRPr="008F7B5F">
              <w:rPr>
                <w:rFonts w:asciiTheme="minorHAnsi" w:hAnsiTheme="minorHAnsi" w:cstheme="minorHAnsi"/>
                <w:iCs/>
                <w:lang w:val="fr-FR"/>
              </w:rPr>
              <w:t>(Amount and grant/project no)</w:t>
            </w:r>
          </w:p>
          <w:p w14:paraId="4FE6BEB7"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2126" w:type="dxa"/>
            <w:gridSpan w:val="3"/>
            <w:tcBorders>
              <w:bottom w:val="single" w:sz="4" w:space="0" w:color="auto"/>
            </w:tcBorders>
            <w:shd w:val="clear" w:color="auto" w:fill="auto"/>
          </w:tcPr>
          <w:p w14:paraId="7C712C62" w14:textId="3B83F1F9" w:rsidR="004F1E86" w:rsidRPr="008F7B5F" w:rsidRDefault="004F1E86" w:rsidP="00BC56AD">
            <w:pPr>
              <w:spacing w:before="120" w:after="120" w:line="288" w:lineRule="auto"/>
              <w:contextualSpacing/>
              <w:jc w:val="both"/>
              <w:rPr>
                <w:rFonts w:asciiTheme="minorHAnsi" w:hAnsiTheme="minorHAnsi" w:cstheme="minorHAnsi"/>
                <w:iCs/>
                <w:lang w:val="fr-FR"/>
              </w:rPr>
            </w:pPr>
          </w:p>
        </w:tc>
      </w:tr>
      <w:tr w:rsidR="004F1E86" w:rsidRPr="003227A0" w14:paraId="7142D9E3"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24B18500"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6946" w:type="dxa"/>
            <w:gridSpan w:val="7"/>
            <w:tcBorders>
              <w:bottom w:val="single" w:sz="4" w:space="0" w:color="auto"/>
            </w:tcBorders>
            <w:shd w:val="clear" w:color="auto" w:fill="auto"/>
          </w:tcPr>
          <w:p w14:paraId="634C557A" w14:textId="02781EF6" w:rsidR="0020388F" w:rsidRPr="0020388F" w:rsidRDefault="004F1E86" w:rsidP="0020388F">
            <w:pPr>
              <w:pStyle w:val="Akapitzlist"/>
              <w:numPr>
                <w:ilvl w:val="0"/>
                <w:numId w:val="10"/>
              </w:numPr>
              <w:spacing w:before="120" w:after="120" w:line="288" w:lineRule="auto"/>
              <w:rPr>
                <w:rFonts w:asciiTheme="minorHAnsi" w:hAnsiTheme="minorHAnsi" w:cstheme="minorHAnsi"/>
                <w:iCs/>
              </w:rPr>
            </w:pPr>
            <w:r w:rsidRPr="0020388F">
              <w:rPr>
                <w:rFonts w:asciiTheme="minorHAnsi" w:hAnsiTheme="minorHAnsi" w:cstheme="minorHAnsi"/>
                <w:b/>
                <w:bCs/>
                <w:iCs/>
              </w:rPr>
              <w:t>Kierowanie grantem międzynarodowym:</w:t>
            </w:r>
          </w:p>
          <w:p w14:paraId="069EC540" w14:textId="6463CA14" w:rsidR="004F1E86" w:rsidRPr="0020388F" w:rsidRDefault="004F1E86" w:rsidP="0020388F">
            <w:pPr>
              <w:pStyle w:val="Akapitzlist"/>
              <w:spacing w:before="120" w:after="120" w:line="288" w:lineRule="auto"/>
              <w:ind w:left="417"/>
              <w:rPr>
                <w:rFonts w:asciiTheme="minorHAnsi" w:hAnsiTheme="minorHAnsi" w:cstheme="minorHAnsi"/>
                <w:iCs/>
                <w:lang w:val="en-GB"/>
              </w:rPr>
            </w:pPr>
            <w:r w:rsidRPr="0020388F">
              <w:rPr>
                <w:rFonts w:asciiTheme="minorHAnsi" w:hAnsiTheme="minorHAnsi" w:cstheme="minorHAnsi"/>
                <w:iCs/>
                <w:lang w:val="en-GB"/>
              </w:rPr>
              <w:t>Leading an International Grant Project:</w:t>
            </w:r>
          </w:p>
          <w:p w14:paraId="1401CB18" w14:textId="77777777" w:rsidR="004F1E86" w:rsidRPr="00B5530A" w:rsidRDefault="004F1E86" w:rsidP="00BC56AD">
            <w:pPr>
              <w:pStyle w:val="Akapitzlist"/>
              <w:numPr>
                <w:ilvl w:val="0"/>
                <w:numId w:val="14"/>
              </w:numPr>
              <w:spacing w:before="120" w:after="120" w:line="288" w:lineRule="auto"/>
              <w:rPr>
                <w:rFonts w:asciiTheme="minorHAnsi" w:hAnsiTheme="minorHAnsi" w:cstheme="minorHAnsi"/>
                <w:b/>
                <w:bCs/>
                <w:iCs/>
              </w:rPr>
            </w:pPr>
            <w:r w:rsidRPr="00B5530A">
              <w:rPr>
                <w:rFonts w:asciiTheme="minorHAnsi" w:hAnsiTheme="minorHAnsi" w:cstheme="minorHAnsi"/>
                <w:b/>
                <w:bCs/>
                <w:iCs/>
              </w:rPr>
              <w:t xml:space="preserve">Wysokość oraz numer grantu/projektu </w:t>
            </w:r>
          </w:p>
          <w:p w14:paraId="23D91CF4" w14:textId="77777777" w:rsidR="004F1E86" w:rsidRPr="008F7B5F" w:rsidRDefault="004F1E86" w:rsidP="00BC56AD">
            <w:pPr>
              <w:pStyle w:val="Akapitzlist"/>
              <w:spacing w:before="120" w:after="120" w:line="288" w:lineRule="auto"/>
              <w:rPr>
                <w:rFonts w:asciiTheme="minorHAnsi" w:hAnsiTheme="minorHAnsi" w:cstheme="minorHAnsi"/>
                <w:iCs/>
                <w:lang w:val="fr-FR"/>
              </w:rPr>
            </w:pPr>
            <w:r w:rsidRPr="008F7B5F">
              <w:rPr>
                <w:rFonts w:asciiTheme="minorHAnsi" w:hAnsiTheme="minorHAnsi" w:cstheme="minorHAnsi"/>
                <w:iCs/>
                <w:lang w:val="fr-FR"/>
              </w:rPr>
              <w:t>(Amount and grant/project no)</w:t>
            </w:r>
          </w:p>
          <w:p w14:paraId="552B5821"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2126" w:type="dxa"/>
            <w:gridSpan w:val="3"/>
            <w:tcBorders>
              <w:bottom w:val="single" w:sz="4" w:space="0" w:color="auto"/>
            </w:tcBorders>
            <w:shd w:val="clear" w:color="auto" w:fill="auto"/>
          </w:tcPr>
          <w:p w14:paraId="106E4467" w14:textId="206B7319" w:rsidR="004F1E86" w:rsidRPr="008F7B5F" w:rsidRDefault="004F1E86" w:rsidP="00BC56AD">
            <w:pPr>
              <w:spacing w:before="120" w:after="120" w:line="288" w:lineRule="auto"/>
              <w:contextualSpacing/>
              <w:jc w:val="both"/>
              <w:rPr>
                <w:rFonts w:asciiTheme="minorHAnsi" w:hAnsiTheme="minorHAnsi" w:cstheme="minorHAnsi"/>
                <w:iCs/>
                <w:lang w:val="fr-FR"/>
              </w:rPr>
            </w:pPr>
          </w:p>
        </w:tc>
      </w:tr>
      <w:tr w:rsidR="004F1E86" w:rsidRPr="003227A0" w14:paraId="594627AC"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117"/>
        </w:trPr>
        <w:tc>
          <w:tcPr>
            <w:tcW w:w="562" w:type="dxa"/>
            <w:vMerge/>
            <w:tcBorders>
              <w:bottom w:val="single" w:sz="4" w:space="0" w:color="auto"/>
            </w:tcBorders>
            <w:shd w:val="clear" w:color="auto" w:fill="auto"/>
          </w:tcPr>
          <w:p w14:paraId="2CADDBB1"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6946" w:type="dxa"/>
            <w:gridSpan w:val="7"/>
            <w:tcBorders>
              <w:bottom w:val="single" w:sz="4" w:space="0" w:color="auto"/>
            </w:tcBorders>
            <w:shd w:val="clear" w:color="auto" w:fill="auto"/>
          </w:tcPr>
          <w:p w14:paraId="0977FAA7" w14:textId="78EE3EA9" w:rsidR="00B5530A" w:rsidRPr="009B76E4" w:rsidRDefault="004F1E86" w:rsidP="009B76E4">
            <w:pPr>
              <w:pStyle w:val="Akapitzlist"/>
              <w:numPr>
                <w:ilvl w:val="0"/>
                <w:numId w:val="10"/>
              </w:numPr>
              <w:spacing w:before="120" w:after="120" w:line="288" w:lineRule="auto"/>
              <w:rPr>
                <w:rFonts w:asciiTheme="minorHAnsi" w:hAnsiTheme="minorHAnsi" w:cstheme="minorHAnsi"/>
                <w:iCs/>
                <w:lang w:val="fr-FR"/>
              </w:rPr>
            </w:pPr>
            <w:r w:rsidRPr="009B76E4">
              <w:rPr>
                <w:rFonts w:asciiTheme="minorHAnsi" w:hAnsiTheme="minorHAnsi" w:cstheme="minorHAnsi"/>
                <w:b/>
                <w:bCs/>
                <w:iCs/>
                <w:lang w:val="fr-FR"/>
              </w:rPr>
              <w:t>Uzyskanie dofinansowania w ramach działań służących rozwojowi młodych naukowców, finansowanych w wewnętrznym trybie konkursowym:</w:t>
            </w:r>
            <w:r w:rsidRPr="009B76E4">
              <w:rPr>
                <w:rFonts w:asciiTheme="minorHAnsi" w:hAnsiTheme="minorHAnsi" w:cstheme="minorHAnsi"/>
                <w:iCs/>
                <w:lang w:val="fr-FR"/>
              </w:rPr>
              <w:t xml:space="preserve">  </w:t>
            </w:r>
          </w:p>
          <w:p w14:paraId="66DE8FC5" w14:textId="0DDA4439" w:rsidR="004F1E86" w:rsidRPr="00B5530A" w:rsidRDefault="004F1E86" w:rsidP="00B5530A">
            <w:pPr>
              <w:pStyle w:val="Akapitzlist"/>
              <w:spacing w:before="120" w:after="120" w:line="288" w:lineRule="auto"/>
              <w:ind w:left="357"/>
              <w:rPr>
                <w:rFonts w:asciiTheme="minorHAnsi" w:hAnsiTheme="minorHAnsi" w:cstheme="minorHAnsi"/>
                <w:iCs/>
                <w:lang w:val="fr-FR"/>
              </w:rPr>
            </w:pPr>
            <w:r w:rsidRPr="00B5530A">
              <w:rPr>
                <w:rFonts w:asciiTheme="minorHAnsi" w:hAnsiTheme="minorHAnsi" w:cstheme="minorHAnsi"/>
                <w:iCs/>
                <w:lang w:val="fr-FR"/>
              </w:rPr>
              <w:t>Receiving Funding for Activities Devoted to Young Researchers' Development Financed by Means of an Internal Grant Competition:</w:t>
            </w:r>
          </w:p>
          <w:p w14:paraId="0E7A49D4" w14:textId="77777777" w:rsidR="004F1E86" w:rsidRPr="008F7B5F" w:rsidRDefault="004F1E86" w:rsidP="00BC56AD">
            <w:pPr>
              <w:spacing w:before="120" w:after="120" w:line="288" w:lineRule="auto"/>
              <w:contextualSpacing/>
              <w:jc w:val="both"/>
              <w:rPr>
                <w:rFonts w:asciiTheme="minorHAnsi" w:hAnsiTheme="minorHAnsi" w:cstheme="minorHAnsi"/>
                <w:iCs/>
                <w:lang w:val="fr-FR"/>
              </w:rPr>
            </w:pPr>
          </w:p>
        </w:tc>
        <w:tc>
          <w:tcPr>
            <w:tcW w:w="2126" w:type="dxa"/>
            <w:gridSpan w:val="3"/>
            <w:tcBorders>
              <w:bottom w:val="single" w:sz="4" w:space="0" w:color="auto"/>
            </w:tcBorders>
            <w:shd w:val="clear" w:color="auto" w:fill="auto"/>
          </w:tcPr>
          <w:p w14:paraId="292A5D33" w14:textId="553C89AB" w:rsidR="004F1E86" w:rsidRPr="008F7B5F" w:rsidRDefault="004F1E86" w:rsidP="00BC56AD">
            <w:pPr>
              <w:spacing w:before="120" w:after="120" w:line="288" w:lineRule="auto"/>
              <w:contextualSpacing/>
              <w:jc w:val="both"/>
              <w:rPr>
                <w:rFonts w:asciiTheme="minorHAnsi" w:hAnsiTheme="minorHAnsi" w:cstheme="minorHAnsi"/>
                <w:iCs/>
                <w:lang w:val="fr-FR"/>
              </w:rPr>
            </w:pPr>
          </w:p>
        </w:tc>
      </w:tr>
      <w:tr w:rsidR="006A54A0" w:rsidRPr="003227A0" w14:paraId="38F14222"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679"/>
        </w:trPr>
        <w:tc>
          <w:tcPr>
            <w:tcW w:w="562" w:type="dxa"/>
            <w:vMerge w:val="restart"/>
            <w:shd w:val="clear" w:color="auto" w:fill="auto"/>
          </w:tcPr>
          <w:p w14:paraId="054FAC6E" w14:textId="382965FB" w:rsidR="006A54A0" w:rsidRPr="008F7B5F" w:rsidRDefault="006A54A0" w:rsidP="00BC56AD">
            <w:pPr>
              <w:spacing w:before="120" w:after="120" w:line="288" w:lineRule="auto"/>
              <w:contextualSpacing/>
              <w:jc w:val="center"/>
              <w:rPr>
                <w:rFonts w:asciiTheme="minorHAnsi" w:hAnsiTheme="minorHAnsi" w:cstheme="minorHAnsi"/>
                <w:iCs/>
                <w:lang w:val="fr-FR"/>
              </w:rPr>
            </w:pPr>
            <w:r w:rsidRPr="008F7B5F">
              <w:rPr>
                <w:rFonts w:asciiTheme="minorHAnsi" w:hAnsiTheme="minorHAnsi" w:cstheme="minorHAnsi"/>
                <w:b/>
                <w:iCs/>
              </w:rPr>
              <w:t>V</w:t>
            </w:r>
          </w:p>
        </w:tc>
        <w:tc>
          <w:tcPr>
            <w:tcW w:w="7158" w:type="dxa"/>
            <w:gridSpan w:val="8"/>
            <w:shd w:val="clear" w:color="auto" w:fill="auto"/>
          </w:tcPr>
          <w:p w14:paraId="33F58EC3" w14:textId="77777777" w:rsidR="006A54A0" w:rsidRPr="009B76E4" w:rsidRDefault="006A54A0" w:rsidP="0020388F">
            <w:pPr>
              <w:spacing w:before="360" w:after="120" w:line="288" w:lineRule="auto"/>
              <w:jc w:val="center"/>
              <w:rPr>
                <w:rFonts w:asciiTheme="minorHAnsi" w:hAnsiTheme="minorHAnsi" w:cstheme="minorHAnsi"/>
                <w:b/>
                <w:iCs/>
                <w:sz w:val="28"/>
                <w:szCs w:val="28"/>
                <w:lang w:val="en-GB"/>
              </w:rPr>
            </w:pPr>
            <w:r w:rsidRPr="009B76E4">
              <w:rPr>
                <w:rFonts w:asciiTheme="minorHAnsi" w:hAnsiTheme="minorHAnsi" w:cstheme="minorHAnsi"/>
                <w:b/>
                <w:iCs/>
                <w:sz w:val="28"/>
                <w:szCs w:val="28"/>
                <w:lang w:val="en-GB"/>
              </w:rPr>
              <w:t xml:space="preserve">Inne </w:t>
            </w:r>
            <w:proofErr w:type="spellStart"/>
            <w:r w:rsidRPr="009B76E4">
              <w:rPr>
                <w:rFonts w:asciiTheme="minorHAnsi" w:hAnsiTheme="minorHAnsi" w:cstheme="minorHAnsi"/>
                <w:b/>
                <w:iCs/>
                <w:sz w:val="28"/>
                <w:szCs w:val="28"/>
                <w:lang w:val="en-GB"/>
              </w:rPr>
              <w:t>działania</w:t>
            </w:r>
            <w:proofErr w:type="spellEnd"/>
            <w:r w:rsidRPr="009B76E4">
              <w:rPr>
                <w:rFonts w:asciiTheme="minorHAnsi" w:hAnsiTheme="minorHAnsi" w:cstheme="minorHAnsi"/>
                <w:b/>
                <w:iCs/>
                <w:sz w:val="28"/>
                <w:szCs w:val="28"/>
                <w:lang w:val="en-GB"/>
              </w:rPr>
              <w:t xml:space="preserve"> </w:t>
            </w:r>
            <w:proofErr w:type="spellStart"/>
            <w:r w:rsidRPr="009B76E4">
              <w:rPr>
                <w:rFonts w:asciiTheme="minorHAnsi" w:hAnsiTheme="minorHAnsi" w:cstheme="minorHAnsi"/>
                <w:b/>
                <w:iCs/>
                <w:sz w:val="28"/>
                <w:szCs w:val="28"/>
                <w:lang w:val="en-GB"/>
              </w:rPr>
              <w:t>służące</w:t>
            </w:r>
            <w:proofErr w:type="spellEnd"/>
            <w:r w:rsidRPr="009B76E4">
              <w:rPr>
                <w:rFonts w:asciiTheme="minorHAnsi" w:hAnsiTheme="minorHAnsi" w:cstheme="minorHAnsi"/>
                <w:b/>
                <w:iCs/>
                <w:sz w:val="28"/>
                <w:szCs w:val="28"/>
                <w:lang w:val="en-GB"/>
              </w:rPr>
              <w:t xml:space="preserve"> </w:t>
            </w:r>
            <w:proofErr w:type="spellStart"/>
            <w:r w:rsidRPr="009B76E4">
              <w:rPr>
                <w:rFonts w:asciiTheme="minorHAnsi" w:hAnsiTheme="minorHAnsi" w:cstheme="minorHAnsi"/>
                <w:b/>
                <w:iCs/>
                <w:sz w:val="28"/>
                <w:szCs w:val="28"/>
                <w:lang w:val="en-GB"/>
              </w:rPr>
              <w:t>rozwojowi</w:t>
            </w:r>
            <w:proofErr w:type="spellEnd"/>
            <w:r w:rsidRPr="009B76E4">
              <w:rPr>
                <w:rFonts w:asciiTheme="minorHAnsi" w:hAnsiTheme="minorHAnsi" w:cstheme="minorHAnsi"/>
                <w:b/>
                <w:iCs/>
                <w:sz w:val="28"/>
                <w:szCs w:val="28"/>
                <w:lang w:val="en-GB"/>
              </w:rPr>
              <w:t xml:space="preserve"> </w:t>
            </w:r>
            <w:proofErr w:type="spellStart"/>
            <w:r w:rsidRPr="009B76E4">
              <w:rPr>
                <w:rFonts w:asciiTheme="minorHAnsi" w:hAnsiTheme="minorHAnsi" w:cstheme="minorHAnsi"/>
                <w:b/>
                <w:iCs/>
                <w:sz w:val="28"/>
                <w:szCs w:val="28"/>
                <w:lang w:val="en-GB"/>
              </w:rPr>
              <w:t>naukowemu</w:t>
            </w:r>
            <w:proofErr w:type="spellEnd"/>
          </w:p>
          <w:p w14:paraId="6E729AE4" w14:textId="77777777" w:rsidR="006A54A0" w:rsidRPr="00B5530A" w:rsidRDefault="006A54A0" w:rsidP="00BC56AD">
            <w:pPr>
              <w:spacing w:before="120" w:after="120" w:line="288" w:lineRule="auto"/>
              <w:contextualSpacing/>
              <w:jc w:val="center"/>
              <w:rPr>
                <w:rFonts w:asciiTheme="minorHAnsi" w:hAnsiTheme="minorHAnsi" w:cstheme="minorHAnsi"/>
                <w:bCs/>
                <w:iCs/>
                <w:lang w:val="en-GB"/>
              </w:rPr>
            </w:pPr>
            <w:r w:rsidRPr="00B5530A">
              <w:rPr>
                <w:rFonts w:asciiTheme="minorHAnsi" w:hAnsiTheme="minorHAnsi" w:cstheme="minorHAnsi"/>
                <w:bCs/>
                <w:iCs/>
                <w:lang w:val="en-US"/>
              </w:rPr>
              <w:t>Other Activities Aimed at Furthering Scientific Development</w:t>
            </w:r>
          </w:p>
          <w:p w14:paraId="3CD7D903" w14:textId="5065C64A" w:rsidR="006A54A0" w:rsidRPr="008F7B5F" w:rsidRDefault="006A54A0" w:rsidP="00BC56AD">
            <w:pPr>
              <w:spacing w:before="120" w:after="120" w:line="288" w:lineRule="auto"/>
              <w:contextualSpacing/>
              <w:jc w:val="center"/>
              <w:rPr>
                <w:rFonts w:asciiTheme="minorHAnsi" w:hAnsiTheme="minorHAnsi" w:cstheme="minorHAnsi"/>
                <w:iCs/>
                <w:lang w:val="en-GB"/>
              </w:rPr>
            </w:pPr>
          </w:p>
        </w:tc>
        <w:tc>
          <w:tcPr>
            <w:tcW w:w="1914" w:type="dxa"/>
            <w:gridSpan w:val="2"/>
            <w:shd w:val="clear" w:color="auto" w:fill="auto"/>
          </w:tcPr>
          <w:p w14:paraId="65D18266" w14:textId="77777777" w:rsidR="006A54A0" w:rsidRPr="008F7B5F" w:rsidRDefault="006A54A0"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 xml:space="preserve">Zrealizowane efekty uczenia się </w:t>
            </w:r>
          </w:p>
          <w:p w14:paraId="318470FA" w14:textId="77777777" w:rsidR="006A54A0" w:rsidRPr="00B5530A" w:rsidRDefault="006A54A0" w:rsidP="00BC56AD">
            <w:pPr>
              <w:pStyle w:val="TableParagraph"/>
              <w:spacing w:before="120" w:after="120" w:line="288" w:lineRule="auto"/>
              <w:ind w:left="239" w:right="218" w:hanging="11"/>
              <w:contextualSpacing/>
              <w:jc w:val="center"/>
              <w:rPr>
                <w:rFonts w:asciiTheme="minorHAnsi" w:hAnsiTheme="minorHAnsi" w:cstheme="minorHAnsi"/>
                <w:bCs/>
                <w:iCs/>
              </w:rPr>
            </w:pPr>
            <w:proofErr w:type="spellStart"/>
            <w:r w:rsidRPr="00B5530A">
              <w:rPr>
                <w:rFonts w:asciiTheme="minorHAnsi" w:hAnsiTheme="minorHAnsi" w:cstheme="minorHAnsi"/>
                <w:bCs/>
                <w:iCs/>
              </w:rPr>
              <w:t>Completed</w:t>
            </w:r>
            <w:proofErr w:type="spellEnd"/>
            <w:r w:rsidRPr="00B5530A">
              <w:rPr>
                <w:rFonts w:asciiTheme="minorHAnsi" w:hAnsiTheme="minorHAnsi" w:cstheme="minorHAnsi"/>
                <w:bCs/>
                <w:iCs/>
              </w:rPr>
              <w:t xml:space="preserve"> Learning </w:t>
            </w:r>
            <w:proofErr w:type="spellStart"/>
            <w:r w:rsidRPr="00B5530A">
              <w:rPr>
                <w:rFonts w:asciiTheme="minorHAnsi" w:hAnsiTheme="minorHAnsi" w:cstheme="minorHAnsi"/>
                <w:bCs/>
                <w:iCs/>
              </w:rPr>
              <w:t>Outcomes</w:t>
            </w:r>
            <w:proofErr w:type="spellEnd"/>
            <w:r w:rsidRPr="00B5530A">
              <w:rPr>
                <w:rFonts w:asciiTheme="minorHAnsi" w:hAnsiTheme="minorHAnsi" w:cstheme="minorHAnsi"/>
                <w:bCs/>
                <w:iCs/>
              </w:rPr>
              <w:t>*</w:t>
            </w:r>
          </w:p>
          <w:p w14:paraId="7C01A2DA" w14:textId="40EEEC34" w:rsidR="006A54A0" w:rsidRPr="008F7B5F" w:rsidRDefault="006A54A0" w:rsidP="00BC56AD">
            <w:pPr>
              <w:spacing w:before="120" w:after="120" w:line="288" w:lineRule="auto"/>
              <w:contextualSpacing/>
              <w:jc w:val="center"/>
              <w:rPr>
                <w:rFonts w:asciiTheme="minorHAnsi" w:hAnsiTheme="minorHAnsi" w:cstheme="minorHAnsi"/>
                <w:iCs/>
                <w:lang w:val="en-GB"/>
              </w:rPr>
            </w:pPr>
            <w:r w:rsidRPr="00B5530A">
              <w:rPr>
                <w:rFonts w:asciiTheme="minorHAnsi" w:hAnsiTheme="minorHAnsi" w:cstheme="minorHAnsi"/>
                <w:b/>
                <w:bCs/>
                <w:iCs/>
                <w:lang w:val="en-GB"/>
              </w:rPr>
              <w:t>(</w:t>
            </w:r>
            <w:proofErr w:type="spellStart"/>
            <w:r w:rsidRPr="00B5530A">
              <w:rPr>
                <w:rFonts w:asciiTheme="minorHAnsi" w:hAnsiTheme="minorHAnsi" w:cstheme="minorHAnsi"/>
                <w:b/>
                <w:bCs/>
                <w:iCs/>
                <w:lang w:val="en-GB"/>
              </w:rPr>
              <w:t>wskazuje</w:t>
            </w:r>
            <w:proofErr w:type="spellEnd"/>
            <w:r w:rsidRPr="00B5530A">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3BF4C9DF" w14:textId="4A0DE8B9" w:rsidR="006A54A0" w:rsidRPr="008F7B5F" w:rsidRDefault="006A54A0" w:rsidP="00BC56AD">
            <w:pPr>
              <w:spacing w:before="120" w:after="120" w:line="288" w:lineRule="auto"/>
              <w:contextualSpacing/>
              <w:jc w:val="center"/>
              <w:rPr>
                <w:rFonts w:asciiTheme="minorHAnsi" w:hAnsiTheme="minorHAnsi" w:cstheme="minorHAnsi"/>
                <w:iCs/>
                <w:lang w:val="fr-FR"/>
              </w:rPr>
            </w:pPr>
            <w:r w:rsidRPr="008F7B5F">
              <w:rPr>
                <w:rFonts w:asciiTheme="minorHAnsi" w:hAnsiTheme="minorHAnsi" w:cstheme="minorHAnsi"/>
                <w:iCs/>
                <w:lang w:val="en-GB"/>
              </w:rPr>
              <w:t>(to be indicated by the Doctoral Supervisor)</w:t>
            </w:r>
          </w:p>
        </w:tc>
      </w:tr>
      <w:tr w:rsidR="006A54A0" w:rsidRPr="003227A0" w14:paraId="2D115B1D"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739"/>
        </w:trPr>
        <w:tc>
          <w:tcPr>
            <w:tcW w:w="562" w:type="dxa"/>
            <w:vMerge/>
            <w:shd w:val="clear" w:color="auto" w:fill="auto"/>
          </w:tcPr>
          <w:p w14:paraId="406D4719" w14:textId="4AD8AD4E" w:rsidR="006A54A0" w:rsidRPr="008F7B5F" w:rsidRDefault="006A54A0" w:rsidP="00BC56AD">
            <w:pPr>
              <w:spacing w:before="120" w:after="120" w:line="288" w:lineRule="auto"/>
              <w:contextualSpacing/>
              <w:jc w:val="center"/>
              <w:rPr>
                <w:rFonts w:asciiTheme="minorHAnsi" w:hAnsiTheme="minorHAnsi" w:cstheme="minorHAnsi"/>
                <w:b/>
                <w:iCs/>
                <w:lang w:val="fr-FR"/>
              </w:rPr>
            </w:pPr>
          </w:p>
        </w:tc>
        <w:tc>
          <w:tcPr>
            <w:tcW w:w="7158" w:type="dxa"/>
            <w:gridSpan w:val="8"/>
            <w:tcBorders>
              <w:bottom w:val="single" w:sz="4" w:space="0" w:color="auto"/>
            </w:tcBorders>
            <w:shd w:val="clear" w:color="auto" w:fill="auto"/>
          </w:tcPr>
          <w:p w14:paraId="5097BB9A" w14:textId="77777777" w:rsidR="006A54A0" w:rsidRPr="008F7B5F" w:rsidRDefault="006A54A0" w:rsidP="00BC56AD">
            <w:pPr>
              <w:pStyle w:val="Akapitzlist"/>
              <w:numPr>
                <w:ilvl w:val="0"/>
                <w:numId w:val="17"/>
              </w:numPr>
              <w:spacing w:before="120" w:after="120" w:line="288" w:lineRule="auto"/>
              <w:rPr>
                <w:rFonts w:asciiTheme="minorHAnsi" w:hAnsiTheme="minorHAnsi" w:cstheme="minorHAnsi"/>
                <w:b/>
                <w:iCs/>
              </w:rPr>
            </w:pPr>
            <w:r w:rsidRPr="00B5530A">
              <w:rPr>
                <w:rFonts w:asciiTheme="minorHAnsi" w:hAnsiTheme="minorHAnsi" w:cstheme="minorHAnsi"/>
                <w:b/>
                <w:bCs/>
                <w:iCs/>
              </w:rPr>
              <w:t>Studia podyplomowe lub inne studia wyższe o profilu służącym rozwojowi  naukowemu</w:t>
            </w:r>
            <w:r w:rsidRPr="008F7B5F">
              <w:rPr>
                <w:rFonts w:asciiTheme="minorHAnsi" w:hAnsiTheme="minorHAnsi" w:cstheme="minorHAnsi"/>
                <w:iCs/>
              </w:rPr>
              <w:t xml:space="preserve">:                                                                             </w:t>
            </w:r>
          </w:p>
          <w:p w14:paraId="19167BAF" w14:textId="6804DE5B" w:rsidR="006A54A0" w:rsidRPr="008F7B5F" w:rsidRDefault="006A54A0" w:rsidP="00BC56AD">
            <w:pPr>
              <w:pStyle w:val="Akapitzlist"/>
              <w:spacing w:before="120" w:after="120" w:line="288" w:lineRule="auto"/>
              <w:ind w:left="360"/>
              <w:rPr>
                <w:rFonts w:asciiTheme="minorHAnsi" w:hAnsiTheme="minorHAnsi" w:cstheme="minorHAnsi"/>
                <w:b/>
                <w:iCs/>
                <w:lang w:val="en-GB"/>
              </w:rPr>
            </w:pPr>
            <w:r w:rsidRPr="008F7B5F">
              <w:rPr>
                <w:rFonts w:asciiTheme="minorHAnsi" w:hAnsiTheme="minorHAnsi" w:cstheme="minorHAnsi"/>
                <w:iCs/>
                <w:lang w:val="en-GB"/>
              </w:rPr>
              <w:t>Postgraduate Studies or Other Higher Education Program Aimed at Furthering Scientific Development:</w:t>
            </w:r>
          </w:p>
        </w:tc>
        <w:tc>
          <w:tcPr>
            <w:tcW w:w="1914" w:type="dxa"/>
            <w:gridSpan w:val="2"/>
            <w:shd w:val="clear" w:color="auto" w:fill="auto"/>
          </w:tcPr>
          <w:p w14:paraId="0A4C52CE" w14:textId="5E8E6DC8" w:rsidR="006A54A0" w:rsidRPr="008F7B5F" w:rsidRDefault="006A54A0" w:rsidP="00BC56AD">
            <w:pPr>
              <w:spacing w:before="120" w:after="120" w:line="288" w:lineRule="auto"/>
              <w:contextualSpacing/>
              <w:jc w:val="center"/>
              <w:rPr>
                <w:rFonts w:asciiTheme="minorHAnsi" w:hAnsiTheme="minorHAnsi" w:cstheme="minorHAnsi"/>
                <w:b/>
                <w:iCs/>
                <w:lang w:val="en-GB"/>
              </w:rPr>
            </w:pPr>
          </w:p>
        </w:tc>
      </w:tr>
      <w:tr w:rsidR="006A54A0" w:rsidRPr="003227A0" w14:paraId="2EDEA133"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80"/>
        </w:trPr>
        <w:tc>
          <w:tcPr>
            <w:tcW w:w="562" w:type="dxa"/>
            <w:vMerge/>
            <w:shd w:val="clear" w:color="auto" w:fill="auto"/>
          </w:tcPr>
          <w:p w14:paraId="0DE13CCF" w14:textId="77777777" w:rsidR="006A54A0" w:rsidRPr="008F7B5F" w:rsidRDefault="006A54A0" w:rsidP="00BC56AD">
            <w:pPr>
              <w:spacing w:before="120" w:after="120" w:line="288" w:lineRule="auto"/>
              <w:contextualSpacing/>
              <w:jc w:val="both"/>
              <w:rPr>
                <w:rFonts w:asciiTheme="minorHAnsi" w:hAnsiTheme="minorHAnsi" w:cstheme="minorHAnsi"/>
                <w:iCs/>
                <w:lang w:val="en-GB"/>
              </w:rPr>
            </w:pPr>
          </w:p>
        </w:tc>
        <w:tc>
          <w:tcPr>
            <w:tcW w:w="7158" w:type="dxa"/>
            <w:gridSpan w:val="8"/>
            <w:tcBorders>
              <w:bottom w:val="single" w:sz="4" w:space="0" w:color="auto"/>
            </w:tcBorders>
            <w:shd w:val="clear" w:color="auto" w:fill="auto"/>
          </w:tcPr>
          <w:p w14:paraId="546E8D7F" w14:textId="77777777" w:rsidR="0020388F" w:rsidRPr="003227A0" w:rsidRDefault="006A54A0" w:rsidP="00BC56AD">
            <w:pPr>
              <w:pStyle w:val="Akapitzlist"/>
              <w:numPr>
                <w:ilvl w:val="0"/>
                <w:numId w:val="17"/>
              </w:numPr>
              <w:spacing w:before="120" w:after="120" w:line="288" w:lineRule="auto"/>
              <w:rPr>
                <w:rFonts w:asciiTheme="minorHAnsi" w:hAnsiTheme="minorHAnsi" w:cstheme="minorHAnsi"/>
                <w:iCs/>
              </w:rPr>
            </w:pPr>
            <w:r w:rsidRPr="00B5530A">
              <w:rPr>
                <w:rFonts w:asciiTheme="minorHAnsi" w:hAnsiTheme="minorHAnsi" w:cstheme="minorHAnsi"/>
                <w:b/>
                <w:bCs/>
                <w:iCs/>
                <w:color w:val="000000"/>
              </w:rPr>
              <w:t>Uzyskanie uprawnień uniwersyteckich lub państwowych</w:t>
            </w:r>
            <w:r w:rsidRPr="008F7B5F">
              <w:rPr>
                <w:rFonts w:asciiTheme="minorHAnsi" w:hAnsiTheme="minorHAnsi" w:cstheme="minorHAnsi"/>
                <w:iCs/>
                <w:color w:val="000000"/>
              </w:rPr>
              <w:t>:</w:t>
            </w:r>
          </w:p>
          <w:p w14:paraId="25DE0A5B" w14:textId="2AD55019" w:rsidR="006A54A0" w:rsidRPr="008F7B5F" w:rsidRDefault="006A54A0" w:rsidP="0020388F">
            <w:pPr>
              <w:pStyle w:val="Akapitzlist"/>
              <w:spacing w:before="120" w:after="120" w:line="288" w:lineRule="auto"/>
              <w:ind w:left="360"/>
              <w:rPr>
                <w:rFonts w:asciiTheme="minorHAnsi" w:hAnsiTheme="minorHAnsi" w:cstheme="minorHAnsi"/>
                <w:iCs/>
                <w:lang w:val="en-GB"/>
              </w:rPr>
            </w:pPr>
            <w:r w:rsidRPr="008F7B5F">
              <w:rPr>
                <w:rFonts w:asciiTheme="minorHAnsi" w:hAnsiTheme="minorHAnsi" w:cstheme="minorHAnsi"/>
                <w:iCs/>
                <w:lang w:val="en-GB"/>
              </w:rPr>
              <w:t>Obtaining University or State Qualifications:</w:t>
            </w:r>
          </w:p>
        </w:tc>
        <w:tc>
          <w:tcPr>
            <w:tcW w:w="1914" w:type="dxa"/>
            <w:gridSpan w:val="2"/>
            <w:shd w:val="clear" w:color="auto" w:fill="auto"/>
          </w:tcPr>
          <w:p w14:paraId="31CA0997" w14:textId="5B7EADCA" w:rsidR="006A54A0" w:rsidRPr="008F7B5F" w:rsidRDefault="006A54A0" w:rsidP="00BC56AD">
            <w:pPr>
              <w:spacing w:before="120" w:after="120" w:line="288" w:lineRule="auto"/>
              <w:contextualSpacing/>
              <w:jc w:val="both"/>
              <w:rPr>
                <w:rFonts w:asciiTheme="minorHAnsi" w:hAnsiTheme="minorHAnsi" w:cstheme="minorHAnsi"/>
                <w:iCs/>
                <w:lang w:val="en-GB"/>
              </w:rPr>
            </w:pPr>
          </w:p>
        </w:tc>
      </w:tr>
      <w:tr w:rsidR="006A54A0" w:rsidRPr="003227A0" w14:paraId="38C1C5E0"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2DDAF5F9" w14:textId="77777777" w:rsidR="006A54A0" w:rsidRPr="008F7B5F" w:rsidRDefault="006A54A0" w:rsidP="00BC56AD">
            <w:pPr>
              <w:spacing w:before="120" w:after="120" w:line="288" w:lineRule="auto"/>
              <w:contextualSpacing/>
              <w:jc w:val="both"/>
              <w:rPr>
                <w:rFonts w:asciiTheme="minorHAnsi" w:hAnsiTheme="minorHAnsi" w:cstheme="minorHAnsi"/>
                <w:iCs/>
                <w:lang w:val="en-GB"/>
              </w:rPr>
            </w:pPr>
          </w:p>
        </w:tc>
        <w:tc>
          <w:tcPr>
            <w:tcW w:w="7158" w:type="dxa"/>
            <w:gridSpan w:val="8"/>
            <w:tcBorders>
              <w:bottom w:val="single" w:sz="4" w:space="0" w:color="auto"/>
            </w:tcBorders>
            <w:shd w:val="clear" w:color="auto" w:fill="auto"/>
          </w:tcPr>
          <w:p w14:paraId="4E2F4251" w14:textId="77777777" w:rsidR="0020388F" w:rsidRDefault="006A54A0" w:rsidP="00BC56AD">
            <w:pPr>
              <w:pStyle w:val="Akapitzlist"/>
              <w:numPr>
                <w:ilvl w:val="0"/>
                <w:numId w:val="17"/>
              </w:numPr>
              <w:spacing w:before="120" w:after="120" w:line="288" w:lineRule="auto"/>
              <w:rPr>
                <w:rFonts w:asciiTheme="minorHAnsi" w:hAnsiTheme="minorHAnsi" w:cstheme="minorHAnsi"/>
                <w:iCs/>
                <w:color w:val="000000"/>
                <w:lang w:val="en-GB"/>
              </w:rPr>
            </w:pPr>
            <w:proofErr w:type="spellStart"/>
            <w:r w:rsidRPr="00B5530A">
              <w:rPr>
                <w:rFonts w:asciiTheme="minorHAnsi" w:hAnsiTheme="minorHAnsi" w:cstheme="minorHAnsi"/>
                <w:b/>
                <w:bCs/>
                <w:iCs/>
                <w:color w:val="000000"/>
                <w:lang w:val="en-GB"/>
              </w:rPr>
              <w:t>Uzyskanie</w:t>
            </w:r>
            <w:proofErr w:type="spellEnd"/>
            <w:r w:rsidRPr="00B5530A">
              <w:rPr>
                <w:rFonts w:asciiTheme="minorHAnsi" w:hAnsiTheme="minorHAnsi" w:cstheme="minorHAnsi"/>
                <w:b/>
                <w:bCs/>
                <w:iCs/>
                <w:color w:val="000000"/>
                <w:lang w:val="en-GB"/>
              </w:rPr>
              <w:t xml:space="preserve"> </w:t>
            </w:r>
            <w:proofErr w:type="spellStart"/>
            <w:r w:rsidRPr="00B5530A">
              <w:rPr>
                <w:rFonts w:asciiTheme="minorHAnsi" w:hAnsiTheme="minorHAnsi" w:cstheme="minorHAnsi"/>
                <w:b/>
                <w:bCs/>
                <w:iCs/>
                <w:color w:val="000000"/>
                <w:lang w:val="en-GB"/>
              </w:rPr>
              <w:t>certyfikatu</w:t>
            </w:r>
            <w:proofErr w:type="spellEnd"/>
            <w:r w:rsidRPr="00B5530A">
              <w:rPr>
                <w:rFonts w:asciiTheme="minorHAnsi" w:hAnsiTheme="minorHAnsi" w:cstheme="minorHAnsi"/>
                <w:b/>
                <w:bCs/>
                <w:iCs/>
                <w:color w:val="000000"/>
                <w:lang w:val="en-GB"/>
              </w:rPr>
              <w:t xml:space="preserve"> </w:t>
            </w:r>
            <w:proofErr w:type="spellStart"/>
            <w:r w:rsidRPr="00B5530A">
              <w:rPr>
                <w:rFonts w:asciiTheme="minorHAnsi" w:hAnsiTheme="minorHAnsi" w:cstheme="minorHAnsi"/>
                <w:b/>
                <w:bCs/>
                <w:iCs/>
                <w:color w:val="000000"/>
                <w:lang w:val="en-GB"/>
              </w:rPr>
              <w:t>językowego</w:t>
            </w:r>
            <w:proofErr w:type="spellEnd"/>
            <w:r w:rsidRPr="008F7B5F">
              <w:rPr>
                <w:rFonts w:asciiTheme="minorHAnsi" w:hAnsiTheme="minorHAnsi" w:cstheme="minorHAnsi"/>
                <w:iCs/>
                <w:color w:val="000000"/>
                <w:lang w:val="en-GB"/>
              </w:rPr>
              <w:t>:</w:t>
            </w:r>
          </w:p>
          <w:p w14:paraId="76E2F3B6" w14:textId="03B83E00" w:rsidR="006A54A0" w:rsidRPr="008F7B5F" w:rsidRDefault="006A54A0" w:rsidP="0020388F">
            <w:pPr>
              <w:pStyle w:val="Akapitzlist"/>
              <w:spacing w:before="120" w:after="120" w:line="288" w:lineRule="auto"/>
              <w:ind w:left="360"/>
              <w:rPr>
                <w:rFonts w:asciiTheme="minorHAnsi" w:hAnsiTheme="minorHAnsi" w:cstheme="minorHAnsi"/>
                <w:iCs/>
                <w:color w:val="000000"/>
                <w:lang w:val="en-GB"/>
              </w:rPr>
            </w:pPr>
            <w:r w:rsidRPr="008F7B5F">
              <w:rPr>
                <w:rFonts w:asciiTheme="minorHAnsi" w:hAnsiTheme="minorHAnsi" w:cstheme="minorHAnsi"/>
                <w:iCs/>
                <w:lang w:val="en-GB"/>
              </w:rPr>
              <w:t>Obtaining a Foreign Language Certificate:</w:t>
            </w:r>
          </w:p>
          <w:p w14:paraId="61D06CB8" w14:textId="77777777" w:rsidR="006A54A0" w:rsidRPr="008F7B5F" w:rsidRDefault="006A54A0" w:rsidP="00BC56AD">
            <w:pPr>
              <w:spacing w:before="120" w:after="120" w:line="288" w:lineRule="auto"/>
              <w:contextualSpacing/>
              <w:rPr>
                <w:rFonts w:asciiTheme="minorHAnsi" w:hAnsiTheme="minorHAnsi" w:cstheme="minorHAnsi"/>
                <w:iCs/>
                <w:lang w:val="en-GB"/>
              </w:rPr>
            </w:pPr>
          </w:p>
        </w:tc>
        <w:tc>
          <w:tcPr>
            <w:tcW w:w="1914" w:type="dxa"/>
            <w:gridSpan w:val="2"/>
            <w:tcBorders>
              <w:bottom w:val="single" w:sz="4" w:space="0" w:color="auto"/>
            </w:tcBorders>
            <w:shd w:val="clear" w:color="auto" w:fill="auto"/>
          </w:tcPr>
          <w:p w14:paraId="78D905D5" w14:textId="69CFBE9D" w:rsidR="006A54A0" w:rsidRPr="008F7B5F" w:rsidRDefault="006A54A0" w:rsidP="00BC56AD">
            <w:pPr>
              <w:spacing w:before="120" w:after="120" w:line="288" w:lineRule="auto"/>
              <w:contextualSpacing/>
              <w:jc w:val="both"/>
              <w:rPr>
                <w:rFonts w:asciiTheme="minorHAnsi" w:hAnsiTheme="minorHAnsi" w:cstheme="minorHAnsi"/>
                <w:iCs/>
                <w:lang w:val="en-GB"/>
              </w:rPr>
            </w:pPr>
          </w:p>
        </w:tc>
      </w:tr>
      <w:tr w:rsidR="00AF5700" w:rsidRPr="008F7B5F" w14:paraId="69562884" w14:textId="29794F83"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9634" w:type="dxa"/>
            <w:gridSpan w:val="11"/>
            <w:shd w:val="clear" w:color="auto" w:fill="auto"/>
          </w:tcPr>
          <w:p w14:paraId="1113645C" w14:textId="77777777" w:rsidR="00AF5700" w:rsidRPr="009B76E4" w:rsidRDefault="00AF5700" w:rsidP="00B5530A">
            <w:pPr>
              <w:pStyle w:val="Akapitzlist"/>
              <w:numPr>
                <w:ilvl w:val="0"/>
                <w:numId w:val="6"/>
              </w:numPr>
              <w:spacing w:before="360" w:after="120" w:line="288" w:lineRule="auto"/>
              <w:ind w:left="1077" w:hanging="357"/>
              <w:contextualSpacing w:val="0"/>
              <w:jc w:val="center"/>
              <w:rPr>
                <w:rFonts w:asciiTheme="minorHAnsi" w:hAnsiTheme="minorHAnsi" w:cstheme="minorHAnsi"/>
                <w:b/>
                <w:iCs/>
                <w:sz w:val="28"/>
                <w:szCs w:val="28"/>
                <w:lang w:val="en-GB"/>
              </w:rPr>
            </w:pPr>
            <w:r w:rsidRPr="009B76E4">
              <w:rPr>
                <w:rFonts w:asciiTheme="minorHAnsi" w:hAnsiTheme="minorHAnsi" w:cstheme="minorHAnsi"/>
                <w:b/>
                <w:iCs/>
                <w:sz w:val="28"/>
                <w:szCs w:val="28"/>
                <w:lang w:val="en-GB"/>
              </w:rPr>
              <w:t>WYJAZDY KRAJOWE I ZAGRANICZNE</w:t>
            </w:r>
          </w:p>
          <w:p w14:paraId="74D38DEF" w14:textId="77777777" w:rsidR="00AF5700" w:rsidRPr="008F7B5F" w:rsidRDefault="00AF5700" w:rsidP="00BC56AD">
            <w:pPr>
              <w:pStyle w:val="Akapitzlist"/>
              <w:spacing w:before="120" w:after="120" w:line="288" w:lineRule="auto"/>
              <w:ind w:left="1080"/>
              <w:jc w:val="center"/>
              <w:rPr>
                <w:rFonts w:asciiTheme="minorHAnsi" w:hAnsiTheme="minorHAnsi" w:cstheme="minorHAnsi"/>
                <w:bCs/>
                <w:iCs/>
                <w:lang w:val="en-GB"/>
              </w:rPr>
            </w:pPr>
            <w:r w:rsidRPr="008F7B5F">
              <w:rPr>
                <w:rFonts w:asciiTheme="minorHAnsi" w:hAnsiTheme="minorHAnsi" w:cstheme="minorHAnsi"/>
                <w:bCs/>
                <w:iCs/>
                <w:lang w:val="en-GB"/>
              </w:rPr>
              <w:t>DOMESTIC AND INTERNATIONAL MOBILITY</w:t>
            </w:r>
          </w:p>
          <w:p w14:paraId="2DEC13D5" w14:textId="77777777" w:rsidR="00AF5700" w:rsidRPr="008F7B5F" w:rsidRDefault="00AF5700" w:rsidP="00BC56AD">
            <w:pPr>
              <w:suppressAutoHyphens w:val="0"/>
              <w:spacing w:before="120" w:after="120" w:line="288" w:lineRule="auto"/>
              <w:contextualSpacing/>
              <w:rPr>
                <w:rFonts w:asciiTheme="minorHAnsi" w:hAnsiTheme="minorHAnsi" w:cstheme="minorHAnsi"/>
                <w:iCs/>
              </w:rPr>
            </w:pPr>
          </w:p>
        </w:tc>
      </w:tr>
      <w:tr w:rsidR="00842605" w:rsidRPr="003227A0" w14:paraId="16F0FB96"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56A872F7" w14:textId="20D2F4E5" w:rsidR="00842605" w:rsidRPr="008F7B5F" w:rsidRDefault="00842605" w:rsidP="00BC56AD">
            <w:pPr>
              <w:pStyle w:val="Akapitzlist"/>
              <w:spacing w:before="120" w:after="120" w:line="288" w:lineRule="auto"/>
              <w:rPr>
                <w:rFonts w:asciiTheme="minorHAnsi" w:hAnsiTheme="minorHAnsi" w:cstheme="minorHAnsi"/>
                <w:b/>
                <w:iCs/>
                <w:lang w:val="fr-FR"/>
              </w:rPr>
            </w:pPr>
            <w:r w:rsidRPr="008F7B5F">
              <w:rPr>
                <w:rFonts w:asciiTheme="minorHAnsi" w:hAnsiTheme="minorHAnsi" w:cstheme="minorHAnsi"/>
                <w:b/>
                <w:iCs/>
                <w:lang w:val="fr-FR"/>
              </w:rPr>
              <w:t>Wjazdy</w:t>
            </w:r>
          </w:p>
        </w:tc>
        <w:tc>
          <w:tcPr>
            <w:tcW w:w="7158" w:type="dxa"/>
            <w:gridSpan w:val="8"/>
            <w:shd w:val="clear" w:color="auto" w:fill="auto"/>
          </w:tcPr>
          <w:p w14:paraId="370232A9" w14:textId="77777777" w:rsidR="00842605" w:rsidRPr="009B76E4" w:rsidRDefault="00842605" w:rsidP="0020388F">
            <w:pPr>
              <w:pStyle w:val="Akapitzlist"/>
              <w:spacing w:before="360" w:after="120" w:line="288" w:lineRule="auto"/>
              <w:contextualSpacing w:val="0"/>
              <w:jc w:val="center"/>
              <w:rPr>
                <w:rFonts w:asciiTheme="minorHAnsi" w:hAnsiTheme="minorHAnsi" w:cstheme="minorHAnsi"/>
                <w:bCs/>
                <w:iCs/>
                <w:sz w:val="28"/>
                <w:szCs w:val="28"/>
                <w:lang w:val="en-GB"/>
              </w:rPr>
            </w:pPr>
            <w:r w:rsidRPr="009B76E4">
              <w:rPr>
                <w:rFonts w:asciiTheme="minorHAnsi" w:hAnsiTheme="minorHAnsi" w:cstheme="minorHAnsi"/>
                <w:b/>
                <w:iCs/>
                <w:sz w:val="28"/>
                <w:szCs w:val="28"/>
                <w:lang w:val="fr-FR"/>
              </w:rPr>
              <w:t>Wyjazdy</w:t>
            </w:r>
            <w:r w:rsidRPr="009B76E4">
              <w:rPr>
                <w:rFonts w:asciiTheme="minorHAnsi" w:hAnsiTheme="minorHAnsi" w:cstheme="minorHAnsi"/>
                <w:bCs/>
                <w:iCs/>
                <w:sz w:val="28"/>
                <w:szCs w:val="28"/>
                <w:lang w:val="en-GB"/>
              </w:rPr>
              <w:t xml:space="preserve"> </w:t>
            </w:r>
          </w:p>
          <w:p w14:paraId="1053E4C0" w14:textId="77777777" w:rsidR="00842605" w:rsidRPr="008F7B5F" w:rsidRDefault="00842605" w:rsidP="0020388F">
            <w:pPr>
              <w:pStyle w:val="Akapitzlist"/>
              <w:spacing w:before="240" w:after="120" w:line="288" w:lineRule="auto"/>
              <w:jc w:val="center"/>
              <w:rPr>
                <w:rFonts w:asciiTheme="minorHAnsi" w:hAnsiTheme="minorHAnsi" w:cstheme="minorHAnsi"/>
                <w:b/>
                <w:iCs/>
                <w:lang w:val="fr-FR"/>
              </w:rPr>
            </w:pPr>
            <w:r w:rsidRPr="008F7B5F">
              <w:rPr>
                <w:rFonts w:asciiTheme="minorHAnsi" w:hAnsiTheme="minorHAnsi" w:cstheme="minorHAnsi"/>
                <w:bCs/>
                <w:iCs/>
                <w:lang w:val="en-GB"/>
              </w:rPr>
              <w:t>Mobility</w:t>
            </w:r>
          </w:p>
          <w:p w14:paraId="336944D8" w14:textId="604D4B70" w:rsidR="00842605" w:rsidRPr="008F7B5F" w:rsidRDefault="00842605" w:rsidP="00BC56AD">
            <w:pPr>
              <w:spacing w:before="120" w:after="120" w:line="288" w:lineRule="auto"/>
              <w:contextualSpacing/>
              <w:rPr>
                <w:rFonts w:asciiTheme="minorHAnsi" w:hAnsiTheme="minorHAnsi" w:cstheme="minorHAnsi"/>
                <w:b/>
                <w:bCs/>
                <w:iCs/>
              </w:rPr>
            </w:pPr>
            <w:r w:rsidRPr="008F7B5F">
              <w:rPr>
                <w:rFonts w:asciiTheme="minorHAnsi" w:hAnsiTheme="minorHAnsi" w:cstheme="minorHAnsi"/>
                <w:b/>
                <w:bCs/>
                <w:iCs/>
              </w:rPr>
              <w:t xml:space="preserve"> </w:t>
            </w:r>
          </w:p>
        </w:tc>
        <w:tc>
          <w:tcPr>
            <w:tcW w:w="1914" w:type="dxa"/>
            <w:gridSpan w:val="2"/>
            <w:tcBorders>
              <w:bottom w:val="single" w:sz="4" w:space="0" w:color="auto"/>
            </w:tcBorders>
            <w:shd w:val="clear" w:color="auto" w:fill="auto"/>
          </w:tcPr>
          <w:p w14:paraId="37A43C04" w14:textId="1154E763" w:rsidR="00842605" w:rsidRPr="008F7B5F" w:rsidRDefault="00842605" w:rsidP="00BC56AD">
            <w:pPr>
              <w:spacing w:before="120" w:after="120" w:line="288" w:lineRule="auto"/>
              <w:contextualSpacing/>
              <w:jc w:val="center"/>
              <w:rPr>
                <w:rFonts w:asciiTheme="minorHAnsi" w:hAnsiTheme="minorHAnsi" w:cstheme="minorHAnsi"/>
                <w:b/>
                <w:bCs/>
                <w:iCs/>
              </w:rPr>
            </w:pPr>
            <w:r w:rsidRPr="008F7B5F">
              <w:rPr>
                <w:rFonts w:asciiTheme="minorHAnsi" w:hAnsiTheme="minorHAnsi" w:cstheme="minorHAnsi"/>
                <w:b/>
                <w:bCs/>
                <w:iCs/>
              </w:rPr>
              <w:t>Opinia promotora</w:t>
            </w:r>
          </w:p>
          <w:p w14:paraId="5D78105E" w14:textId="329F25D1" w:rsidR="00842605" w:rsidRPr="008F7B5F" w:rsidRDefault="00842605" w:rsidP="00BC56AD">
            <w:pPr>
              <w:spacing w:before="120" w:after="120" w:line="288" w:lineRule="auto"/>
              <w:contextualSpacing/>
              <w:jc w:val="center"/>
              <w:rPr>
                <w:rFonts w:asciiTheme="minorHAnsi" w:hAnsiTheme="minorHAnsi" w:cstheme="minorHAnsi"/>
                <w:iCs/>
              </w:rPr>
            </w:pPr>
            <w:r w:rsidRPr="008F7B5F">
              <w:rPr>
                <w:rFonts w:asciiTheme="minorHAnsi" w:hAnsiTheme="minorHAnsi" w:cstheme="minorHAnsi"/>
                <w:b/>
                <w:bCs/>
                <w:iCs/>
              </w:rPr>
              <w:t>(z odniesieniem do efektów uczenia się)</w:t>
            </w:r>
          </w:p>
          <w:p w14:paraId="7C7E5E34" w14:textId="5E28C771" w:rsidR="00842605" w:rsidRPr="008F7B5F" w:rsidRDefault="00842605" w:rsidP="00BC56AD">
            <w:pPr>
              <w:spacing w:before="120" w:after="120" w:line="288" w:lineRule="auto"/>
              <w:contextualSpacing/>
              <w:jc w:val="center"/>
              <w:rPr>
                <w:rFonts w:asciiTheme="minorHAnsi" w:hAnsiTheme="minorHAnsi" w:cstheme="minorHAnsi"/>
                <w:iCs/>
                <w:lang w:val="fr-FR"/>
              </w:rPr>
            </w:pPr>
            <w:r w:rsidRPr="008F7B5F">
              <w:rPr>
                <w:rFonts w:asciiTheme="minorHAnsi" w:hAnsiTheme="minorHAnsi" w:cstheme="minorHAnsi"/>
                <w:iCs/>
                <w:lang w:val="fr-FR"/>
              </w:rPr>
              <w:t>Doctoral Supervisor's Evaluation (with a reference to Learning Outcomes)</w:t>
            </w:r>
          </w:p>
        </w:tc>
      </w:tr>
      <w:tr w:rsidR="00842605" w:rsidRPr="008F7B5F" w14:paraId="6B925CFB"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494"/>
        </w:trPr>
        <w:tc>
          <w:tcPr>
            <w:tcW w:w="562" w:type="dxa"/>
            <w:vMerge/>
            <w:shd w:val="clear" w:color="auto" w:fill="auto"/>
          </w:tcPr>
          <w:p w14:paraId="443C5189" w14:textId="35172108" w:rsidR="00842605" w:rsidRPr="008F7B5F" w:rsidRDefault="00842605" w:rsidP="00BC56AD">
            <w:pPr>
              <w:spacing w:before="120" w:after="120" w:line="288" w:lineRule="auto"/>
              <w:contextualSpacing/>
              <w:jc w:val="both"/>
              <w:rPr>
                <w:rFonts w:asciiTheme="minorHAnsi" w:hAnsiTheme="minorHAnsi" w:cstheme="minorHAnsi"/>
                <w:b/>
                <w:iCs/>
                <w:lang w:val="fr-FR"/>
              </w:rPr>
            </w:pPr>
          </w:p>
        </w:tc>
        <w:tc>
          <w:tcPr>
            <w:tcW w:w="7158" w:type="dxa"/>
            <w:gridSpan w:val="8"/>
            <w:shd w:val="clear" w:color="auto" w:fill="auto"/>
          </w:tcPr>
          <w:p w14:paraId="0C9CF655" w14:textId="77777777" w:rsidR="00842605" w:rsidRPr="008F7B5F" w:rsidRDefault="00842605" w:rsidP="00B5530A">
            <w:pPr>
              <w:pStyle w:val="Akapitzlist"/>
              <w:numPr>
                <w:ilvl w:val="0"/>
                <w:numId w:val="18"/>
              </w:numPr>
              <w:spacing w:before="120" w:after="120" w:line="288" w:lineRule="auto"/>
              <w:contextualSpacing w:val="0"/>
              <w:rPr>
                <w:rFonts w:asciiTheme="minorHAnsi" w:hAnsiTheme="minorHAnsi" w:cstheme="minorHAnsi"/>
                <w:b/>
                <w:iCs/>
              </w:rPr>
            </w:pPr>
            <w:r w:rsidRPr="008F7B5F">
              <w:rPr>
                <w:rFonts w:asciiTheme="minorHAnsi" w:hAnsiTheme="minorHAnsi" w:cstheme="minorHAnsi"/>
                <w:b/>
                <w:iCs/>
                <w:lang w:val="fr-FR"/>
              </w:rPr>
              <w:t>Staże naukowe krajowe</w:t>
            </w:r>
            <w:r w:rsidR="00E11634" w:rsidRPr="008F7B5F">
              <w:rPr>
                <w:rFonts w:asciiTheme="minorHAnsi" w:hAnsiTheme="minorHAnsi" w:cstheme="minorHAnsi"/>
                <w:b/>
                <w:iCs/>
                <w:lang w:val="fr-FR"/>
              </w:rPr>
              <w:t>:</w:t>
            </w:r>
          </w:p>
          <w:p w14:paraId="5CC361E3" w14:textId="0DB58538" w:rsidR="0060222E" w:rsidRPr="008F7B5F" w:rsidRDefault="0060222E" w:rsidP="00B5530A">
            <w:pPr>
              <w:spacing w:before="120" w:after="120" w:line="288" w:lineRule="auto"/>
              <w:rPr>
                <w:rFonts w:asciiTheme="minorHAnsi" w:hAnsiTheme="minorHAnsi" w:cstheme="minorHAnsi"/>
                <w:bCs/>
                <w:iCs/>
              </w:rPr>
            </w:pPr>
            <w:r w:rsidRPr="008F7B5F">
              <w:rPr>
                <w:rFonts w:asciiTheme="minorHAnsi" w:hAnsiTheme="minorHAnsi" w:cstheme="minorHAnsi"/>
                <w:b/>
                <w:iCs/>
              </w:rPr>
              <w:t xml:space="preserve">        </w:t>
            </w:r>
            <w:proofErr w:type="spellStart"/>
            <w:r w:rsidR="00146A0B" w:rsidRPr="008F7B5F">
              <w:rPr>
                <w:rFonts w:asciiTheme="minorHAnsi" w:hAnsiTheme="minorHAnsi" w:cstheme="minorHAnsi"/>
                <w:bCs/>
                <w:iCs/>
              </w:rPr>
              <w:t>N</w:t>
            </w:r>
            <w:r w:rsidRPr="008F7B5F">
              <w:rPr>
                <w:rFonts w:asciiTheme="minorHAnsi" w:hAnsiTheme="minorHAnsi" w:cstheme="minorHAnsi"/>
                <w:bCs/>
                <w:iCs/>
              </w:rPr>
              <w:t>ational</w:t>
            </w:r>
            <w:proofErr w:type="spellEnd"/>
            <w:r w:rsidRPr="008F7B5F">
              <w:rPr>
                <w:rFonts w:asciiTheme="minorHAnsi" w:hAnsiTheme="minorHAnsi" w:cstheme="minorHAnsi"/>
                <w:bCs/>
                <w:iCs/>
              </w:rPr>
              <w:t xml:space="preserve"> </w:t>
            </w:r>
            <w:proofErr w:type="spellStart"/>
            <w:r w:rsidRPr="008F7B5F">
              <w:rPr>
                <w:rFonts w:asciiTheme="minorHAnsi" w:hAnsiTheme="minorHAnsi" w:cstheme="minorHAnsi"/>
                <w:bCs/>
                <w:iCs/>
              </w:rPr>
              <w:t>research</w:t>
            </w:r>
            <w:proofErr w:type="spellEnd"/>
            <w:r w:rsidRPr="008F7B5F">
              <w:rPr>
                <w:rFonts w:asciiTheme="minorHAnsi" w:hAnsiTheme="minorHAnsi" w:cstheme="minorHAnsi"/>
                <w:bCs/>
                <w:iCs/>
              </w:rPr>
              <w:t xml:space="preserve"> </w:t>
            </w:r>
            <w:proofErr w:type="spellStart"/>
            <w:r w:rsidRPr="008F7B5F">
              <w:rPr>
                <w:rFonts w:asciiTheme="minorHAnsi" w:hAnsiTheme="minorHAnsi" w:cstheme="minorHAnsi"/>
                <w:bCs/>
                <w:iCs/>
              </w:rPr>
              <w:t>placements</w:t>
            </w:r>
            <w:proofErr w:type="spellEnd"/>
            <w:r w:rsidR="00DC5708" w:rsidRPr="008F7B5F">
              <w:rPr>
                <w:rFonts w:asciiTheme="minorHAnsi" w:hAnsiTheme="minorHAnsi" w:cstheme="minorHAnsi"/>
                <w:bCs/>
                <w:iCs/>
              </w:rPr>
              <w:t>/</w:t>
            </w:r>
            <w:r w:rsidR="00DC5708" w:rsidRPr="008F7B5F">
              <w:rPr>
                <w:rFonts w:asciiTheme="minorHAnsi" w:hAnsiTheme="minorHAnsi" w:cstheme="minorHAnsi"/>
                <w:iCs/>
              </w:rPr>
              <w:t xml:space="preserve"> </w:t>
            </w:r>
            <w:proofErr w:type="spellStart"/>
            <w:r w:rsidR="00DC5708" w:rsidRPr="008F7B5F">
              <w:rPr>
                <w:rFonts w:asciiTheme="minorHAnsi" w:hAnsiTheme="minorHAnsi" w:cstheme="minorHAnsi"/>
                <w:bCs/>
                <w:iCs/>
              </w:rPr>
              <w:t>traineeship</w:t>
            </w:r>
            <w:proofErr w:type="spellEnd"/>
            <w:r w:rsidRPr="008F7B5F">
              <w:rPr>
                <w:rFonts w:asciiTheme="minorHAnsi" w:hAnsiTheme="minorHAnsi" w:cstheme="minorHAnsi"/>
                <w:bCs/>
                <w:iCs/>
              </w:rPr>
              <w:t>:</w:t>
            </w:r>
          </w:p>
        </w:tc>
        <w:tc>
          <w:tcPr>
            <w:tcW w:w="1914" w:type="dxa"/>
            <w:gridSpan w:val="2"/>
            <w:tcBorders>
              <w:bottom w:val="single" w:sz="4" w:space="0" w:color="auto"/>
            </w:tcBorders>
            <w:shd w:val="clear" w:color="auto" w:fill="auto"/>
          </w:tcPr>
          <w:p w14:paraId="18C22857" w14:textId="37B603FA" w:rsidR="00842605" w:rsidRPr="008F7B5F" w:rsidRDefault="00842605" w:rsidP="00BC56AD">
            <w:pPr>
              <w:spacing w:before="120" w:after="120" w:line="288" w:lineRule="auto"/>
              <w:contextualSpacing/>
              <w:jc w:val="both"/>
              <w:rPr>
                <w:rFonts w:asciiTheme="minorHAnsi" w:hAnsiTheme="minorHAnsi" w:cstheme="minorHAnsi"/>
                <w:iCs/>
              </w:rPr>
            </w:pPr>
          </w:p>
        </w:tc>
      </w:tr>
      <w:tr w:rsidR="00223D30" w:rsidRPr="008F7B5F" w14:paraId="3C330345"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92"/>
        </w:trPr>
        <w:tc>
          <w:tcPr>
            <w:tcW w:w="562" w:type="dxa"/>
            <w:vMerge w:val="restart"/>
            <w:shd w:val="clear" w:color="auto" w:fill="auto"/>
          </w:tcPr>
          <w:p w14:paraId="77BB13E0" w14:textId="1AEE4342" w:rsidR="00223D30" w:rsidRPr="008F7B5F" w:rsidRDefault="00223D30" w:rsidP="00BC56AD">
            <w:pPr>
              <w:pStyle w:val="Akapitzlist"/>
              <w:spacing w:before="120" w:after="120" w:line="288" w:lineRule="auto"/>
              <w:jc w:val="both"/>
              <w:rPr>
                <w:rFonts w:asciiTheme="minorHAnsi" w:hAnsiTheme="minorHAnsi" w:cstheme="minorHAnsi"/>
                <w:b/>
                <w:iCs/>
                <w:lang w:val="fr-FR"/>
              </w:rPr>
            </w:pPr>
          </w:p>
        </w:tc>
        <w:tc>
          <w:tcPr>
            <w:tcW w:w="7158" w:type="dxa"/>
            <w:gridSpan w:val="8"/>
            <w:shd w:val="clear" w:color="auto" w:fill="auto"/>
          </w:tcPr>
          <w:p w14:paraId="60567D9C" w14:textId="77777777" w:rsidR="00223D30" w:rsidRPr="008F7B5F" w:rsidRDefault="00223D30" w:rsidP="00BC56AD">
            <w:pPr>
              <w:pStyle w:val="Akapitzlist"/>
              <w:numPr>
                <w:ilvl w:val="0"/>
                <w:numId w:val="18"/>
              </w:numPr>
              <w:spacing w:before="120" w:after="120" w:line="288" w:lineRule="auto"/>
              <w:jc w:val="both"/>
              <w:rPr>
                <w:rFonts w:asciiTheme="minorHAnsi" w:hAnsiTheme="minorHAnsi" w:cstheme="minorHAnsi"/>
                <w:b/>
                <w:iCs/>
              </w:rPr>
            </w:pPr>
            <w:r w:rsidRPr="008F7B5F">
              <w:rPr>
                <w:rFonts w:asciiTheme="minorHAnsi" w:hAnsiTheme="minorHAnsi" w:cstheme="minorHAnsi"/>
                <w:b/>
                <w:iCs/>
                <w:lang w:val="fr-FR"/>
              </w:rPr>
              <w:t>Staże naukowe zagraniczne</w:t>
            </w:r>
            <w:r w:rsidR="00E11634" w:rsidRPr="008F7B5F">
              <w:rPr>
                <w:rFonts w:asciiTheme="minorHAnsi" w:hAnsiTheme="minorHAnsi" w:cstheme="minorHAnsi"/>
                <w:b/>
                <w:iCs/>
                <w:lang w:val="fr-FR"/>
              </w:rPr>
              <w:t>:</w:t>
            </w:r>
          </w:p>
          <w:p w14:paraId="3159B560" w14:textId="79C68FFE" w:rsidR="0060222E" w:rsidRPr="008F7B5F" w:rsidRDefault="00F15800" w:rsidP="00BC56AD">
            <w:pPr>
              <w:pStyle w:val="Akapitzlist"/>
              <w:spacing w:before="120" w:after="120" w:line="288" w:lineRule="auto"/>
              <w:ind w:left="360"/>
              <w:jc w:val="both"/>
              <w:rPr>
                <w:rFonts w:asciiTheme="minorHAnsi" w:hAnsiTheme="minorHAnsi" w:cstheme="minorHAnsi"/>
                <w:bCs/>
                <w:iCs/>
              </w:rPr>
            </w:pPr>
            <w:proofErr w:type="spellStart"/>
            <w:r w:rsidRPr="008F7B5F">
              <w:rPr>
                <w:rFonts w:asciiTheme="minorHAnsi" w:hAnsiTheme="minorHAnsi" w:cstheme="minorHAnsi"/>
                <w:bCs/>
                <w:iCs/>
              </w:rPr>
              <w:t>Research</w:t>
            </w:r>
            <w:proofErr w:type="spellEnd"/>
            <w:r w:rsidRPr="008F7B5F">
              <w:rPr>
                <w:rFonts w:asciiTheme="minorHAnsi" w:hAnsiTheme="minorHAnsi" w:cstheme="minorHAnsi"/>
                <w:bCs/>
                <w:iCs/>
              </w:rPr>
              <w:t xml:space="preserve"> </w:t>
            </w:r>
            <w:proofErr w:type="spellStart"/>
            <w:r w:rsidRPr="008F7B5F">
              <w:rPr>
                <w:rFonts w:asciiTheme="minorHAnsi" w:hAnsiTheme="minorHAnsi" w:cstheme="minorHAnsi"/>
                <w:bCs/>
                <w:iCs/>
              </w:rPr>
              <w:t>placements</w:t>
            </w:r>
            <w:proofErr w:type="spellEnd"/>
            <w:r w:rsidR="00DC5708" w:rsidRPr="008F7B5F">
              <w:rPr>
                <w:rFonts w:asciiTheme="minorHAnsi" w:hAnsiTheme="minorHAnsi" w:cstheme="minorHAnsi"/>
                <w:bCs/>
                <w:iCs/>
              </w:rPr>
              <w:t>/</w:t>
            </w:r>
            <w:r w:rsidR="00DC5708" w:rsidRPr="008F7B5F">
              <w:rPr>
                <w:rFonts w:asciiTheme="minorHAnsi" w:hAnsiTheme="minorHAnsi" w:cstheme="minorHAnsi"/>
                <w:iCs/>
              </w:rPr>
              <w:t xml:space="preserve"> </w:t>
            </w:r>
            <w:proofErr w:type="spellStart"/>
            <w:r w:rsidR="00DC5708" w:rsidRPr="008F7B5F">
              <w:rPr>
                <w:rFonts w:asciiTheme="minorHAnsi" w:hAnsiTheme="minorHAnsi" w:cstheme="minorHAnsi"/>
                <w:bCs/>
                <w:iCs/>
              </w:rPr>
              <w:t>traineeship</w:t>
            </w:r>
            <w:proofErr w:type="spellEnd"/>
            <w:r w:rsidRPr="008F7B5F">
              <w:rPr>
                <w:rFonts w:asciiTheme="minorHAnsi" w:hAnsiTheme="minorHAnsi" w:cstheme="minorHAnsi"/>
                <w:bCs/>
                <w:iCs/>
              </w:rPr>
              <w:t xml:space="preserve"> </w:t>
            </w:r>
            <w:proofErr w:type="spellStart"/>
            <w:r w:rsidRPr="008F7B5F">
              <w:rPr>
                <w:rFonts w:asciiTheme="minorHAnsi" w:hAnsiTheme="minorHAnsi" w:cstheme="minorHAnsi"/>
                <w:bCs/>
                <w:iCs/>
              </w:rPr>
              <w:t>abroad</w:t>
            </w:r>
            <w:proofErr w:type="spellEnd"/>
            <w:r w:rsidRPr="008F7B5F">
              <w:rPr>
                <w:rFonts w:asciiTheme="minorHAnsi" w:hAnsiTheme="minorHAnsi" w:cstheme="minorHAnsi"/>
                <w:bCs/>
                <w:iCs/>
                <w:highlight w:val="yellow"/>
              </w:rPr>
              <w:t>:</w:t>
            </w:r>
          </w:p>
        </w:tc>
        <w:tc>
          <w:tcPr>
            <w:tcW w:w="1914" w:type="dxa"/>
            <w:gridSpan w:val="2"/>
            <w:tcBorders>
              <w:bottom w:val="single" w:sz="4" w:space="0" w:color="auto"/>
            </w:tcBorders>
            <w:shd w:val="clear" w:color="auto" w:fill="auto"/>
          </w:tcPr>
          <w:p w14:paraId="2024BB52" w14:textId="614BBB34" w:rsidR="00223D30" w:rsidRPr="008F7B5F" w:rsidRDefault="00223D30" w:rsidP="00BC56AD">
            <w:pPr>
              <w:spacing w:before="120" w:after="120" w:line="288" w:lineRule="auto"/>
              <w:contextualSpacing/>
              <w:jc w:val="both"/>
              <w:rPr>
                <w:rFonts w:asciiTheme="minorHAnsi" w:hAnsiTheme="minorHAnsi" w:cstheme="minorHAnsi"/>
                <w:iCs/>
              </w:rPr>
            </w:pPr>
          </w:p>
        </w:tc>
      </w:tr>
      <w:tr w:rsidR="00223D30" w:rsidRPr="008F7B5F" w14:paraId="2ADCDC3D"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81"/>
        </w:trPr>
        <w:tc>
          <w:tcPr>
            <w:tcW w:w="562" w:type="dxa"/>
            <w:vMerge/>
            <w:shd w:val="clear" w:color="auto" w:fill="auto"/>
          </w:tcPr>
          <w:p w14:paraId="7F21400F" w14:textId="09DF9417" w:rsidR="00223D30" w:rsidRPr="008F7B5F" w:rsidRDefault="00223D30" w:rsidP="00BC56AD">
            <w:pPr>
              <w:spacing w:before="120" w:after="120" w:line="288" w:lineRule="auto"/>
              <w:contextualSpacing/>
              <w:jc w:val="both"/>
              <w:rPr>
                <w:rFonts w:asciiTheme="minorHAnsi" w:hAnsiTheme="minorHAnsi" w:cstheme="minorHAnsi"/>
                <w:b/>
                <w:iCs/>
                <w:lang w:val="fr-FR"/>
              </w:rPr>
            </w:pPr>
          </w:p>
        </w:tc>
        <w:tc>
          <w:tcPr>
            <w:tcW w:w="7158" w:type="dxa"/>
            <w:gridSpan w:val="8"/>
            <w:shd w:val="clear" w:color="auto" w:fill="auto"/>
          </w:tcPr>
          <w:p w14:paraId="7F10ACA0" w14:textId="77777777" w:rsidR="00223D30" w:rsidRPr="008F7B5F" w:rsidRDefault="00223D30" w:rsidP="00BC56AD">
            <w:pPr>
              <w:pStyle w:val="Akapitzlist"/>
              <w:numPr>
                <w:ilvl w:val="0"/>
                <w:numId w:val="18"/>
              </w:numPr>
              <w:spacing w:before="120" w:after="120" w:line="288" w:lineRule="auto"/>
              <w:jc w:val="both"/>
              <w:rPr>
                <w:rFonts w:asciiTheme="minorHAnsi" w:hAnsiTheme="minorHAnsi" w:cstheme="minorHAnsi"/>
                <w:b/>
                <w:iCs/>
              </w:rPr>
            </w:pPr>
            <w:r w:rsidRPr="008F7B5F">
              <w:rPr>
                <w:rFonts w:asciiTheme="minorHAnsi" w:hAnsiTheme="minorHAnsi" w:cstheme="minorHAnsi"/>
                <w:b/>
                <w:iCs/>
                <w:lang w:val="fr-FR"/>
              </w:rPr>
              <w:t>Inne wyjazdy</w:t>
            </w:r>
            <w:r w:rsidR="00E11634" w:rsidRPr="008F7B5F">
              <w:rPr>
                <w:rFonts w:asciiTheme="minorHAnsi" w:hAnsiTheme="minorHAnsi" w:cstheme="minorHAnsi"/>
                <w:b/>
                <w:iCs/>
                <w:lang w:val="fr-FR"/>
              </w:rPr>
              <w:t>:</w:t>
            </w:r>
          </w:p>
          <w:p w14:paraId="7B2F453D" w14:textId="4F4AB4A4" w:rsidR="00F15800" w:rsidRPr="008F7B5F" w:rsidRDefault="00273E60" w:rsidP="00BC56AD">
            <w:pPr>
              <w:pStyle w:val="Akapitzlist"/>
              <w:spacing w:before="120" w:after="120" w:line="288" w:lineRule="auto"/>
              <w:ind w:left="360"/>
              <w:jc w:val="both"/>
              <w:rPr>
                <w:rFonts w:asciiTheme="minorHAnsi" w:hAnsiTheme="minorHAnsi" w:cstheme="minorHAnsi"/>
                <w:bCs/>
                <w:iCs/>
              </w:rPr>
            </w:pPr>
            <w:proofErr w:type="spellStart"/>
            <w:r w:rsidRPr="008F7B5F">
              <w:rPr>
                <w:rFonts w:asciiTheme="minorHAnsi" w:hAnsiTheme="minorHAnsi" w:cstheme="minorHAnsi"/>
                <w:bCs/>
                <w:iCs/>
              </w:rPr>
              <w:t>Other</w:t>
            </w:r>
            <w:proofErr w:type="spellEnd"/>
            <w:r w:rsidRPr="008F7B5F">
              <w:rPr>
                <w:rFonts w:asciiTheme="minorHAnsi" w:hAnsiTheme="minorHAnsi" w:cstheme="minorHAnsi"/>
                <w:bCs/>
                <w:iCs/>
              </w:rPr>
              <w:t xml:space="preserve"> </w:t>
            </w:r>
            <w:proofErr w:type="spellStart"/>
            <w:r w:rsidR="00146A0B" w:rsidRPr="008F7B5F">
              <w:rPr>
                <w:rFonts w:asciiTheme="minorHAnsi" w:hAnsiTheme="minorHAnsi" w:cstheme="minorHAnsi"/>
                <w:bCs/>
                <w:iCs/>
              </w:rPr>
              <w:t>visits</w:t>
            </w:r>
            <w:proofErr w:type="spellEnd"/>
          </w:p>
        </w:tc>
        <w:tc>
          <w:tcPr>
            <w:tcW w:w="1914" w:type="dxa"/>
            <w:gridSpan w:val="2"/>
            <w:tcBorders>
              <w:bottom w:val="single" w:sz="4" w:space="0" w:color="auto"/>
            </w:tcBorders>
            <w:shd w:val="clear" w:color="auto" w:fill="auto"/>
          </w:tcPr>
          <w:p w14:paraId="4058D47F" w14:textId="3BF32DC2" w:rsidR="00223D30" w:rsidRPr="008F7B5F" w:rsidRDefault="00223D30" w:rsidP="00BC56AD">
            <w:pPr>
              <w:spacing w:before="120" w:after="120" w:line="288" w:lineRule="auto"/>
              <w:contextualSpacing/>
              <w:jc w:val="both"/>
              <w:rPr>
                <w:rFonts w:asciiTheme="minorHAnsi" w:hAnsiTheme="minorHAnsi" w:cstheme="minorHAnsi"/>
                <w:iCs/>
              </w:rPr>
            </w:pPr>
          </w:p>
        </w:tc>
      </w:tr>
      <w:tr w:rsidR="008463EE" w:rsidRPr="008F7B5F" w14:paraId="1C953B87"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9634" w:type="dxa"/>
            <w:gridSpan w:val="11"/>
            <w:tcBorders>
              <w:bottom w:val="single" w:sz="4" w:space="0" w:color="auto"/>
            </w:tcBorders>
            <w:shd w:val="clear" w:color="auto" w:fill="auto"/>
          </w:tcPr>
          <w:p w14:paraId="5906BA59" w14:textId="77777777" w:rsidR="008463EE" w:rsidRPr="009B76E4" w:rsidRDefault="008463EE" w:rsidP="00B5530A">
            <w:pPr>
              <w:numPr>
                <w:ilvl w:val="0"/>
                <w:numId w:val="6"/>
              </w:numPr>
              <w:spacing w:before="360" w:after="120" w:line="288" w:lineRule="auto"/>
              <w:ind w:left="1077" w:hanging="357"/>
              <w:jc w:val="center"/>
              <w:rPr>
                <w:rFonts w:asciiTheme="minorHAnsi" w:hAnsiTheme="minorHAnsi" w:cstheme="minorHAnsi"/>
                <w:b/>
                <w:iCs/>
                <w:sz w:val="28"/>
                <w:szCs w:val="28"/>
              </w:rPr>
            </w:pPr>
            <w:r w:rsidRPr="009B76E4">
              <w:rPr>
                <w:rFonts w:asciiTheme="minorHAnsi" w:hAnsiTheme="minorHAnsi" w:cstheme="minorHAnsi"/>
                <w:b/>
                <w:iCs/>
                <w:sz w:val="28"/>
                <w:szCs w:val="28"/>
              </w:rPr>
              <w:lastRenderedPageBreak/>
              <w:t>DZIAŁALNOŚĆ ORGANIZACYJNA</w:t>
            </w:r>
          </w:p>
          <w:p w14:paraId="7227D068" w14:textId="77777777" w:rsidR="008463EE" w:rsidRPr="00B5530A" w:rsidRDefault="008463EE" w:rsidP="00BC56AD">
            <w:pPr>
              <w:spacing w:before="120" w:after="120" w:line="288" w:lineRule="auto"/>
              <w:ind w:left="1080"/>
              <w:contextualSpacing/>
              <w:jc w:val="center"/>
              <w:rPr>
                <w:rFonts w:asciiTheme="minorHAnsi" w:hAnsiTheme="minorHAnsi" w:cstheme="minorHAnsi"/>
                <w:bCs/>
                <w:iCs/>
              </w:rPr>
            </w:pPr>
            <w:r w:rsidRPr="00B5530A">
              <w:rPr>
                <w:rFonts w:asciiTheme="minorHAnsi" w:hAnsiTheme="minorHAnsi" w:cstheme="minorHAnsi"/>
                <w:bCs/>
                <w:iCs/>
                <w:lang w:val="en-GB"/>
              </w:rPr>
              <w:t>ORGANIZATIONAL ACTIVITIES</w:t>
            </w:r>
          </w:p>
          <w:p w14:paraId="7E018D43" w14:textId="77777777" w:rsidR="008463EE" w:rsidRPr="008F7B5F" w:rsidRDefault="008463EE" w:rsidP="00BC56AD">
            <w:pPr>
              <w:spacing w:before="120" w:after="120" w:line="288" w:lineRule="auto"/>
              <w:contextualSpacing/>
              <w:jc w:val="both"/>
              <w:rPr>
                <w:rFonts w:asciiTheme="minorHAnsi" w:hAnsiTheme="minorHAnsi" w:cstheme="minorHAnsi"/>
                <w:iCs/>
              </w:rPr>
            </w:pPr>
          </w:p>
        </w:tc>
      </w:tr>
      <w:tr w:rsidR="009831A0" w:rsidRPr="003227A0" w14:paraId="22389CCF" w14:textId="5DD3B285"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6AE2E464" w14:textId="13F1C568" w:rsidR="009831A0" w:rsidRPr="008F7B5F" w:rsidRDefault="009831A0" w:rsidP="00B5530A">
            <w:pPr>
              <w:spacing w:before="120" w:after="120" w:line="288" w:lineRule="auto"/>
              <w:contextualSpacing/>
              <w:jc w:val="center"/>
              <w:rPr>
                <w:rFonts w:asciiTheme="minorHAnsi" w:hAnsiTheme="minorHAnsi" w:cstheme="minorHAnsi"/>
                <w:b/>
                <w:iCs/>
                <w:lang w:val="en-GB"/>
              </w:rPr>
            </w:pPr>
            <w:r w:rsidRPr="008F7B5F">
              <w:rPr>
                <w:rFonts w:asciiTheme="minorHAnsi" w:hAnsiTheme="minorHAnsi" w:cstheme="minorHAnsi"/>
                <w:b/>
                <w:iCs/>
              </w:rPr>
              <w:t>I</w:t>
            </w:r>
          </w:p>
        </w:tc>
        <w:tc>
          <w:tcPr>
            <w:tcW w:w="7158" w:type="dxa"/>
            <w:gridSpan w:val="8"/>
            <w:tcBorders>
              <w:bottom w:val="single" w:sz="4" w:space="0" w:color="auto"/>
            </w:tcBorders>
            <w:shd w:val="clear" w:color="auto" w:fill="auto"/>
          </w:tcPr>
          <w:p w14:paraId="634788EE" w14:textId="77777777" w:rsidR="0020388F" w:rsidRPr="003227A0" w:rsidRDefault="009831A0" w:rsidP="0020388F">
            <w:pPr>
              <w:spacing w:before="360" w:after="120" w:line="288" w:lineRule="auto"/>
              <w:jc w:val="center"/>
              <w:rPr>
                <w:rFonts w:asciiTheme="minorHAnsi" w:hAnsiTheme="minorHAnsi" w:cstheme="minorHAnsi"/>
                <w:b/>
                <w:iCs/>
                <w:color w:val="000000" w:themeColor="text1"/>
                <w:sz w:val="28"/>
                <w:szCs w:val="28"/>
              </w:rPr>
            </w:pPr>
            <w:r w:rsidRPr="003227A0">
              <w:rPr>
                <w:rFonts w:asciiTheme="minorHAnsi" w:hAnsiTheme="minorHAnsi" w:cstheme="minorHAnsi"/>
                <w:b/>
                <w:iCs/>
                <w:color w:val="000000" w:themeColor="text1"/>
                <w:sz w:val="28"/>
                <w:szCs w:val="28"/>
              </w:rPr>
              <w:t xml:space="preserve">Organizacja konferencji/seminariów naukowych </w:t>
            </w:r>
          </w:p>
          <w:p w14:paraId="2BBFE8B0" w14:textId="636CE2D9" w:rsidR="009831A0" w:rsidRPr="003227A0" w:rsidRDefault="009831A0" w:rsidP="00BC56AD">
            <w:pPr>
              <w:spacing w:before="120" w:after="120" w:line="288" w:lineRule="auto"/>
              <w:contextualSpacing/>
              <w:jc w:val="center"/>
              <w:rPr>
                <w:rFonts w:asciiTheme="minorHAnsi" w:hAnsiTheme="minorHAnsi" w:cstheme="minorHAnsi"/>
                <w:b/>
                <w:iCs/>
                <w:color w:val="000000" w:themeColor="text1"/>
              </w:rPr>
            </w:pPr>
            <w:r w:rsidRPr="003227A0">
              <w:rPr>
                <w:rFonts w:asciiTheme="minorHAnsi" w:hAnsiTheme="minorHAnsi" w:cstheme="minorHAnsi"/>
                <w:bCs/>
                <w:iCs/>
                <w:color w:val="000000" w:themeColor="text1"/>
                <w:lang w:val="en-GB"/>
              </w:rPr>
              <w:t>Scientific conference/seminars organization</w:t>
            </w:r>
          </w:p>
          <w:p w14:paraId="341A7E71" w14:textId="6FDFE790" w:rsidR="009831A0" w:rsidRPr="003227A0" w:rsidRDefault="009831A0" w:rsidP="00BC56AD">
            <w:pPr>
              <w:spacing w:before="120" w:after="120" w:line="288" w:lineRule="auto"/>
              <w:contextualSpacing/>
              <w:jc w:val="center"/>
              <w:rPr>
                <w:rFonts w:asciiTheme="minorHAnsi" w:hAnsiTheme="minorHAnsi" w:cstheme="minorHAnsi"/>
                <w:b/>
                <w:iCs/>
                <w:color w:val="000000" w:themeColor="text1"/>
                <w:lang w:val="en-GB"/>
              </w:rPr>
            </w:pPr>
            <w:r w:rsidRPr="003227A0">
              <w:rPr>
                <w:rFonts w:asciiTheme="minorHAnsi" w:hAnsiTheme="minorHAnsi" w:cstheme="minorHAnsi"/>
                <w:iCs/>
                <w:color w:val="000000" w:themeColor="text1"/>
              </w:rPr>
              <w:t xml:space="preserve"> </w:t>
            </w:r>
          </w:p>
        </w:tc>
        <w:tc>
          <w:tcPr>
            <w:tcW w:w="1914" w:type="dxa"/>
            <w:gridSpan w:val="2"/>
            <w:tcBorders>
              <w:bottom w:val="single" w:sz="4" w:space="0" w:color="auto"/>
            </w:tcBorders>
            <w:shd w:val="clear" w:color="auto" w:fill="auto"/>
          </w:tcPr>
          <w:p w14:paraId="0ECECD67" w14:textId="4A2A5845" w:rsidR="009831A0" w:rsidRPr="008F7B5F" w:rsidRDefault="009831A0" w:rsidP="00BC56AD">
            <w:pPr>
              <w:spacing w:before="120" w:after="120" w:line="288" w:lineRule="auto"/>
              <w:contextualSpacing/>
              <w:jc w:val="center"/>
              <w:rPr>
                <w:rFonts w:asciiTheme="minorHAnsi" w:hAnsiTheme="minorHAnsi" w:cstheme="minorHAnsi"/>
                <w:iCs/>
              </w:rPr>
            </w:pPr>
            <w:r w:rsidRPr="008F7B5F">
              <w:rPr>
                <w:rFonts w:asciiTheme="minorHAnsi" w:hAnsiTheme="minorHAnsi" w:cstheme="minorHAnsi"/>
                <w:b/>
                <w:bCs/>
                <w:iCs/>
              </w:rPr>
              <w:t>Zrealizowane efekty uczenia się</w:t>
            </w:r>
          </w:p>
          <w:p w14:paraId="1D749167" w14:textId="2EAAB2AC" w:rsidR="009831A0" w:rsidRPr="008F7B5F" w:rsidRDefault="009831A0" w:rsidP="00BC56AD">
            <w:pPr>
              <w:suppressAutoHyphens w:val="0"/>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 xml:space="preserve">Completed Learning Outcomes* </w:t>
            </w:r>
            <w:r w:rsidRPr="008F7B5F">
              <w:rPr>
                <w:rFonts w:asciiTheme="minorHAnsi" w:hAnsiTheme="minorHAnsi" w:cstheme="minorHAnsi"/>
                <w:b/>
                <w:bCs/>
                <w:iCs/>
                <w:lang w:val="en-GB"/>
              </w:rPr>
              <w:t>(</w:t>
            </w:r>
            <w:proofErr w:type="spellStart"/>
            <w:r w:rsidRPr="008F7B5F">
              <w:rPr>
                <w:rFonts w:asciiTheme="minorHAnsi" w:hAnsiTheme="minorHAnsi" w:cstheme="minorHAnsi"/>
                <w:b/>
                <w:bCs/>
                <w:iCs/>
                <w:lang w:val="en-GB"/>
              </w:rPr>
              <w:t>wskazuje</w:t>
            </w:r>
            <w:proofErr w:type="spellEnd"/>
            <w:r w:rsidRPr="008F7B5F">
              <w:rPr>
                <w:rFonts w:asciiTheme="minorHAnsi" w:hAnsiTheme="minorHAnsi" w:cstheme="minorHAnsi"/>
                <w:b/>
                <w:bCs/>
                <w:iCs/>
                <w:lang w:val="en-GB"/>
              </w:rPr>
              <w:t xml:space="preserve"> promotor) </w:t>
            </w:r>
            <w:r w:rsidRPr="008F7B5F">
              <w:rPr>
                <w:rFonts w:asciiTheme="minorHAnsi" w:hAnsiTheme="minorHAnsi" w:cstheme="minorHAnsi"/>
                <w:iCs/>
                <w:lang w:val="en-GB"/>
              </w:rPr>
              <w:t>(to be indicated by the Doctoral Supervisor)</w:t>
            </w:r>
          </w:p>
        </w:tc>
      </w:tr>
      <w:tr w:rsidR="009831A0" w:rsidRPr="003227A0" w14:paraId="55D0B850" w14:textId="4FFA5C31"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882"/>
        </w:trPr>
        <w:tc>
          <w:tcPr>
            <w:tcW w:w="562" w:type="dxa"/>
            <w:vMerge/>
            <w:shd w:val="clear" w:color="auto" w:fill="auto"/>
          </w:tcPr>
          <w:p w14:paraId="70E485DE" w14:textId="22A827BD" w:rsidR="009831A0" w:rsidRPr="008F7B5F" w:rsidRDefault="009831A0" w:rsidP="00BC56AD">
            <w:pPr>
              <w:numPr>
                <w:ilvl w:val="0"/>
                <w:numId w:val="6"/>
              </w:numPr>
              <w:spacing w:before="120" w:after="120" w:line="288" w:lineRule="auto"/>
              <w:contextualSpacing/>
              <w:jc w:val="center"/>
              <w:rPr>
                <w:rFonts w:asciiTheme="minorHAnsi" w:hAnsiTheme="minorHAnsi" w:cstheme="minorHAnsi"/>
                <w:b/>
                <w:iCs/>
                <w:lang w:val="en-GB"/>
              </w:rPr>
            </w:pPr>
          </w:p>
        </w:tc>
        <w:tc>
          <w:tcPr>
            <w:tcW w:w="7158" w:type="dxa"/>
            <w:gridSpan w:val="8"/>
            <w:tcBorders>
              <w:bottom w:val="single" w:sz="4" w:space="0" w:color="auto"/>
            </w:tcBorders>
            <w:shd w:val="clear" w:color="auto" w:fill="auto"/>
          </w:tcPr>
          <w:p w14:paraId="34234C9E" w14:textId="77777777" w:rsidR="00273E60" w:rsidRPr="008F7B5F" w:rsidRDefault="009831A0" w:rsidP="00BC56AD">
            <w:pPr>
              <w:pStyle w:val="Akapitzlist"/>
              <w:numPr>
                <w:ilvl w:val="0"/>
                <w:numId w:val="19"/>
              </w:numPr>
              <w:spacing w:before="120" w:after="120" w:line="288" w:lineRule="auto"/>
              <w:rPr>
                <w:rFonts w:asciiTheme="minorHAnsi" w:hAnsiTheme="minorHAnsi" w:cstheme="minorHAnsi"/>
                <w:iCs/>
              </w:rPr>
            </w:pPr>
            <w:r w:rsidRPr="0020388F">
              <w:rPr>
                <w:rFonts w:asciiTheme="minorHAnsi" w:hAnsiTheme="minorHAnsi" w:cstheme="minorHAnsi"/>
                <w:b/>
                <w:bCs/>
                <w:iCs/>
              </w:rPr>
              <w:t xml:space="preserve">Pełnienie funkcji przewodniczącego, wiceprzewodniczącego </w:t>
            </w:r>
            <w:r w:rsidRPr="0020388F">
              <w:rPr>
                <w:rFonts w:asciiTheme="minorHAnsi" w:hAnsiTheme="minorHAnsi" w:cstheme="minorHAnsi"/>
                <w:b/>
                <w:bCs/>
                <w:iCs/>
              </w:rPr>
              <w:br/>
              <w:t>lub sekretarza konferencji międzynarodowej i ogólnopolskiej</w:t>
            </w:r>
            <w:r w:rsidRPr="008F7B5F">
              <w:rPr>
                <w:rFonts w:asciiTheme="minorHAnsi" w:hAnsiTheme="minorHAnsi" w:cstheme="minorHAnsi"/>
                <w:iCs/>
              </w:rPr>
              <w:t xml:space="preserve">: </w:t>
            </w:r>
          </w:p>
          <w:p w14:paraId="064B446C" w14:textId="293367D6" w:rsidR="009831A0" w:rsidRPr="008F7B5F" w:rsidRDefault="009831A0" w:rsidP="00BC56AD">
            <w:pPr>
              <w:pStyle w:val="Akapitzlist"/>
              <w:spacing w:before="120" w:after="120" w:line="288" w:lineRule="auto"/>
              <w:ind w:left="360"/>
              <w:rPr>
                <w:rFonts w:asciiTheme="minorHAnsi" w:hAnsiTheme="minorHAnsi" w:cstheme="minorHAnsi"/>
                <w:iCs/>
                <w:lang w:val="fr-FR"/>
              </w:rPr>
            </w:pPr>
            <w:r w:rsidRPr="008F7B5F">
              <w:rPr>
                <w:rFonts w:asciiTheme="minorHAnsi" w:hAnsiTheme="minorHAnsi" w:cstheme="minorHAnsi"/>
                <w:iCs/>
                <w:lang w:val="fr-FR"/>
              </w:rPr>
              <w:t>Serving as the President/Vice-President, or Secretary of an International or National Conference:</w:t>
            </w:r>
          </w:p>
          <w:p w14:paraId="0927CF0D" w14:textId="77777777" w:rsidR="009831A0" w:rsidRPr="008F7B5F" w:rsidRDefault="009831A0" w:rsidP="00BC56AD">
            <w:pPr>
              <w:suppressAutoHyphens w:val="0"/>
              <w:spacing w:before="120" w:after="120" w:line="288" w:lineRule="auto"/>
              <w:contextualSpacing/>
              <w:rPr>
                <w:rFonts w:asciiTheme="minorHAnsi" w:hAnsiTheme="minorHAnsi" w:cstheme="minorHAnsi"/>
                <w:iCs/>
                <w:lang w:val="fr-FR"/>
              </w:rPr>
            </w:pPr>
          </w:p>
        </w:tc>
        <w:tc>
          <w:tcPr>
            <w:tcW w:w="1914" w:type="dxa"/>
            <w:gridSpan w:val="2"/>
            <w:tcBorders>
              <w:bottom w:val="single" w:sz="4" w:space="0" w:color="auto"/>
            </w:tcBorders>
            <w:shd w:val="clear" w:color="auto" w:fill="auto"/>
          </w:tcPr>
          <w:p w14:paraId="52AF94CC" w14:textId="45708840" w:rsidR="009831A0" w:rsidRPr="008F7B5F" w:rsidRDefault="009831A0" w:rsidP="00BC56AD">
            <w:pPr>
              <w:suppressAutoHyphens w:val="0"/>
              <w:spacing w:before="120" w:after="120" w:line="288" w:lineRule="auto"/>
              <w:contextualSpacing/>
              <w:rPr>
                <w:rFonts w:asciiTheme="minorHAnsi" w:hAnsiTheme="minorHAnsi" w:cstheme="minorHAnsi"/>
                <w:iCs/>
                <w:lang w:val="fr-FR"/>
              </w:rPr>
            </w:pPr>
          </w:p>
        </w:tc>
      </w:tr>
      <w:tr w:rsidR="009831A0" w:rsidRPr="003227A0" w14:paraId="285E6495" w14:textId="5E0E75AA"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117"/>
        </w:trPr>
        <w:tc>
          <w:tcPr>
            <w:tcW w:w="562" w:type="dxa"/>
            <w:vMerge/>
            <w:shd w:val="clear" w:color="auto" w:fill="auto"/>
          </w:tcPr>
          <w:p w14:paraId="75B705C5" w14:textId="0641EF8A" w:rsidR="009831A0" w:rsidRPr="008F7B5F" w:rsidRDefault="009831A0" w:rsidP="00BC56AD">
            <w:pPr>
              <w:numPr>
                <w:ilvl w:val="0"/>
                <w:numId w:val="6"/>
              </w:numPr>
              <w:spacing w:before="120" w:after="120" w:line="288" w:lineRule="auto"/>
              <w:contextualSpacing/>
              <w:jc w:val="center"/>
              <w:rPr>
                <w:rFonts w:asciiTheme="minorHAnsi" w:hAnsiTheme="minorHAnsi" w:cstheme="minorHAnsi"/>
                <w:b/>
                <w:iCs/>
                <w:lang w:val="fr-FR"/>
              </w:rPr>
            </w:pPr>
          </w:p>
        </w:tc>
        <w:tc>
          <w:tcPr>
            <w:tcW w:w="7158" w:type="dxa"/>
            <w:gridSpan w:val="8"/>
            <w:tcBorders>
              <w:bottom w:val="single" w:sz="4" w:space="0" w:color="auto"/>
            </w:tcBorders>
            <w:shd w:val="clear" w:color="auto" w:fill="auto"/>
          </w:tcPr>
          <w:p w14:paraId="5BA49F08" w14:textId="77777777" w:rsidR="0020388F" w:rsidRDefault="009831A0" w:rsidP="00BC56AD">
            <w:pPr>
              <w:pStyle w:val="Akapitzlist"/>
              <w:numPr>
                <w:ilvl w:val="0"/>
                <w:numId w:val="19"/>
              </w:numPr>
              <w:spacing w:before="120" w:after="120" w:line="288" w:lineRule="auto"/>
              <w:rPr>
                <w:rFonts w:asciiTheme="minorHAnsi" w:hAnsiTheme="minorHAnsi" w:cstheme="minorHAnsi"/>
                <w:iCs/>
              </w:rPr>
            </w:pPr>
            <w:r w:rsidRPr="0020388F">
              <w:rPr>
                <w:rFonts w:asciiTheme="minorHAnsi" w:hAnsiTheme="minorHAnsi" w:cstheme="minorHAnsi"/>
                <w:b/>
                <w:bCs/>
                <w:iCs/>
              </w:rPr>
              <w:t xml:space="preserve">Pełnienie funkcji przewodniczącego, wiceprzewodniczącego </w:t>
            </w:r>
            <w:r w:rsidRPr="0020388F">
              <w:rPr>
                <w:rFonts w:asciiTheme="minorHAnsi" w:hAnsiTheme="minorHAnsi" w:cstheme="minorHAnsi"/>
                <w:b/>
                <w:bCs/>
                <w:iCs/>
              </w:rPr>
              <w:br/>
              <w:t>lub sekretarza konferencji lokalnej</w:t>
            </w:r>
            <w:r w:rsidRPr="008F7B5F">
              <w:rPr>
                <w:rFonts w:asciiTheme="minorHAnsi" w:hAnsiTheme="minorHAnsi" w:cstheme="minorHAnsi"/>
                <w:iCs/>
              </w:rPr>
              <w:t>:</w:t>
            </w:r>
          </w:p>
          <w:p w14:paraId="09A39559" w14:textId="0AA0F35B" w:rsidR="009831A0" w:rsidRPr="0020388F" w:rsidRDefault="009831A0" w:rsidP="0020388F">
            <w:pPr>
              <w:pStyle w:val="Akapitzlist"/>
              <w:spacing w:before="120" w:after="120" w:line="288" w:lineRule="auto"/>
              <w:ind w:left="360"/>
              <w:rPr>
                <w:rFonts w:asciiTheme="minorHAnsi" w:hAnsiTheme="minorHAnsi" w:cstheme="minorHAnsi"/>
                <w:iCs/>
                <w:lang w:val="en-GB"/>
              </w:rPr>
            </w:pPr>
            <w:r w:rsidRPr="0020388F">
              <w:rPr>
                <w:rFonts w:asciiTheme="minorHAnsi" w:hAnsiTheme="minorHAnsi" w:cstheme="minorHAnsi"/>
                <w:iCs/>
                <w:lang w:val="en-GB"/>
              </w:rPr>
              <w:t>Serving as the President/Vice-President, or Secretary of a Local Conference:</w:t>
            </w:r>
          </w:p>
          <w:p w14:paraId="7F3483B4" w14:textId="77777777" w:rsidR="009831A0" w:rsidRPr="0020388F" w:rsidRDefault="009831A0" w:rsidP="00BC56AD">
            <w:pPr>
              <w:spacing w:before="120" w:after="120" w:line="288" w:lineRule="auto"/>
              <w:ind w:left="232" w:hanging="232"/>
              <w:contextualSpacing/>
              <w:jc w:val="both"/>
              <w:rPr>
                <w:rFonts w:asciiTheme="minorHAnsi" w:hAnsiTheme="minorHAnsi" w:cstheme="minorHAnsi"/>
                <w:iCs/>
                <w:lang w:val="en-GB"/>
              </w:rPr>
            </w:pPr>
          </w:p>
        </w:tc>
        <w:tc>
          <w:tcPr>
            <w:tcW w:w="1914" w:type="dxa"/>
            <w:gridSpan w:val="2"/>
            <w:tcBorders>
              <w:bottom w:val="single" w:sz="4" w:space="0" w:color="auto"/>
            </w:tcBorders>
            <w:shd w:val="clear" w:color="auto" w:fill="auto"/>
          </w:tcPr>
          <w:p w14:paraId="723CFA62" w14:textId="77777777" w:rsidR="009831A0" w:rsidRPr="0020388F" w:rsidRDefault="009831A0" w:rsidP="00BC56AD">
            <w:pPr>
              <w:spacing w:before="120" w:after="120" w:line="288" w:lineRule="auto"/>
              <w:contextualSpacing/>
              <w:jc w:val="both"/>
              <w:rPr>
                <w:rFonts w:asciiTheme="minorHAnsi" w:hAnsiTheme="minorHAnsi" w:cstheme="minorHAnsi"/>
                <w:iCs/>
                <w:lang w:val="en-GB"/>
              </w:rPr>
            </w:pPr>
          </w:p>
        </w:tc>
      </w:tr>
      <w:tr w:rsidR="009831A0" w:rsidRPr="008F7B5F" w14:paraId="12907F92"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105"/>
        </w:trPr>
        <w:tc>
          <w:tcPr>
            <w:tcW w:w="562" w:type="dxa"/>
            <w:vMerge/>
            <w:shd w:val="clear" w:color="auto" w:fill="auto"/>
          </w:tcPr>
          <w:p w14:paraId="25F8FCE2" w14:textId="77777777" w:rsidR="009831A0" w:rsidRPr="0020388F" w:rsidRDefault="009831A0" w:rsidP="00BC56AD">
            <w:pPr>
              <w:spacing w:before="120" w:after="120" w:line="288" w:lineRule="auto"/>
              <w:contextualSpacing/>
              <w:jc w:val="center"/>
              <w:rPr>
                <w:rFonts w:asciiTheme="minorHAnsi" w:hAnsiTheme="minorHAnsi" w:cstheme="minorHAnsi"/>
                <w:b/>
                <w:iCs/>
                <w:lang w:val="en-GB"/>
              </w:rPr>
            </w:pPr>
          </w:p>
        </w:tc>
        <w:tc>
          <w:tcPr>
            <w:tcW w:w="7158" w:type="dxa"/>
            <w:gridSpan w:val="8"/>
            <w:tcBorders>
              <w:bottom w:val="single" w:sz="4" w:space="0" w:color="auto"/>
            </w:tcBorders>
            <w:shd w:val="clear" w:color="auto" w:fill="auto"/>
          </w:tcPr>
          <w:p w14:paraId="078146F3" w14:textId="058B94F9" w:rsidR="009831A0" w:rsidRPr="008F7B5F" w:rsidRDefault="009831A0" w:rsidP="00BC56AD">
            <w:pPr>
              <w:pStyle w:val="Akapitzlist"/>
              <w:numPr>
                <w:ilvl w:val="0"/>
                <w:numId w:val="19"/>
              </w:numPr>
              <w:spacing w:before="120" w:after="120" w:line="288" w:lineRule="auto"/>
              <w:rPr>
                <w:rFonts w:asciiTheme="minorHAnsi" w:hAnsiTheme="minorHAnsi" w:cstheme="minorHAnsi"/>
                <w:iCs/>
              </w:rPr>
            </w:pPr>
            <w:r w:rsidRPr="0020388F">
              <w:rPr>
                <w:rFonts w:asciiTheme="minorHAnsi" w:hAnsiTheme="minorHAnsi" w:cstheme="minorHAnsi"/>
                <w:b/>
                <w:bCs/>
                <w:iCs/>
              </w:rPr>
              <w:t>Pomoc przy organizacji konferencji</w:t>
            </w:r>
            <w:r w:rsidRPr="008F7B5F">
              <w:rPr>
                <w:rFonts w:asciiTheme="minorHAnsi" w:hAnsiTheme="minorHAnsi" w:cstheme="minorHAnsi"/>
                <w:iCs/>
              </w:rPr>
              <w:t>:</w:t>
            </w:r>
          </w:p>
          <w:p w14:paraId="50235753" w14:textId="492CC912" w:rsidR="009831A0" w:rsidRPr="008F7B5F" w:rsidRDefault="009831A0" w:rsidP="0020388F">
            <w:pPr>
              <w:pStyle w:val="Akapitzlist"/>
              <w:spacing w:before="120" w:after="120" w:line="288" w:lineRule="auto"/>
              <w:ind w:left="360"/>
              <w:rPr>
                <w:rFonts w:asciiTheme="minorHAnsi" w:hAnsiTheme="minorHAnsi" w:cstheme="minorHAnsi"/>
                <w:iCs/>
              </w:rPr>
            </w:pPr>
            <w:r w:rsidRPr="008F7B5F">
              <w:rPr>
                <w:rFonts w:asciiTheme="minorHAnsi" w:hAnsiTheme="minorHAnsi" w:cstheme="minorHAnsi"/>
                <w:iCs/>
                <w:lang w:val="en-GB"/>
              </w:rPr>
              <w:t>Assisting in Conference Organization:</w:t>
            </w:r>
          </w:p>
        </w:tc>
        <w:tc>
          <w:tcPr>
            <w:tcW w:w="1914" w:type="dxa"/>
            <w:gridSpan w:val="2"/>
            <w:tcBorders>
              <w:bottom w:val="single" w:sz="4" w:space="0" w:color="auto"/>
            </w:tcBorders>
            <w:shd w:val="clear" w:color="auto" w:fill="auto"/>
          </w:tcPr>
          <w:p w14:paraId="0CCF94EA" w14:textId="12513322" w:rsidR="009831A0" w:rsidRPr="008F7B5F" w:rsidRDefault="009831A0" w:rsidP="00BC56AD">
            <w:pPr>
              <w:spacing w:before="120" w:after="120" w:line="288" w:lineRule="auto"/>
              <w:ind w:left="232" w:hanging="232"/>
              <w:contextualSpacing/>
              <w:jc w:val="both"/>
              <w:rPr>
                <w:rFonts w:asciiTheme="minorHAnsi" w:hAnsiTheme="minorHAnsi" w:cstheme="minorHAnsi"/>
                <w:iCs/>
              </w:rPr>
            </w:pPr>
          </w:p>
        </w:tc>
      </w:tr>
      <w:tr w:rsidR="006C6C76" w:rsidRPr="003227A0" w14:paraId="1BDE315E"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48458005" w14:textId="4DA516DF" w:rsidR="006C6C76" w:rsidRPr="008F7B5F" w:rsidRDefault="006C6C76"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lastRenderedPageBreak/>
              <w:t>II</w:t>
            </w:r>
          </w:p>
          <w:p w14:paraId="2D4D1C21" w14:textId="43ADC4A9" w:rsidR="006C6C76" w:rsidRPr="008F7B5F" w:rsidRDefault="006C6C76" w:rsidP="00BC56AD">
            <w:pPr>
              <w:spacing w:before="120" w:after="120" w:line="288" w:lineRule="auto"/>
              <w:contextualSpacing/>
              <w:rPr>
                <w:rFonts w:asciiTheme="minorHAnsi" w:hAnsiTheme="minorHAnsi" w:cstheme="minorHAnsi"/>
                <w:b/>
                <w:iCs/>
              </w:rPr>
            </w:pPr>
          </w:p>
        </w:tc>
        <w:tc>
          <w:tcPr>
            <w:tcW w:w="7158" w:type="dxa"/>
            <w:gridSpan w:val="8"/>
            <w:tcBorders>
              <w:bottom w:val="single" w:sz="4" w:space="0" w:color="auto"/>
            </w:tcBorders>
            <w:shd w:val="clear" w:color="auto" w:fill="auto"/>
          </w:tcPr>
          <w:p w14:paraId="3DB062FE" w14:textId="77777777" w:rsidR="0020388F" w:rsidRPr="009B76E4" w:rsidRDefault="006C6C76" w:rsidP="0020388F">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Działalność w kołach naukowych</w:t>
            </w:r>
          </w:p>
          <w:p w14:paraId="15FFFD39" w14:textId="74BACF52" w:rsidR="006C6C76" w:rsidRPr="0020388F" w:rsidRDefault="006C6C76" w:rsidP="00BC56AD">
            <w:pPr>
              <w:spacing w:before="120" w:after="120" w:line="288" w:lineRule="auto"/>
              <w:contextualSpacing/>
              <w:jc w:val="center"/>
              <w:rPr>
                <w:rFonts w:asciiTheme="minorHAnsi" w:hAnsiTheme="minorHAnsi" w:cstheme="minorHAnsi"/>
                <w:bCs/>
                <w:iCs/>
              </w:rPr>
            </w:pPr>
            <w:r w:rsidRPr="0020388F">
              <w:rPr>
                <w:rFonts w:asciiTheme="minorHAnsi" w:hAnsiTheme="minorHAnsi" w:cstheme="minorHAnsi"/>
                <w:bCs/>
                <w:iCs/>
                <w:lang w:val="en-GB"/>
              </w:rPr>
              <w:t>Membership in Academic Societies</w:t>
            </w:r>
          </w:p>
        </w:tc>
        <w:tc>
          <w:tcPr>
            <w:tcW w:w="1914" w:type="dxa"/>
            <w:gridSpan w:val="2"/>
            <w:tcBorders>
              <w:bottom w:val="single" w:sz="4" w:space="0" w:color="auto"/>
            </w:tcBorders>
            <w:shd w:val="clear" w:color="auto" w:fill="auto"/>
          </w:tcPr>
          <w:p w14:paraId="462F33AC" w14:textId="78CCFDCF" w:rsidR="006C6C76" w:rsidRPr="003227A0" w:rsidRDefault="006C6C76" w:rsidP="0020388F">
            <w:pPr>
              <w:spacing w:before="120" w:after="120" w:line="288" w:lineRule="auto"/>
              <w:contextualSpacing/>
              <w:jc w:val="center"/>
              <w:rPr>
                <w:rFonts w:asciiTheme="minorHAnsi" w:hAnsiTheme="minorHAnsi" w:cstheme="minorHAnsi"/>
                <w:b/>
                <w:iCs/>
                <w:color w:val="000000" w:themeColor="text1"/>
                <w:lang w:val="en-GB"/>
              </w:rPr>
            </w:pPr>
            <w:proofErr w:type="spellStart"/>
            <w:r w:rsidRPr="003227A0">
              <w:rPr>
                <w:rFonts w:asciiTheme="minorHAnsi" w:hAnsiTheme="minorHAnsi" w:cstheme="minorHAnsi"/>
                <w:b/>
                <w:bCs/>
                <w:iCs/>
                <w:color w:val="000000" w:themeColor="text1"/>
                <w:lang w:val="en-GB"/>
              </w:rPr>
              <w:t>Zrealizowane</w:t>
            </w:r>
            <w:proofErr w:type="spellEnd"/>
            <w:r w:rsidRPr="003227A0">
              <w:rPr>
                <w:rFonts w:asciiTheme="minorHAnsi" w:hAnsiTheme="minorHAnsi" w:cstheme="minorHAnsi"/>
                <w:b/>
                <w:bCs/>
                <w:iCs/>
                <w:color w:val="000000" w:themeColor="text1"/>
                <w:lang w:val="en-GB"/>
              </w:rPr>
              <w:t xml:space="preserve"> </w:t>
            </w:r>
            <w:proofErr w:type="spellStart"/>
            <w:r w:rsidRPr="003227A0">
              <w:rPr>
                <w:rFonts w:asciiTheme="minorHAnsi" w:hAnsiTheme="minorHAnsi" w:cstheme="minorHAnsi"/>
                <w:b/>
                <w:bCs/>
                <w:iCs/>
                <w:color w:val="000000" w:themeColor="text1"/>
                <w:lang w:val="en-GB"/>
              </w:rPr>
              <w:t>efekty</w:t>
            </w:r>
            <w:proofErr w:type="spellEnd"/>
            <w:r w:rsidRPr="003227A0">
              <w:rPr>
                <w:rFonts w:asciiTheme="minorHAnsi" w:hAnsiTheme="minorHAnsi" w:cstheme="minorHAnsi"/>
                <w:b/>
                <w:bCs/>
                <w:iCs/>
                <w:color w:val="000000" w:themeColor="text1"/>
                <w:lang w:val="en-GB"/>
              </w:rPr>
              <w:t xml:space="preserve"> </w:t>
            </w:r>
            <w:proofErr w:type="spellStart"/>
            <w:r w:rsidRPr="003227A0">
              <w:rPr>
                <w:rFonts w:asciiTheme="minorHAnsi" w:hAnsiTheme="minorHAnsi" w:cstheme="minorHAnsi"/>
                <w:b/>
                <w:bCs/>
                <w:iCs/>
                <w:color w:val="000000" w:themeColor="text1"/>
                <w:lang w:val="en-GB"/>
              </w:rPr>
              <w:t>uczenia</w:t>
            </w:r>
            <w:proofErr w:type="spellEnd"/>
            <w:r w:rsidRPr="003227A0">
              <w:rPr>
                <w:rFonts w:asciiTheme="minorHAnsi" w:hAnsiTheme="minorHAnsi" w:cstheme="minorHAnsi"/>
                <w:b/>
                <w:bCs/>
                <w:iCs/>
                <w:color w:val="000000" w:themeColor="text1"/>
                <w:lang w:val="en-GB"/>
              </w:rPr>
              <w:t xml:space="preserve"> </w:t>
            </w:r>
            <w:proofErr w:type="spellStart"/>
            <w:r w:rsidRPr="003227A0">
              <w:rPr>
                <w:rFonts w:asciiTheme="minorHAnsi" w:hAnsiTheme="minorHAnsi" w:cstheme="minorHAnsi"/>
                <w:b/>
                <w:bCs/>
                <w:iCs/>
                <w:color w:val="000000" w:themeColor="text1"/>
                <w:lang w:val="en-GB"/>
              </w:rPr>
              <w:t>się</w:t>
            </w:r>
            <w:proofErr w:type="spellEnd"/>
            <w:r w:rsidR="0020388F" w:rsidRPr="003227A0">
              <w:rPr>
                <w:rFonts w:asciiTheme="minorHAnsi" w:hAnsiTheme="minorHAnsi" w:cstheme="minorHAnsi"/>
                <w:b/>
                <w:bCs/>
                <w:iCs/>
                <w:color w:val="000000" w:themeColor="text1"/>
                <w:lang w:val="en-GB"/>
              </w:rPr>
              <w:t xml:space="preserve"> </w:t>
            </w:r>
            <w:r w:rsidRPr="003227A0">
              <w:rPr>
                <w:rFonts w:asciiTheme="minorHAnsi" w:hAnsiTheme="minorHAnsi" w:cstheme="minorHAnsi"/>
                <w:iCs/>
                <w:color w:val="000000" w:themeColor="text1"/>
                <w:lang w:val="en-GB"/>
              </w:rPr>
              <w:t xml:space="preserve">Completed Learning Outcomes* </w:t>
            </w:r>
            <w:r w:rsidRPr="003227A0">
              <w:rPr>
                <w:rFonts w:asciiTheme="minorHAnsi" w:hAnsiTheme="minorHAnsi" w:cstheme="minorHAnsi"/>
                <w:b/>
                <w:bCs/>
                <w:iCs/>
                <w:color w:val="000000" w:themeColor="text1"/>
                <w:lang w:val="en-GB"/>
              </w:rPr>
              <w:t>(</w:t>
            </w:r>
            <w:proofErr w:type="spellStart"/>
            <w:r w:rsidRPr="003227A0">
              <w:rPr>
                <w:rFonts w:asciiTheme="minorHAnsi" w:hAnsiTheme="minorHAnsi" w:cstheme="minorHAnsi"/>
                <w:b/>
                <w:bCs/>
                <w:iCs/>
                <w:color w:val="000000" w:themeColor="text1"/>
                <w:lang w:val="en-GB"/>
              </w:rPr>
              <w:t>wskazuje</w:t>
            </w:r>
            <w:proofErr w:type="spellEnd"/>
            <w:r w:rsidRPr="003227A0">
              <w:rPr>
                <w:rFonts w:asciiTheme="minorHAnsi" w:hAnsiTheme="minorHAnsi" w:cstheme="minorHAnsi"/>
                <w:b/>
                <w:bCs/>
                <w:iCs/>
                <w:color w:val="000000" w:themeColor="text1"/>
                <w:lang w:val="en-GB"/>
              </w:rPr>
              <w:t xml:space="preserve"> promotor) </w:t>
            </w:r>
            <w:r w:rsidRPr="003227A0">
              <w:rPr>
                <w:rFonts w:asciiTheme="minorHAnsi" w:hAnsiTheme="minorHAnsi" w:cstheme="minorHAnsi"/>
                <w:iCs/>
                <w:color w:val="000000" w:themeColor="text1"/>
                <w:lang w:val="en-GB"/>
              </w:rPr>
              <w:t xml:space="preserve">(to be indicated by the Doctoral Supervisor) </w:t>
            </w:r>
          </w:p>
        </w:tc>
      </w:tr>
      <w:tr w:rsidR="006C6C76" w:rsidRPr="008F7B5F" w14:paraId="6376C3EB" w14:textId="77777777" w:rsidTr="00305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292"/>
        </w:trPr>
        <w:tc>
          <w:tcPr>
            <w:tcW w:w="562" w:type="dxa"/>
            <w:vMerge/>
            <w:tcBorders>
              <w:bottom w:val="single" w:sz="4" w:space="0" w:color="auto"/>
            </w:tcBorders>
            <w:shd w:val="clear" w:color="auto" w:fill="auto"/>
          </w:tcPr>
          <w:p w14:paraId="36189B7F" w14:textId="77777777" w:rsidR="006C6C76" w:rsidRPr="008F7B5F" w:rsidRDefault="006C6C76" w:rsidP="00BC56AD">
            <w:pPr>
              <w:spacing w:before="120" w:after="120" w:line="288" w:lineRule="auto"/>
              <w:contextualSpacing/>
              <w:jc w:val="both"/>
              <w:rPr>
                <w:rFonts w:asciiTheme="minorHAnsi" w:hAnsiTheme="minorHAnsi" w:cstheme="minorHAnsi"/>
                <w:iCs/>
                <w:lang w:val="en-GB"/>
              </w:rPr>
            </w:pPr>
          </w:p>
        </w:tc>
        <w:tc>
          <w:tcPr>
            <w:tcW w:w="7158" w:type="dxa"/>
            <w:gridSpan w:val="8"/>
            <w:tcBorders>
              <w:bottom w:val="single" w:sz="4" w:space="0" w:color="auto"/>
            </w:tcBorders>
            <w:shd w:val="clear" w:color="auto" w:fill="auto"/>
          </w:tcPr>
          <w:p w14:paraId="2EA78408" w14:textId="77777777" w:rsidR="0020388F" w:rsidRPr="0020388F" w:rsidRDefault="006C6C76" w:rsidP="00BC56AD">
            <w:pPr>
              <w:pStyle w:val="Akapitzlist"/>
              <w:numPr>
                <w:ilvl w:val="0"/>
                <w:numId w:val="21"/>
              </w:numPr>
              <w:spacing w:before="120" w:after="120" w:line="288" w:lineRule="auto"/>
              <w:rPr>
                <w:rFonts w:asciiTheme="minorHAnsi" w:hAnsiTheme="minorHAnsi" w:cstheme="minorHAnsi"/>
                <w:b/>
                <w:bCs/>
                <w:iCs/>
              </w:rPr>
            </w:pPr>
            <w:r w:rsidRPr="0020388F">
              <w:rPr>
                <w:rFonts w:asciiTheme="minorHAnsi" w:hAnsiTheme="minorHAnsi" w:cstheme="minorHAnsi"/>
                <w:b/>
                <w:bCs/>
                <w:iCs/>
              </w:rPr>
              <w:t>Pełnienie funkcji przewodniczącego:</w:t>
            </w:r>
          </w:p>
          <w:p w14:paraId="25F8C65C" w14:textId="4852E1A6" w:rsidR="00146A0B" w:rsidRPr="008F7B5F" w:rsidRDefault="006C6C76" w:rsidP="0020388F">
            <w:pPr>
              <w:pStyle w:val="Akapitzlist"/>
              <w:spacing w:before="120" w:after="120" w:line="288" w:lineRule="auto"/>
              <w:ind w:left="410"/>
              <w:rPr>
                <w:rFonts w:asciiTheme="minorHAnsi" w:hAnsiTheme="minorHAnsi" w:cstheme="minorHAnsi"/>
                <w:iCs/>
              </w:rPr>
            </w:pPr>
            <w:proofErr w:type="spellStart"/>
            <w:r w:rsidRPr="008F7B5F">
              <w:rPr>
                <w:rFonts w:asciiTheme="minorHAnsi" w:hAnsiTheme="minorHAnsi" w:cstheme="minorHAnsi"/>
                <w:iCs/>
              </w:rPr>
              <w:t>Servi</w:t>
            </w:r>
            <w:r w:rsidRPr="008F7B5F">
              <w:rPr>
                <w:rFonts w:asciiTheme="minorHAnsi" w:hAnsiTheme="minorHAnsi" w:cstheme="minorHAnsi"/>
                <w:iCs/>
                <w:color w:val="000000" w:themeColor="text1"/>
              </w:rPr>
              <w:t>ng</w:t>
            </w:r>
            <w:proofErr w:type="spellEnd"/>
            <w:r w:rsidRPr="008F7B5F">
              <w:rPr>
                <w:rFonts w:asciiTheme="minorHAnsi" w:hAnsiTheme="minorHAnsi" w:cstheme="minorHAnsi"/>
                <w:iCs/>
              </w:rPr>
              <w:t xml:space="preserve"> as the </w:t>
            </w:r>
            <w:proofErr w:type="spellStart"/>
            <w:r w:rsidRPr="008F7B5F">
              <w:rPr>
                <w:rFonts w:asciiTheme="minorHAnsi" w:hAnsiTheme="minorHAnsi" w:cstheme="minorHAnsi"/>
                <w:iCs/>
              </w:rPr>
              <w:t>President</w:t>
            </w:r>
            <w:proofErr w:type="spellEnd"/>
            <w:r w:rsidRPr="008F7B5F">
              <w:rPr>
                <w:rFonts w:asciiTheme="minorHAnsi" w:hAnsiTheme="minorHAnsi" w:cstheme="minorHAnsi"/>
                <w:iCs/>
              </w:rPr>
              <w:t>:</w:t>
            </w:r>
          </w:p>
          <w:p w14:paraId="471E71AE" w14:textId="207883E1" w:rsidR="00146A0B" w:rsidRPr="008F7B5F" w:rsidRDefault="00146A0B" w:rsidP="00BC56AD">
            <w:pPr>
              <w:spacing w:before="120" w:after="120" w:line="288" w:lineRule="auto"/>
              <w:contextualSpacing/>
              <w:rPr>
                <w:rFonts w:asciiTheme="minorHAnsi" w:hAnsiTheme="minorHAnsi" w:cstheme="minorHAnsi"/>
                <w:iCs/>
              </w:rPr>
            </w:pPr>
          </w:p>
        </w:tc>
        <w:tc>
          <w:tcPr>
            <w:tcW w:w="1914" w:type="dxa"/>
            <w:gridSpan w:val="2"/>
            <w:tcBorders>
              <w:bottom w:val="single" w:sz="4" w:space="0" w:color="auto"/>
            </w:tcBorders>
            <w:shd w:val="clear" w:color="auto" w:fill="auto"/>
          </w:tcPr>
          <w:p w14:paraId="01D85663" w14:textId="5A2135EB" w:rsidR="006C6C76" w:rsidRPr="008F7B5F" w:rsidRDefault="006C6C76" w:rsidP="00BC56AD">
            <w:pPr>
              <w:spacing w:before="120" w:after="120" w:line="288" w:lineRule="auto"/>
              <w:contextualSpacing/>
              <w:jc w:val="both"/>
              <w:rPr>
                <w:rFonts w:asciiTheme="minorHAnsi" w:hAnsiTheme="minorHAnsi" w:cstheme="minorHAnsi"/>
                <w:iCs/>
              </w:rPr>
            </w:pPr>
          </w:p>
        </w:tc>
      </w:tr>
      <w:tr w:rsidR="006C6C76" w:rsidRPr="003227A0" w14:paraId="067BE592" w14:textId="77777777" w:rsidTr="00305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141"/>
        </w:trPr>
        <w:tc>
          <w:tcPr>
            <w:tcW w:w="562" w:type="dxa"/>
            <w:vMerge/>
            <w:shd w:val="clear" w:color="auto" w:fill="auto"/>
          </w:tcPr>
          <w:p w14:paraId="5E46F1CD" w14:textId="77777777" w:rsidR="006C6C76" w:rsidRPr="008F7B5F" w:rsidRDefault="006C6C76" w:rsidP="00BC56AD">
            <w:pPr>
              <w:spacing w:before="120" w:after="120" w:line="288" w:lineRule="auto"/>
              <w:contextualSpacing/>
              <w:jc w:val="both"/>
              <w:rPr>
                <w:rFonts w:asciiTheme="minorHAnsi" w:hAnsiTheme="minorHAnsi" w:cstheme="minorHAnsi"/>
                <w:iCs/>
              </w:rPr>
            </w:pPr>
          </w:p>
        </w:tc>
        <w:tc>
          <w:tcPr>
            <w:tcW w:w="7158" w:type="dxa"/>
            <w:gridSpan w:val="8"/>
            <w:tcBorders>
              <w:bottom w:val="single" w:sz="4" w:space="0" w:color="auto"/>
            </w:tcBorders>
            <w:shd w:val="clear" w:color="auto" w:fill="auto"/>
          </w:tcPr>
          <w:p w14:paraId="4B69B650" w14:textId="3183FEF1" w:rsidR="0020388F" w:rsidRPr="0020388F" w:rsidRDefault="006C6C76" w:rsidP="0020388F">
            <w:pPr>
              <w:pStyle w:val="Akapitzlist"/>
              <w:numPr>
                <w:ilvl w:val="0"/>
                <w:numId w:val="21"/>
              </w:numPr>
              <w:spacing w:before="120" w:after="120" w:line="288" w:lineRule="auto"/>
              <w:rPr>
                <w:rFonts w:asciiTheme="minorHAnsi" w:hAnsiTheme="minorHAnsi" w:cstheme="minorHAnsi"/>
                <w:b/>
                <w:bCs/>
                <w:iCs/>
              </w:rPr>
            </w:pPr>
            <w:r w:rsidRPr="0020388F">
              <w:rPr>
                <w:rFonts w:asciiTheme="minorHAnsi" w:hAnsiTheme="minorHAnsi" w:cstheme="minorHAnsi"/>
                <w:b/>
                <w:bCs/>
                <w:iCs/>
              </w:rPr>
              <w:t>Pełnienie funkcji w zarządzie koła:</w:t>
            </w:r>
          </w:p>
          <w:p w14:paraId="3AC765E8" w14:textId="555C27A5" w:rsidR="006C6C76" w:rsidRPr="003227A0" w:rsidRDefault="006C6C76" w:rsidP="0020388F">
            <w:pPr>
              <w:pStyle w:val="Akapitzlist"/>
              <w:spacing w:before="120" w:after="120" w:line="288" w:lineRule="auto"/>
              <w:ind w:left="410"/>
              <w:rPr>
                <w:rFonts w:asciiTheme="minorHAnsi" w:hAnsiTheme="minorHAnsi" w:cstheme="minorHAnsi"/>
                <w:iCs/>
                <w:lang w:val="en-GB"/>
              </w:rPr>
            </w:pPr>
            <w:r w:rsidRPr="0020388F">
              <w:rPr>
                <w:rFonts w:asciiTheme="minorHAnsi" w:hAnsiTheme="minorHAnsi" w:cstheme="minorHAnsi"/>
                <w:iCs/>
                <w:lang w:val="en-GB"/>
              </w:rPr>
              <w:t>Serving as a Member of the Board:</w:t>
            </w:r>
          </w:p>
          <w:p w14:paraId="43C34240" w14:textId="593DFB12" w:rsidR="006C6C76" w:rsidRPr="003227A0" w:rsidRDefault="006C6C76" w:rsidP="00BC56AD">
            <w:pPr>
              <w:spacing w:before="120" w:after="120" w:line="288" w:lineRule="auto"/>
              <w:contextualSpacing/>
              <w:jc w:val="center"/>
              <w:rPr>
                <w:rFonts w:asciiTheme="minorHAnsi" w:hAnsiTheme="minorHAnsi" w:cstheme="minorHAnsi"/>
                <w:iCs/>
                <w:lang w:val="en-GB"/>
              </w:rPr>
            </w:pPr>
          </w:p>
        </w:tc>
        <w:tc>
          <w:tcPr>
            <w:tcW w:w="1914" w:type="dxa"/>
            <w:gridSpan w:val="2"/>
            <w:tcBorders>
              <w:bottom w:val="single" w:sz="4" w:space="0" w:color="auto"/>
            </w:tcBorders>
            <w:shd w:val="clear" w:color="auto" w:fill="auto"/>
          </w:tcPr>
          <w:p w14:paraId="6840514D" w14:textId="62B95D55" w:rsidR="006C6C76" w:rsidRPr="003227A0" w:rsidRDefault="006C6C76" w:rsidP="00BC56AD">
            <w:pPr>
              <w:spacing w:before="120" w:after="120" w:line="288" w:lineRule="auto"/>
              <w:contextualSpacing/>
              <w:jc w:val="both"/>
              <w:rPr>
                <w:rFonts w:asciiTheme="minorHAnsi" w:hAnsiTheme="minorHAnsi" w:cstheme="minorHAnsi"/>
                <w:iCs/>
                <w:lang w:val="en-GB"/>
              </w:rPr>
            </w:pPr>
          </w:p>
        </w:tc>
      </w:tr>
      <w:tr w:rsidR="006C6C76" w:rsidRPr="008F7B5F" w14:paraId="077E9A2C" w14:textId="77777777" w:rsidTr="00305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200"/>
        </w:trPr>
        <w:tc>
          <w:tcPr>
            <w:tcW w:w="562" w:type="dxa"/>
            <w:vMerge/>
            <w:shd w:val="clear" w:color="auto" w:fill="auto"/>
          </w:tcPr>
          <w:p w14:paraId="5A22C969" w14:textId="77777777" w:rsidR="006C6C76" w:rsidRPr="003227A0" w:rsidRDefault="006C6C76" w:rsidP="00BC56AD">
            <w:pPr>
              <w:spacing w:before="120" w:after="120" w:line="288" w:lineRule="auto"/>
              <w:contextualSpacing/>
              <w:jc w:val="both"/>
              <w:rPr>
                <w:rFonts w:asciiTheme="minorHAnsi" w:hAnsiTheme="minorHAnsi" w:cstheme="minorHAnsi"/>
                <w:iCs/>
                <w:lang w:val="en-GB"/>
              </w:rPr>
            </w:pPr>
          </w:p>
        </w:tc>
        <w:tc>
          <w:tcPr>
            <w:tcW w:w="7158" w:type="dxa"/>
            <w:gridSpan w:val="8"/>
            <w:tcBorders>
              <w:bottom w:val="single" w:sz="4" w:space="0" w:color="auto"/>
            </w:tcBorders>
            <w:shd w:val="clear" w:color="auto" w:fill="auto"/>
          </w:tcPr>
          <w:p w14:paraId="262631F5" w14:textId="2257578D" w:rsidR="0020388F" w:rsidRPr="0020388F" w:rsidRDefault="006C6C76" w:rsidP="0020388F">
            <w:pPr>
              <w:pStyle w:val="Akapitzlist"/>
              <w:numPr>
                <w:ilvl w:val="0"/>
                <w:numId w:val="21"/>
              </w:numPr>
              <w:spacing w:before="120" w:after="120" w:line="288" w:lineRule="auto"/>
              <w:rPr>
                <w:rFonts w:asciiTheme="minorHAnsi" w:hAnsiTheme="minorHAnsi" w:cstheme="minorHAnsi"/>
                <w:b/>
                <w:bCs/>
                <w:iCs/>
              </w:rPr>
            </w:pPr>
            <w:r w:rsidRPr="0020388F">
              <w:rPr>
                <w:rFonts w:asciiTheme="minorHAnsi" w:hAnsiTheme="minorHAnsi" w:cstheme="minorHAnsi"/>
                <w:b/>
                <w:bCs/>
                <w:iCs/>
              </w:rPr>
              <w:t>Aktywne członkostwo:</w:t>
            </w:r>
          </w:p>
          <w:p w14:paraId="2B2A52F3" w14:textId="490CAE64" w:rsidR="006C6C76" w:rsidRPr="008F7B5F" w:rsidRDefault="006C6C76" w:rsidP="0020388F">
            <w:pPr>
              <w:pStyle w:val="Akapitzlist"/>
              <w:spacing w:before="120" w:after="120" w:line="288" w:lineRule="auto"/>
              <w:ind w:left="410"/>
              <w:rPr>
                <w:rFonts w:asciiTheme="minorHAnsi" w:hAnsiTheme="minorHAnsi" w:cstheme="minorHAnsi"/>
                <w:iCs/>
              </w:rPr>
            </w:pPr>
            <w:r w:rsidRPr="0020388F">
              <w:rPr>
                <w:rFonts w:asciiTheme="minorHAnsi" w:hAnsiTheme="minorHAnsi" w:cstheme="minorHAnsi"/>
                <w:iCs/>
              </w:rPr>
              <w:t xml:space="preserve">Active </w:t>
            </w:r>
            <w:proofErr w:type="spellStart"/>
            <w:r w:rsidRPr="0020388F">
              <w:rPr>
                <w:rFonts w:asciiTheme="minorHAnsi" w:hAnsiTheme="minorHAnsi" w:cstheme="minorHAnsi"/>
                <w:iCs/>
              </w:rPr>
              <w:t>Membership</w:t>
            </w:r>
            <w:proofErr w:type="spellEnd"/>
            <w:r w:rsidRPr="0020388F">
              <w:rPr>
                <w:rFonts w:asciiTheme="minorHAnsi" w:hAnsiTheme="minorHAnsi" w:cstheme="minorHAnsi"/>
                <w:iCs/>
              </w:rPr>
              <w:t>:</w:t>
            </w:r>
          </w:p>
        </w:tc>
        <w:tc>
          <w:tcPr>
            <w:tcW w:w="1914" w:type="dxa"/>
            <w:gridSpan w:val="2"/>
            <w:tcBorders>
              <w:bottom w:val="single" w:sz="4" w:space="0" w:color="auto"/>
            </w:tcBorders>
            <w:shd w:val="clear" w:color="auto" w:fill="auto"/>
          </w:tcPr>
          <w:p w14:paraId="51175758" w14:textId="3F1F3468" w:rsidR="006C6C76" w:rsidRPr="008F7B5F" w:rsidRDefault="006C6C76" w:rsidP="00BC56AD">
            <w:pPr>
              <w:spacing w:before="120" w:after="120" w:line="288" w:lineRule="auto"/>
              <w:contextualSpacing/>
              <w:jc w:val="both"/>
              <w:rPr>
                <w:rFonts w:asciiTheme="minorHAnsi" w:hAnsiTheme="minorHAnsi" w:cstheme="minorHAnsi"/>
                <w:iCs/>
              </w:rPr>
            </w:pPr>
          </w:p>
        </w:tc>
      </w:tr>
      <w:tr w:rsidR="00DB244A" w:rsidRPr="003227A0" w14:paraId="0E04E11C" w14:textId="77777777" w:rsidTr="00305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677"/>
        </w:trPr>
        <w:tc>
          <w:tcPr>
            <w:tcW w:w="562" w:type="dxa"/>
            <w:vMerge w:val="restart"/>
            <w:shd w:val="clear" w:color="auto" w:fill="auto"/>
          </w:tcPr>
          <w:p w14:paraId="0E5309EE" w14:textId="2E8EAA8C" w:rsidR="00DB244A" w:rsidRPr="008F7B5F" w:rsidRDefault="00DB244A" w:rsidP="0020388F">
            <w:pPr>
              <w:spacing w:before="120" w:after="120" w:line="288" w:lineRule="auto"/>
              <w:contextualSpacing/>
              <w:rPr>
                <w:rFonts w:asciiTheme="minorHAnsi" w:hAnsiTheme="minorHAnsi" w:cstheme="minorHAnsi"/>
                <w:b/>
                <w:iCs/>
              </w:rPr>
            </w:pPr>
            <w:r w:rsidRPr="008F7B5F">
              <w:rPr>
                <w:rFonts w:asciiTheme="minorHAnsi" w:hAnsiTheme="minorHAnsi" w:cstheme="minorHAnsi"/>
                <w:b/>
                <w:iCs/>
              </w:rPr>
              <w:t>III</w:t>
            </w:r>
          </w:p>
        </w:tc>
        <w:tc>
          <w:tcPr>
            <w:tcW w:w="7158" w:type="dxa"/>
            <w:gridSpan w:val="8"/>
            <w:tcBorders>
              <w:bottom w:val="single" w:sz="4" w:space="0" w:color="auto"/>
            </w:tcBorders>
            <w:shd w:val="clear" w:color="auto" w:fill="auto"/>
          </w:tcPr>
          <w:p w14:paraId="70E513F9" w14:textId="77777777" w:rsidR="00DB244A" w:rsidRPr="009B76E4" w:rsidRDefault="00DB244A" w:rsidP="0020388F">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Działalność w organizacjach doktorantów</w:t>
            </w:r>
          </w:p>
          <w:p w14:paraId="1F3C2A53" w14:textId="77777777" w:rsidR="00DB244A" w:rsidRPr="0020388F" w:rsidRDefault="00DB244A" w:rsidP="00BC56AD">
            <w:pPr>
              <w:spacing w:before="120" w:after="120" w:line="288" w:lineRule="auto"/>
              <w:contextualSpacing/>
              <w:jc w:val="center"/>
              <w:rPr>
                <w:rFonts w:asciiTheme="minorHAnsi" w:hAnsiTheme="minorHAnsi" w:cstheme="minorHAnsi"/>
                <w:bCs/>
                <w:iCs/>
              </w:rPr>
            </w:pPr>
            <w:r w:rsidRPr="0020388F">
              <w:rPr>
                <w:rFonts w:asciiTheme="minorHAnsi" w:hAnsiTheme="minorHAnsi" w:cstheme="minorHAnsi"/>
                <w:bCs/>
                <w:iCs/>
                <w:lang w:val="en-GB"/>
              </w:rPr>
              <w:t>Membership in Doctoral Organizations</w:t>
            </w:r>
          </w:p>
          <w:p w14:paraId="4F7100EC" w14:textId="16834462" w:rsidR="00DB244A" w:rsidRPr="008F7B5F" w:rsidRDefault="00DB244A" w:rsidP="00BC56AD">
            <w:pPr>
              <w:pStyle w:val="TableParagraph"/>
              <w:spacing w:before="120" w:after="120" w:line="288" w:lineRule="auto"/>
              <w:ind w:left="239" w:right="218" w:hanging="11"/>
              <w:contextualSpacing/>
              <w:jc w:val="center"/>
              <w:rPr>
                <w:rFonts w:asciiTheme="minorHAnsi" w:hAnsiTheme="minorHAnsi" w:cstheme="minorHAnsi"/>
                <w:b/>
                <w:iCs/>
              </w:rPr>
            </w:pPr>
          </w:p>
        </w:tc>
        <w:tc>
          <w:tcPr>
            <w:tcW w:w="1914" w:type="dxa"/>
            <w:gridSpan w:val="2"/>
            <w:tcBorders>
              <w:bottom w:val="single" w:sz="4" w:space="0" w:color="auto"/>
            </w:tcBorders>
            <w:shd w:val="clear" w:color="auto" w:fill="auto"/>
          </w:tcPr>
          <w:p w14:paraId="5821E298" w14:textId="77777777" w:rsidR="00DB244A" w:rsidRPr="008F7B5F" w:rsidRDefault="00DB244A"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 xml:space="preserve">Zrealizowane efekty uczenia się </w:t>
            </w:r>
          </w:p>
          <w:p w14:paraId="4A660459" w14:textId="26FED489" w:rsidR="00DB244A" w:rsidRPr="008F7B5F" w:rsidRDefault="00DB244A" w:rsidP="00BC56AD">
            <w:pPr>
              <w:spacing w:before="120" w:after="120" w:line="288" w:lineRule="auto"/>
              <w:contextualSpacing/>
              <w:jc w:val="center"/>
              <w:rPr>
                <w:rFonts w:asciiTheme="minorHAnsi" w:hAnsiTheme="minorHAnsi" w:cstheme="minorHAnsi"/>
                <w:iCs/>
              </w:rPr>
            </w:pPr>
            <w:proofErr w:type="spellStart"/>
            <w:r w:rsidRPr="0020388F">
              <w:rPr>
                <w:rFonts w:asciiTheme="minorHAnsi" w:hAnsiTheme="minorHAnsi" w:cstheme="minorHAnsi"/>
                <w:bCs/>
                <w:iCs/>
              </w:rPr>
              <w:t>Completed</w:t>
            </w:r>
            <w:proofErr w:type="spellEnd"/>
            <w:r w:rsidRPr="0020388F">
              <w:rPr>
                <w:rFonts w:asciiTheme="minorHAnsi" w:hAnsiTheme="minorHAnsi" w:cstheme="minorHAnsi"/>
                <w:bCs/>
                <w:iCs/>
              </w:rPr>
              <w:t xml:space="preserve"> Learning </w:t>
            </w:r>
            <w:proofErr w:type="spellStart"/>
            <w:r w:rsidRPr="0020388F">
              <w:rPr>
                <w:rFonts w:asciiTheme="minorHAnsi" w:hAnsiTheme="minorHAnsi" w:cstheme="minorHAnsi"/>
                <w:bCs/>
                <w:iCs/>
              </w:rPr>
              <w:t>Outcomes</w:t>
            </w:r>
            <w:proofErr w:type="spellEnd"/>
            <w:r w:rsidRPr="008F7B5F">
              <w:rPr>
                <w:rFonts w:asciiTheme="minorHAnsi" w:hAnsiTheme="minorHAnsi" w:cstheme="minorHAnsi"/>
                <w:b/>
                <w:iCs/>
              </w:rPr>
              <w:t>*</w:t>
            </w:r>
          </w:p>
          <w:p w14:paraId="0B34AD21" w14:textId="5E5DAA95" w:rsidR="00DB244A" w:rsidRPr="008F7B5F" w:rsidRDefault="00DB244A"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w:t>
            </w:r>
            <w:proofErr w:type="spellStart"/>
            <w:r w:rsidRPr="0020388F">
              <w:rPr>
                <w:rFonts w:asciiTheme="minorHAnsi" w:hAnsiTheme="minorHAnsi" w:cstheme="minorHAnsi"/>
                <w:b/>
                <w:bCs/>
                <w:iCs/>
                <w:lang w:val="en-GB"/>
              </w:rPr>
              <w:t>wskazuje</w:t>
            </w:r>
            <w:proofErr w:type="spellEnd"/>
            <w:r w:rsidRPr="0020388F">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3B74E1BD" w14:textId="72BB6A1C" w:rsidR="00DB244A" w:rsidRPr="008F7B5F" w:rsidRDefault="00DB244A"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tc>
      </w:tr>
      <w:tr w:rsidR="00DF5F66" w:rsidRPr="003227A0" w14:paraId="70075E68"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58"/>
        </w:trPr>
        <w:tc>
          <w:tcPr>
            <w:tcW w:w="562" w:type="dxa"/>
            <w:vMerge/>
            <w:tcBorders>
              <w:bottom w:val="single" w:sz="4" w:space="0" w:color="auto"/>
            </w:tcBorders>
            <w:shd w:val="clear" w:color="auto" w:fill="auto"/>
          </w:tcPr>
          <w:p w14:paraId="6C3CB3A7" w14:textId="77777777" w:rsidR="00DF5F66" w:rsidRPr="008F7B5F" w:rsidRDefault="00DF5F66" w:rsidP="00BC56AD">
            <w:pPr>
              <w:spacing w:before="120" w:after="120" w:line="288" w:lineRule="auto"/>
              <w:contextualSpacing/>
              <w:jc w:val="both"/>
              <w:rPr>
                <w:rFonts w:asciiTheme="minorHAnsi" w:hAnsiTheme="minorHAnsi" w:cstheme="minorHAnsi"/>
                <w:iCs/>
                <w:lang w:val="en-GB"/>
              </w:rPr>
            </w:pPr>
          </w:p>
        </w:tc>
        <w:tc>
          <w:tcPr>
            <w:tcW w:w="7158" w:type="dxa"/>
            <w:gridSpan w:val="8"/>
            <w:shd w:val="clear" w:color="auto" w:fill="auto"/>
          </w:tcPr>
          <w:p w14:paraId="2DF10531" w14:textId="77777777" w:rsidR="00DF5F66" w:rsidRPr="008F7B5F" w:rsidRDefault="00DF5F66" w:rsidP="00BC56AD">
            <w:pPr>
              <w:spacing w:before="120" w:after="120" w:line="288" w:lineRule="auto"/>
              <w:contextualSpacing/>
              <w:jc w:val="both"/>
              <w:rPr>
                <w:rFonts w:asciiTheme="minorHAnsi" w:hAnsiTheme="minorHAnsi" w:cstheme="minorHAnsi"/>
                <w:iCs/>
                <w:lang w:val="en-GB"/>
              </w:rPr>
            </w:pPr>
          </w:p>
        </w:tc>
        <w:tc>
          <w:tcPr>
            <w:tcW w:w="1914" w:type="dxa"/>
            <w:gridSpan w:val="2"/>
            <w:shd w:val="clear" w:color="auto" w:fill="auto"/>
          </w:tcPr>
          <w:p w14:paraId="69EE24D1" w14:textId="0D090427" w:rsidR="00DF5F66" w:rsidRPr="008F7B5F" w:rsidRDefault="00DF5F66" w:rsidP="00BC56AD">
            <w:pPr>
              <w:spacing w:before="120" w:after="120" w:line="288" w:lineRule="auto"/>
              <w:contextualSpacing/>
              <w:jc w:val="both"/>
              <w:rPr>
                <w:rFonts w:asciiTheme="minorHAnsi" w:hAnsiTheme="minorHAnsi" w:cstheme="minorHAnsi"/>
                <w:iCs/>
                <w:lang w:val="en-GB"/>
              </w:rPr>
            </w:pPr>
          </w:p>
        </w:tc>
      </w:tr>
      <w:tr w:rsidR="00463B46" w:rsidRPr="003227A0" w14:paraId="7BF358ED"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val="restart"/>
            <w:shd w:val="clear" w:color="auto" w:fill="auto"/>
          </w:tcPr>
          <w:p w14:paraId="65BDBEFB" w14:textId="7FDD452A" w:rsidR="00463B46" w:rsidRPr="008F7B5F" w:rsidRDefault="00463B46" w:rsidP="00BC56AD">
            <w:pPr>
              <w:spacing w:before="120" w:after="120" w:line="288" w:lineRule="auto"/>
              <w:contextualSpacing/>
              <w:jc w:val="both"/>
              <w:rPr>
                <w:rFonts w:asciiTheme="minorHAnsi" w:hAnsiTheme="minorHAnsi" w:cstheme="minorHAnsi"/>
                <w:iCs/>
              </w:rPr>
            </w:pPr>
            <w:r w:rsidRPr="008F7B5F">
              <w:rPr>
                <w:rFonts w:asciiTheme="minorHAnsi" w:hAnsiTheme="minorHAnsi" w:cstheme="minorHAnsi"/>
                <w:iCs/>
              </w:rPr>
              <w:lastRenderedPageBreak/>
              <w:t>IV</w:t>
            </w:r>
          </w:p>
        </w:tc>
        <w:tc>
          <w:tcPr>
            <w:tcW w:w="7158" w:type="dxa"/>
            <w:gridSpan w:val="8"/>
            <w:tcBorders>
              <w:bottom w:val="single" w:sz="4" w:space="0" w:color="auto"/>
            </w:tcBorders>
            <w:shd w:val="clear" w:color="auto" w:fill="auto"/>
          </w:tcPr>
          <w:p w14:paraId="57F1807A" w14:textId="77777777" w:rsidR="00463B46" w:rsidRPr="009B76E4" w:rsidRDefault="00463B46" w:rsidP="009B76E4">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Zaangażowanie w bieżące prace organizacyjne w Szkole Doktorskiej, Wydziale, UŁ</w:t>
            </w:r>
          </w:p>
          <w:p w14:paraId="66DA9E7C" w14:textId="77777777" w:rsidR="00463B46" w:rsidRPr="008F7B5F" w:rsidRDefault="00463B46" w:rsidP="00BC56AD">
            <w:pPr>
              <w:pStyle w:val="TableParagraph"/>
              <w:spacing w:before="120" w:after="120" w:line="288" w:lineRule="auto"/>
              <w:ind w:left="2656" w:right="330" w:hanging="2656"/>
              <w:contextualSpacing/>
              <w:jc w:val="center"/>
              <w:rPr>
                <w:rFonts w:asciiTheme="minorHAnsi" w:hAnsiTheme="minorHAnsi" w:cstheme="minorHAnsi"/>
                <w:bCs/>
                <w:iCs/>
                <w:lang w:val="en-GB"/>
              </w:rPr>
            </w:pPr>
            <w:r w:rsidRPr="008F7B5F">
              <w:rPr>
                <w:rFonts w:asciiTheme="minorHAnsi" w:hAnsiTheme="minorHAnsi" w:cstheme="minorHAnsi"/>
                <w:bCs/>
                <w:iCs/>
                <w:lang w:val="en-GB"/>
              </w:rPr>
              <w:t>Engagement in Everyday Organizational Work of the</w:t>
            </w:r>
          </w:p>
          <w:p w14:paraId="6BFEF6E7" w14:textId="77777777" w:rsidR="00463B46" w:rsidRPr="008F7B5F" w:rsidRDefault="00463B46" w:rsidP="00BC56AD">
            <w:pPr>
              <w:pStyle w:val="TableParagraph"/>
              <w:spacing w:before="120" w:after="120" w:line="288" w:lineRule="auto"/>
              <w:ind w:left="2656" w:right="330" w:hanging="2656"/>
              <w:contextualSpacing/>
              <w:jc w:val="center"/>
              <w:rPr>
                <w:rFonts w:asciiTheme="minorHAnsi" w:hAnsiTheme="minorHAnsi" w:cstheme="minorHAnsi"/>
                <w:bCs/>
                <w:iCs/>
                <w:lang w:val="en-GB"/>
              </w:rPr>
            </w:pPr>
            <w:r w:rsidRPr="008F7B5F">
              <w:rPr>
                <w:rFonts w:asciiTheme="minorHAnsi" w:hAnsiTheme="minorHAnsi" w:cstheme="minorHAnsi"/>
                <w:bCs/>
                <w:iCs/>
                <w:lang w:val="en-GB"/>
              </w:rPr>
              <w:t>Doctoral School, Faculty, the University of Lodz</w:t>
            </w:r>
          </w:p>
          <w:p w14:paraId="2A0B8183" w14:textId="0AAC1ADA" w:rsidR="00463B46" w:rsidRPr="008F7B5F" w:rsidRDefault="00463B46" w:rsidP="00BC56AD">
            <w:pPr>
              <w:pStyle w:val="TableParagraph"/>
              <w:spacing w:before="120" w:after="120" w:line="288" w:lineRule="auto"/>
              <w:ind w:left="239" w:right="218" w:hanging="11"/>
              <w:contextualSpacing/>
              <w:jc w:val="center"/>
              <w:rPr>
                <w:rFonts w:asciiTheme="minorHAnsi" w:hAnsiTheme="minorHAnsi" w:cstheme="minorHAnsi"/>
                <w:b/>
                <w:iCs/>
                <w:lang w:val="fr-FR"/>
              </w:rPr>
            </w:pPr>
          </w:p>
        </w:tc>
        <w:tc>
          <w:tcPr>
            <w:tcW w:w="1914" w:type="dxa"/>
            <w:gridSpan w:val="2"/>
            <w:tcBorders>
              <w:bottom w:val="single" w:sz="4" w:space="0" w:color="auto"/>
            </w:tcBorders>
            <w:shd w:val="clear" w:color="auto" w:fill="auto"/>
          </w:tcPr>
          <w:p w14:paraId="47F91A45" w14:textId="5F81E222" w:rsidR="00463B46" w:rsidRPr="008F7B5F" w:rsidRDefault="00463B46"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Zrealizowane efekty uczenia się</w:t>
            </w:r>
          </w:p>
          <w:p w14:paraId="634A116F" w14:textId="3A7199EA" w:rsidR="00463B46" w:rsidRPr="008F7B5F" w:rsidRDefault="00463B46" w:rsidP="00BC56AD">
            <w:pPr>
              <w:spacing w:before="120" w:after="120" w:line="288" w:lineRule="auto"/>
              <w:contextualSpacing/>
              <w:jc w:val="center"/>
              <w:rPr>
                <w:rFonts w:asciiTheme="minorHAnsi" w:hAnsiTheme="minorHAnsi" w:cstheme="minorHAnsi"/>
                <w:iCs/>
              </w:rPr>
            </w:pPr>
            <w:proofErr w:type="spellStart"/>
            <w:r w:rsidRPr="00795DDD">
              <w:rPr>
                <w:rFonts w:asciiTheme="minorHAnsi" w:hAnsiTheme="minorHAnsi" w:cstheme="minorHAnsi"/>
                <w:bCs/>
                <w:iCs/>
              </w:rPr>
              <w:t>Completed</w:t>
            </w:r>
            <w:proofErr w:type="spellEnd"/>
            <w:r w:rsidRPr="00795DDD">
              <w:rPr>
                <w:rFonts w:asciiTheme="minorHAnsi" w:hAnsiTheme="minorHAnsi" w:cstheme="minorHAnsi"/>
                <w:bCs/>
                <w:iCs/>
              </w:rPr>
              <w:t xml:space="preserve"> Learning </w:t>
            </w:r>
            <w:proofErr w:type="spellStart"/>
            <w:r w:rsidRPr="00795DDD">
              <w:rPr>
                <w:rFonts w:asciiTheme="minorHAnsi" w:hAnsiTheme="minorHAnsi" w:cstheme="minorHAnsi"/>
                <w:bCs/>
                <w:iCs/>
              </w:rPr>
              <w:t>Outcomes</w:t>
            </w:r>
            <w:proofErr w:type="spellEnd"/>
            <w:r w:rsidRPr="008F7B5F">
              <w:rPr>
                <w:rFonts w:asciiTheme="minorHAnsi" w:hAnsiTheme="minorHAnsi" w:cstheme="minorHAnsi"/>
                <w:b/>
                <w:iCs/>
              </w:rPr>
              <w:t>*</w:t>
            </w:r>
          </w:p>
          <w:p w14:paraId="259A55F5" w14:textId="59927973" w:rsidR="00463B46" w:rsidRPr="008F7B5F" w:rsidRDefault="00463B46"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w:t>
            </w:r>
            <w:proofErr w:type="spellStart"/>
            <w:r w:rsidRPr="00795DDD">
              <w:rPr>
                <w:rFonts w:asciiTheme="minorHAnsi" w:hAnsiTheme="minorHAnsi" w:cstheme="minorHAnsi"/>
                <w:b/>
                <w:bCs/>
                <w:iCs/>
                <w:lang w:val="en-GB"/>
              </w:rPr>
              <w:t>wskazuje</w:t>
            </w:r>
            <w:proofErr w:type="spellEnd"/>
            <w:r w:rsidRPr="00795DDD">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30CB2265" w14:textId="03A4ACB2" w:rsidR="00463B46" w:rsidRPr="008F7B5F" w:rsidRDefault="00463B46"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tc>
      </w:tr>
      <w:tr w:rsidR="003437EC" w:rsidRPr="003227A0" w14:paraId="41698F14"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542"/>
        </w:trPr>
        <w:tc>
          <w:tcPr>
            <w:tcW w:w="562" w:type="dxa"/>
            <w:vMerge/>
            <w:shd w:val="clear" w:color="auto" w:fill="auto"/>
          </w:tcPr>
          <w:p w14:paraId="41A76CF1" w14:textId="77777777" w:rsidR="003437EC" w:rsidRPr="008F7B5F" w:rsidRDefault="003437EC" w:rsidP="00BC56AD">
            <w:pPr>
              <w:spacing w:before="120" w:after="120" w:line="288" w:lineRule="auto"/>
              <w:contextualSpacing/>
              <w:jc w:val="both"/>
              <w:rPr>
                <w:rFonts w:asciiTheme="minorHAnsi" w:hAnsiTheme="minorHAnsi" w:cstheme="minorHAnsi"/>
                <w:iCs/>
                <w:lang w:val="en-GB"/>
              </w:rPr>
            </w:pPr>
          </w:p>
        </w:tc>
        <w:tc>
          <w:tcPr>
            <w:tcW w:w="7158" w:type="dxa"/>
            <w:gridSpan w:val="8"/>
            <w:tcBorders>
              <w:bottom w:val="single" w:sz="4" w:space="0" w:color="auto"/>
            </w:tcBorders>
            <w:shd w:val="clear" w:color="auto" w:fill="auto"/>
          </w:tcPr>
          <w:p w14:paraId="663A477D" w14:textId="77777777" w:rsidR="003437EC" w:rsidRPr="008F7B5F" w:rsidRDefault="003437EC" w:rsidP="00BC56AD">
            <w:pPr>
              <w:spacing w:before="120" w:after="120" w:line="288" w:lineRule="auto"/>
              <w:contextualSpacing/>
              <w:jc w:val="both"/>
              <w:rPr>
                <w:rFonts w:asciiTheme="minorHAnsi" w:hAnsiTheme="minorHAnsi" w:cstheme="minorHAnsi"/>
                <w:iCs/>
                <w:lang w:val="en-GB"/>
              </w:rPr>
            </w:pPr>
          </w:p>
        </w:tc>
        <w:tc>
          <w:tcPr>
            <w:tcW w:w="1914" w:type="dxa"/>
            <w:gridSpan w:val="2"/>
            <w:tcBorders>
              <w:bottom w:val="single" w:sz="4" w:space="0" w:color="auto"/>
            </w:tcBorders>
            <w:shd w:val="clear" w:color="auto" w:fill="auto"/>
          </w:tcPr>
          <w:p w14:paraId="3CFFEE66" w14:textId="68F3A628" w:rsidR="003437EC" w:rsidRPr="008F7B5F" w:rsidRDefault="003437EC" w:rsidP="00BC56AD">
            <w:pPr>
              <w:spacing w:before="120" w:after="120" w:line="288" w:lineRule="auto"/>
              <w:contextualSpacing/>
              <w:jc w:val="both"/>
              <w:rPr>
                <w:rFonts w:asciiTheme="minorHAnsi" w:hAnsiTheme="minorHAnsi" w:cstheme="minorHAnsi"/>
                <w:iCs/>
                <w:lang w:val="en-GB"/>
              </w:rPr>
            </w:pPr>
          </w:p>
        </w:tc>
      </w:tr>
      <w:tr w:rsidR="003437EC" w:rsidRPr="008F7B5F" w14:paraId="1682E4CD"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9634" w:type="dxa"/>
            <w:gridSpan w:val="11"/>
            <w:shd w:val="clear" w:color="auto" w:fill="auto"/>
          </w:tcPr>
          <w:p w14:paraId="3AC90B33" w14:textId="77777777" w:rsidR="003437EC" w:rsidRPr="00622D69" w:rsidRDefault="003437EC" w:rsidP="00795DDD">
            <w:pPr>
              <w:spacing w:before="360" w:after="120" w:line="288" w:lineRule="auto"/>
              <w:jc w:val="center"/>
              <w:rPr>
                <w:rFonts w:asciiTheme="minorHAnsi" w:hAnsiTheme="minorHAnsi" w:cstheme="minorHAnsi"/>
                <w:b/>
                <w:iCs/>
                <w:sz w:val="28"/>
                <w:szCs w:val="28"/>
              </w:rPr>
            </w:pPr>
            <w:r w:rsidRPr="00622D69">
              <w:rPr>
                <w:rFonts w:asciiTheme="minorHAnsi" w:hAnsiTheme="minorHAnsi" w:cstheme="minorHAnsi"/>
                <w:b/>
                <w:iCs/>
                <w:sz w:val="28"/>
                <w:szCs w:val="28"/>
              </w:rPr>
              <w:t>D. DZIAŁALNOŚĆ DYDAKTYCZNA</w:t>
            </w:r>
          </w:p>
          <w:p w14:paraId="052BAC9C" w14:textId="1879B66A" w:rsidR="003437EC" w:rsidRPr="00795DDD" w:rsidRDefault="003437EC" w:rsidP="00BC56AD">
            <w:pPr>
              <w:spacing w:before="120" w:after="120" w:line="288" w:lineRule="auto"/>
              <w:contextualSpacing/>
              <w:jc w:val="center"/>
              <w:rPr>
                <w:rFonts w:asciiTheme="minorHAnsi" w:hAnsiTheme="minorHAnsi" w:cstheme="minorHAnsi"/>
                <w:bCs/>
                <w:iCs/>
              </w:rPr>
            </w:pPr>
            <w:r w:rsidRPr="00795DDD">
              <w:rPr>
                <w:rFonts w:asciiTheme="minorHAnsi" w:hAnsiTheme="minorHAnsi" w:cstheme="minorHAnsi"/>
                <w:bCs/>
                <w:iCs/>
              </w:rPr>
              <w:t>TEACHING ACTIVITIES</w:t>
            </w:r>
          </w:p>
          <w:p w14:paraId="45A2EDA0" w14:textId="572B09C6" w:rsidR="003437EC" w:rsidRPr="00795DDD" w:rsidRDefault="003437EC" w:rsidP="00BC56AD">
            <w:pPr>
              <w:spacing w:before="120" w:after="120" w:line="288" w:lineRule="auto"/>
              <w:contextualSpacing/>
              <w:jc w:val="center"/>
              <w:rPr>
                <w:rFonts w:asciiTheme="minorHAnsi" w:hAnsiTheme="minorHAnsi" w:cstheme="minorHAnsi"/>
                <w:iCs/>
              </w:rPr>
            </w:pPr>
          </w:p>
        </w:tc>
      </w:tr>
      <w:tr w:rsidR="003437EC" w:rsidRPr="003227A0" w14:paraId="4DEE3CDF"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710"/>
        </w:trPr>
        <w:tc>
          <w:tcPr>
            <w:tcW w:w="562" w:type="dxa"/>
            <w:vMerge w:val="restart"/>
            <w:shd w:val="clear" w:color="auto" w:fill="auto"/>
          </w:tcPr>
          <w:p w14:paraId="36903F80" w14:textId="1377D579" w:rsidR="003437EC" w:rsidRPr="008F7B5F" w:rsidRDefault="003437EC" w:rsidP="00BC56AD">
            <w:pPr>
              <w:spacing w:before="120" w:after="120" w:line="288" w:lineRule="auto"/>
              <w:contextualSpacing/>
              <w:jc w:val="both"/>
              <w:rPr>
                <w:rFonts w:asciiTheme="minorHAnsi" w:hAnsiTheme="minorHAnsi" w:cstheme="minorHAnsi"/>
                <w:b/>
                <w:bCs/>
                <w:iCs/>
                <w:lang w:val="en-GB"/>
              </w:rPr>
            </w:pPr>
            <w:r w:rsidRPr="008F7B5F">
              <w:rPr>
                <w:rFonts w:asciiTheme="minorHAnsi" w:hAnsiTheme="minorHAnsi" w:cstheme="minorHAnsi"/>
                <w:b/>
                <w:bCs/>
                <w:iCs/>
                <w:lang w:val="en-GB"/>
              </w:rPr>
              <w:t>I</w:t>
            </w:r>
          </w:p>
        </w:tc>
        <w:tc>
          <w:tcPr>
            <w:tcW w:w="5387" w:type="dxa"/>
            <w:gridSpan w:val="5"/>
            <w:tcBorders>
              <w:bottom w:val="single" w:sz="4" w:space="0" w:color="auto"/>
            </w:tcBorders>
            <w:shd w:val="clear" w:color="auto" w:fill="auto"/>
          </w:tcPr>
          <w:p w14:paraId="38CE08EE" w14:textId="48ADF1B7" w:rsidR="003437EC" w:rsidRPr="009B76E4" w:rsidRDefault="003437EC" w:rsidP="00795DDD">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Zajęcia dydaktyczne</w:t>
            </w:r>
          </w:p>
          <w:p w14:paraId="7143311F" w14:textId="77777777" w:rsidR="003437EC" w:rsidRPr="009B76E4" w:rsidRDefault="003437EC" w:rsidP="00BC56AD">
            <w:pPr>
              <w:spacing w:before="120" w:after="120" w:line="288" w:lineRule="auto"/>
              <w:contextualSpacing/>
              <w:jc w:val="center"/>
              <w:rPr>
                <w:rFonts w:asciiTheme="minorHAnsi" w:hAnsiTheme="minorHAnsi" w:cstheme="minorHAnsi"/>
                <w:bCs/>
                <w:iCs/>
                <w:lang w:val="en-GB"/>
              </w:rPr>
            </w:pPr>
            <w:r w:rsidRPr="009B76E4">
              <w:rPr>
                <w:rFonts w:asciiTheme="minorHAnsi" w:hAnsiTheme="minorHAnsi" w:cstheme="minorHAnsi"/>
                <w:bCs/>
                <w:iCs/>
                <w:lang w:val="en-GB"/>
              </w:rPr>
              <w:t>Teaching Courses</w:t>
            </w:r>
          </w:p>
          <w:p w14:paraId="0BF3AE54" w14:textId="53395585" w:rsidR="003437EC" w:rsidRPr="008F7B5F" w:rsidRDefault="003437EC" w:rsidP="00BC56AD">
            <w:pPr>
              <w:spacing w:before="120" w:after="120" w:line="288" w:lineRule="auto"/>
              <w:contextualSpacing/>
              <w:jc w:val="center"/>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7AE54882" w14:textId="3514C96B" w:rsidR="003437EC" w:rsidRPr="008F7B5F" w:rsidRDefault="003437EC" w:rsidP="00BC56AD">
            <w:pPr>
              <w:spacing w:before="120" w:after="120" w:line="288" w:lineRule="auto"/>
              <w:contextualSpacing/>
              <w:jc w:val="center"/>
              <w:rPr>
                <w:rFonts w:asciiTheme="minorHAnsi" w:hAnsiTheme="minorHAnsi" w:cstheme="minorHAnsi"/>
                <w:b/>
                <w:bCs/>
                <w:iCs/>
                <w:lang w:val="en-GB"/>
              </w:rPr>
            </w:pPr>
            <w:proofErr w:type="spellStart"/>
            <w:r w:rsidRPr="008F7B5F">
              <w:rPr>
                <w:rFonts w:asciiTheme="minorHAnsi" w:hAnsiTheme="minorHAnsi" w:cstheme="minorHAnsi"/>
                <w:b/>
                <w:bCs/>
                <w:iCs/>
                <w:lang w:val="en-GB"/>
              </w:rPr>
              <w:t>Liczba</w:t>
            </w:r>
            <w:proofErr w:type="spellEnd"/>
            <w:r w:rsidRPr="008F7B5F">
              <w:rPr>
                <w:rFonts w:asciiTheme="minorHAnsi" w:hAnsiTheme="minorHAnsi" w:cstheme="minorHAnsi"/>
                <w:b/>
                <w:bCs/>
                <w:iCs/>
                <w:lang w:val="en-GB"/>
              </w:rPr>
              <w:t xml:space="preserve"> </w:t>
            </w:r>
            <w:proofErr w:type="spellStart"/>
            <w:r w:rsidRPr="008F7B5F">
              <w:rPr>
                <w:rFonts w:asciiTheme="minorHAnsi" w:hAnsiTheme="minorHAnsi" w:cstheme="minorHAnsi"/>
                <w:b/>
                <w:bCs/>
                <w:iCs/>
                <w:lang w:val="en-GB"/>
              </w:rPr>
              <w:t>godzin</w:t>
            </w:r>
            <w:proofErr w:type="spellEnd"/>
          </w:p>
          <w:p w14:paraId="2AC53458" w14:textId="43093F4E" w:rsidR="003437EC" w:rsidRPr="008F7B5F" w:rsidRDefault="003437EC"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Number of hours</w:t>
            </w:r>
          </w:p>
        </w:tc>
        <w:tc>
          <w:tcPr>
            <w:tcW w:w="2126" w:type="dxa"/>
            <w:gridSpan w:val="3"/>
            <w:tcBorders>
              <w:bottom w:val="single" w:sz="4" w:space="0" w:color="auto"/>
            </w:tcBorders>
            <w:shd w:val="clear" w:color="auto" w:fill="auto"/>
          </w:tcPr>
          <w:p w14:paraId="443840DD" w14:textId="1C6241B2" w:rsidR="003437EC" w:rsidRPr="008F7B5F" w:rsidRDefault="003437EC" w:rsidP="009B76E4">
            <w:pPr>
              <w:spacing w:before="120" w:after="120" w:line="288" w:lineRule="auto"/>
              <w:contextualSpacing/>
              <w:jc w:val="center"/>
              <w:rPr>
                <w:rFonts w:asciiTheme="minorHAnsi" w:hAnsiTheme="minorHAnsi" w:cstheme="minorHAnsi"/>
                <w:bCs/>
                <w:iCs/>
              </w:rPr>
            </w:pPr>
            <w:r w:rsidRPr="008F7B5F">
              <w:rPr>
                <w:rFonts w:asciiTheme="minorHAnsi" w:hAnsiTheme="minorHAnsi" w:cstheme="minorHAnsi"/>
                <w:b/>
                <w:iCs/>
              </w:rPr>
              <w:t xml:space="preserve">Zrealizowane efekty uczenia się </w:t>
            </w:r>
            <w:proofErr w:type="spellStart"/>
            <w:r w:rsidRPr="008F7B5F">
              <w:rPr>
                <w:rFonts w:asciiTheme="minorHAnsi" w:hAnsiTheme="minorHAnsi" w:cstheme="minorHAnsi"/>
                <w:bCs/>
                <w:iCs/>
              </w:rPr>
              <w:t>Completed</w:t>
            </w:r>
            <w:proofErr w:type="spellEnd"/>
            <w:r w:rsidRPr="008F7B5F">
              <w:rPr>
                <w:rFonts w:asciiTheme="minorHAnsi" w:hAnsiTheme="minorHAnsi" w:cstheme="minorHAnsi"/>
                <w:bCs/>
                <w:iCs/>
              </w:rPr>
              <w:t xml:space="preserve"> Learning </w:t>
            </w:r>
            <w:proofErr w:type="spellStart"/>
            <w:r w:rsidRPr="008F7B5F">
              <w:rPr>
                <w:rFonts w:asciiTheme="minorHAnsi" w:hAnsiTheme="minorHAnsi" w:cstheme="minorHAnsi"/>
                <w:bCs/>
                <w:iCs/>
              </w:rPr>
              <w:t>Outcomes</w:t>
            </w:r>
            <w:proofErr w:type="spellEnd"/>
            <w:r w:rsidRPr="008F7B5F">
              <w:rPr>
                <w:rFonts w:asciiTheme="minorHAnsi" w:hAnsiTheme="minorHAnsi" w:cstheme="minorHAnsi"/>
                <w:bCs/>
                <w:iCs/>
              </w:rPr>
              <w:t>*</w:t>
            </w:r>
          </w:p>
          <w:p w14:paraId="3D1D3547" w14:textId="77777777" w:rsidR="003437EC" w:rsidRPr="008F7B5F" w:rsidRDefault="003437EC" w:rsidP="00BC56AD">
            <w:pPr>
              <w:spacing w:before="120" w:after="120" w:line="288" w:lineRule="auto"/>
              <w:contextualSpacing/>
              <w:jc w:val="center"/>
              <w:rPr>
                <w:rFonts w:asciiTheme="minorHAnsi" w:hAnsiTheme="minorHAnsi" w:cstheme="minorHAnsi"/>
                <w:b/>
                <w:bCs/>
                <w:iCs/>
                <w:lang w:val="en-GB"/>
              </w:rPr>
            </w:pPr>
            <w:r w:rsidRPr="008F7B5F">
              <w:rPr>
                <w:rFonts w:asciiTheme="minorHAnsi" w:hAnsiTheme="minorHAnsi" w:cstheme="minorHAnsi"/>
                <w:b/>
                <w:bCs/>
                <w:iCs/>
                <w:lang w:val="en-GB"/>
              </w:rPr>
              <w:t>(</w:t>
            </w:r>
            <w:proofErr w:type="spellStart"/>
            <w:r w:rsidRPr="008F7B5F">
              <w:rPr>
                <w:rFonts w:asciiTheme="minorHAnsi" w:hAnsiTheme="minorHAnsi" w:cstheme="minorHAnsi"/>
                <w:b/>
                <w:bCs/>
                <w:iCs/>
                <w:lang w:val="en-GB"/>
              </w:rPr>
              <w:t>wskazuje</w:t>
            </w:r>
            <w:proofErr w:type="spellEnd"/>
            <w:r w:rsidRPr="008F7B5F">
              <w:rPr>
                <w:rFonts w:asciiTheme="minorHAnsi" w:hAnsiTheme="minorHAnsi" w:cstheme="minorHAnsi"/>
                <w:b/>
                <w:bCs/>
                <w:iCs/>
                <w:lang w:val="en-GB"/>
              </w:rPr>
              <w:t xml:space="preserve"> promotor)</w:t>
            </w:r>
          </w:p>
          <w:p w14:paraId="1E737222" w14:textId="2491BA37" w:rsidR="003437EC" w:rsidRPr="008F7B5F" w:rsidRDefault="003437EC" w:rsidP="00BC56AD">
            <w:pPr>
              <w:spacing w:before="120" w:after="120" w:line="288" w:lineRule="auto"/>
              <w:contextualSpacing/>
              <w:jc w:val="center"/>
              <w:rPr>
                <w:rFonts w:asciiTheme="minorHAnsi" w:hAnsiTheme="minorHAnsi" w:cstheme="minorHAnsi"/>
                <w:iCs/>
                <w:lang w:val="en-GB"/>
              </w:rPr>
            </w:pPr>
            <w:r w:rsidRPr="008F7B5F">
              <w:rPr>
                <w:rFonts w:asciiTheme="minorHAnsi" w:hAnsiTheme="minorHAnsi" w:cstheme="minorHAnsi"/>
                <w:iCs/>
                <w:lang w:val="en-GB"/>
              </w:rPr>
              <w:t>(to be indicated by the Doctoral Supervisor)</w:t>
            </w:r>
          </w:p>
        </w:tc>
      </w:tr>
      <w:tr w:rsidR="003437EC" w:rsidRPr="003227A0" w14:paraId="63EB079F"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91"/>
        </w:trPr>
        <w:tc>
          <w:tcPr>
            <w:tcW w:w="562" w:type="dxa"/>
            <w:vMerge/>
            <w:shd w:val="clear" w:color="auto" w:fill="auto"/>
          </w:tcPr>
          <w:p w14:paraId="47A20B88" w14:textId="1FCAC0AF" w:rsidR="003437EC" w:rsidRPr="008F7B5F" w:rsidRDefault="003437EC" w:rsidP="00BC56AD">
            <w:pPr>
              <w:spacing w:before="120" w:after="120" w:line="288" w:lineRule="auto"/>
              <w:contextualSpacing/>
              <w:jc w:val="center"/>
              <w:rPr>
                <w:rFonts w:asciiTheme="minorHAnsi" w:hAnsiTheme="minorHAnsi" w:cstheme="minorHAnsi"/>
                <w:b/>
                <w:iCs/>
                <w:lang w:val="en-GB"/>
              </w:rPr>
            </w:pPr>
          </w:p>
        </w:tc>
        <w:tc>
          <w:tcPr>
            <w:tcW w:w="5387" w:type="dxa"/>
            <w:gridSpan w:val="5"/>
            <w:tcBorders>
              <w:bottom w:val="single" w:sz="4" w:space="0" w:color="auto"/>
            </w:tcBorders>
            <w:shd w:val="clear" w:color="auto" w:fill="auto"/>
          </w:tcPr>
          <w:p w14:paraId="6A27BF59" w14:textId="77777777" w:rsidR="00795DDD" w:rsidRPr="00795DDD" w:rsidRDefault="003437EC" w:rsidP="00BC56AD">
            <w:pPr>
              <w:pStyle w:val="TableParagraph"/>
              <w:numPr>
                <w:ilvl w:val="0"/>
                <w:numId w:val="13"/>
              </w:numPr>
              <w:spacing w:before="120" w:after="120" w:line="288" w:lineRule="auto"/>
              <w:ind w:left="334" w:hanging="284"/>
              <w:contextualSpacing/>
              <w:rPr>
                <w:rFonts w:asciiTheme="minorHAnsi" w:hAnsiTheme="minorHAnsi" w:cstheme="minorHAnsi"/>
                <w:iCs/>
              </w:rPr>
            </w:pPr>
            <w:r w:rsidRPr="00795DDD">
              <w:rPr>
                <w:rFonts w:asciiTheme="minorHAnsi" w:hAnsiTheme="minorHAnsi" w:cstheme="minorHAnsi"/>
                <w:b/>
                <w:bCs/>
                <w:iCs/>
              </w:rPr>
              <w:t>Samodzielne prowadzenie zajęć dydaktycznych (poświadczone w KIOD</w:t>
            </w:r>
            <w:r w:rsidRPr="00795DDD">
              <w:rPr>
                <w:rFonts w:asciiTheme="minorHAnsi" w:hAnsiTheme="minorHAnsi" w:cstheme="minorHAnsi"/>
                <w:iCs/>
              </w:rPr>
              <w:t>):</w:t>
            </w:r>
          </w:p>
          <w:p w14:paraId="47C04377" w14:textId="186808D6" w:rsidR="003437EC" w:rsidRPr="008F7B5F" w:rsidRDefault="003437EC" w:rsidP="00795DDD">
            <w:pPr>
              <w:pStyle w:val="TableParagraph"/>
              <w:spacing w:before="120" w:after="120" w:line="288" w:lineRule="auto"/>
              <w:ind w:left="334"/>
              <w:contextualSpacing/>
              <w:rPr>
                <w:rFonts w:asciiTheme="minorHAnsi" w:hAnsiTheme="minorHAnsi" w:cstheme="minorHAnsi"/>
                <w:iCs/>
                <w:lang w:val="en-GB"/>
              </w:rPr>
            </w:pPr>
            <w:r w:rsidRPr="008F7B5F">
              <w:rPr>
                <w:rFonts w:asciiTheme="minorHAnsi" w:hAnsiTheme="minorHAnsi" w:cstheme="minorHAnsi"/>
                <w:iCs/>
                <w:lang w:val="en-GB"/>
              </w:rPr>
              <w:t>Teaching Courses Independently (as confirmed by the Individual Teaching Obligations Form, KIOD):</w:t>
            </w:r>
          </w:p>
          <w:p w14:paraId="6C97F856" w14:textId="0D35FF63" w:rsidR="003437EC" w:rsidRPr="008F7B5F" w:rsidRDefault="003437EC" w:rsidP="00BC56AD">
            <w:pPr>
              <w:spacing w:before="120" w:after="120" w:line="288" w:lineRule="auto"/>
              <w:contextualSpacing/>
              <w:jc w:val="center"/>
              <w:rPr>
                <w:rFonts w:asciiTheme="minorHAnsi" w:hAnsiTheme="minorHAnsi" w:cstheme="minorHAnsi"/>
                <w:b/>
                <w:iCs/>
                <w:lang w:val="en-GB"/>
              </w:rPr>
            </w:pPr>
          </w:p>
        </w:tc>
        <w:tc>
          <w:tcPr>
            <w:tcW w:w="1559" w:type="dxa"/>
            <w:gridSpan w:val="2"/>
            <w:tcBorders>
              <w:bottom w:val="single" w:sz="4" w:space="0" w:color="auto"/>
            </w:tcBorders>
            <w:shd w:val="clear" w:color="auto" w:fill="auto"/>
          </w:tcPr>
          <w:p w14:paraId="17D7A81E" w14:textId="77777777" w:rsidR="003437EC" w:rsidRPr="008F7B5F" w:rsidRDefault="003437EC" w:rsidP="00BC56AD">
            <w:pPr>
              <w:spacing w:before="120" w:after="120" w:line="288" w:lineRule="auto"/>
              <w:contextualSpacing/>
              <w:jc w:val="center"/>
              <w:rPr>
                <w:rFonts w:asciiTheme="minorHAnsi" w:hAnsiTheme="minorHAnsi" w:cstheme="minorHAnsi"/>
                <w:b/>
                <w:iCs/>
                <w:lang w:val="en-GB"/>
              </w:rPr>
            </w:pPr>
          </w:p>
        </w:tc>
        <w:tc>
          <w:tcPr>
            <w:tcW w:w="2126" w:type="dxa"/>
            <w:gridSpan w:val="3"/>
            <w:tcBorders>
              <w:bottom w:val="single" w:sz="4" w:space="0" w:color="auto"/>
            </w:tcBorders>
            <w:shd w:val="clear" w:color="auto" w:fill="auto"/>
          </w:tcPr>
          <w:p w14:paraId="0AAE832D" w14:textId="3A6B536B" w:rsidR="003437EC" w:rsidRPr="008F7B5F" w:rsidRDefault="003437EC" w:rsidP="00BC56AD">
            <w:pPr>
              <w:spacing w:before="120" w:after="120" w:line="288" w:lineRule="auto"/>
              <w:contextualSpacing/>
              <w:jc w:val="center"/>
              <w:rPr>
                <w:rFonts w:asciiTheme="minorHAnsi" w:hAnsiTheme="minorHAnsi" w:cstheme="minorHAnsi"/>
                <w:iCs/>
                <w:lang w:val="en-GB"/>
              </w:rPr>
            </w:pPr>
          </w:p>
        </w:tc>
      </w:tr>
      <w:tr w:rsidR="003437EC" w:rsidRPr="008F7B5F" w14:paraId="7B743EC5"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1623"/>
        </w:trPr>
        <w:tc>
          <w:tcPr>
            <w:tcW w:w="562" w:type="dxa"/>
            <w:vMerge/>
            <w:shd w:val="clear" w:color="auto" w:fill="auto"/>
          </w:tcPr>
          <w:p w14:paraId="4A905A65" w14:textId="77777777" w:rsidR="003437EC" w:rsidRPr="008F7B5F" w:rsidRDefault="003437EC" w:rsidP="00BC56AD">
            <w:pPr>
              <w:spacing w:before="120" w:after="120" w:line="288" w:lineRule="auto"/>
              <w:contextualSpacing/>
              <w:jc w:val="both"/>
              <w:rPr>
                <w:rFonts w:asciiTheme="minorHAnsi" w:hAnsiTheme="minorHAnsi" w:cstheme="minorHAnsi"/>
                <w:iCs/>
                <w:lang w:val="en-GB"/>
              </w:rPr>
            </w:pPr>
          </w:p>
        </w:tc>
        <w:tc>
          <w:tcPr>
            <w:tcW w:w="5387" w:type="dxa"/>
            <w:gridSpan w:val="5"/>
            <w:tcBorders>
              <w:bottom w:val="single" w:sz="4" w:space="0" w:color="auto"/>
            </w:tcBorders>
            <w:shd w:val="clear" w:color="auto" w:fill="auto"/>
          </w:tcPr>
          <w:p w14:paraId="4CBC1B8D" w14:textId="63F65312" w:rsidR="003437EC" w:rsidRPr="003A6660" w:rsidRDefault="003437EC" w:rsidP="003A6660">
            <w:pPr>
              <w:pStyle w:val="Akapitzlist"/>
              <w:numPr>
                <w:ilvl w:val="0"/>
                <w:numId w:val="13"/>
              </w:numPr>
              <w:spacing w:before="120" w:after="120" w:line="288" w:lineRule="auto"/>
              <w:ind w:left="357" w:hanging="357"/>
              <w:rPr>
                <w:rFonts w:asciiTheme="minorHAnsi" w:hAnsiTheme="minorHAnsi" w:cstheme="minorHAnsi"/>
                <w:iCs/>
              </w:rPr>
            </w:pPr>
            <w:r w:rsidRPr="003227A0">
              <w:rPr>
                <w:rFonts w:asciiTheme="minorHAnsi" w:hAnsiTheme="minorHAnsi" w:cstheme="minorHAnsi"/>
                <w:iCs/>
                <w:lang w:val="en-GB"/>
              </w:rPr>
              <w:t xml:space="preserve"> </w:t>
            </w:r>
            <w:r w:rsidRPr="003A6660">
              <w:rPr>
                <w:rFonts w:asciiTheme="minorHAnsi" w:hAnsiTheme="minorHAnsi" w:cstheme="minorHAnsi"/>
                <w:b/>
                <w:bCs/>
                <w:iCs/>
              </w:rPr>
              <w:t>Uczestniczenie w prowadzeniu zajęć dydaktycznych</w:t>
            </w:r>
            <w:r w:rsidRPr="003A6660">
              <w:rPr>
                <w:rFonts w:asciiTheme="minorHAnsi" w:hAnsiTheme="minorHAnsi" w:cstheme="minorHAnsi"/>
                <w:iCs/>
              </w:rPr>
              <w:t xml:space="preserve">: </w:t>
            </w:r>
            <w:proofErr w:type="spellStart"/>
            <w:r w:rsidRPr="003A6660">
              <w:rPr>
                <w:rFonts w:asciiTheme="minorHAnsi" w:hAnsiTheme="minorHAnsi" w:cstheme="minorHAnsi"/>
                <w:iCs/>
              </w:rPr>
              <w:t>Participation</w:t>
            </w:r>
            <w:proofErr w:type="spellEnd"/>
            <w:r w:rsidRPr="003A6660">
              <w:rPr>
                <w:rFonts w:asciiTheme="minorHAnsi" w:hAnsiTheme="minorHAnsi" w:cstheme="minorHAnsi"/>
                <w:iCs/>
              </w:rPr>
              <w:t xml:space="preserve"> in </w:t>
            </w:r>
            <w:proofErr w:type="spellStart"/>
            <w:r w:rsidRPr="003A6660">
              <w:rPr>
                <w:rFonts w:asciiTheme="minorHAnsi" w:hAnsiTheme="minorHAnsi" w:cstheme="minorHAnsi"/>
                <w:iCs/>
              </w:rPr>
              <w:t>Teaching</w:t>
            </w:r>
            <w:proofErr w:type="spellEnd"/>
            <w:r w:rsidRPr="003A6660">
              <w:rPr>
                <w:rFonts w:asciiTheme="minorHAnsi" w:hAnsiTheme="minorHAnsi" w:cstheme="minorHAnsi"/>
                <w:iCs/>
              </w:rPr>
              <w:t xml:space="preserve"> Courses:</w:t>
            </w:r>
          </w:p>
          <w:p w14:paraId="51E47F6A" w14:textId="6CECC217" w:rsidR="003437EC" w:rsidRPr="008F7B5F" w:rsidRDefault="003437EC" w:rsidP="00BC56AD">
            <w:pPr>
              <w:spacing w:before="120" w:after="120" w:line="288" w:lineRule="auto"/>
              <w:contextualSpacing/>
              <w:jc w:val="both"/>
              <w:rPr>
                <w:rFonts w:asciiTheme="minorHAnsi" w:hAnsiTheme="minorHAnsi" w:cstheme="minorHAnsi"/>
                <w:iCs/>
              </w:rPr>
            </w:pPr>
          </w:p>
        </w:tc>
        <w:tc>
          <w:tcPr>
            <w:tcW w:w="1559" w:type="dxa"/>
            <w:gridSpan w:val="2"/>
            <w:tcBorders>
              <w:bottom w:val="single" w:sz="4" w:space="0" w:color="auto"/>
            </w:tcBorders>
            <w:shd w:val="clear" w:color="auto" w:fill="auto"/>
          </w:tcPr>
          <w:p w14:paraId="7C322539" w14:textId="77777777" w:rsidR="003437EC" w:rsidRPr="008F7B5F" w:rsidRDefault="003437EC" w:rsidP="00BC56AD">
            <w:pPr>
              <w:spacing w:before="120" w:after="120" w:line="288" w:lineRule="auto"/>
              <w:contextualSpacing/>
              <w:jc w:val="both"/>
              <w:rPr>
                <w:rFonts w:asciiTheme="minorHAnsi" w:hAnsiTheme="minorHAnsi" w:cstheme="minorHAnsi"/>
                <w:iCs/>
              </w:rPr>
            </w:pPr>
          </w:p>
        </w:tc>
        <w:tc>
          <w:tcPr>
            <w:tcW w:w="2126" w:type="dxa"/>
            <w:gridSpan w:val="3"/>
            <w:tcBorders>
              <w:bottom w:val="single" w:sz="4" w:space="0" w:color="auto"/>
            </w:tcBorders>
            <w:shd w:val="clear" w:color="auto" w:fill="auto"/>
          </w:tcPr>
          <w:p w14:paraId="45F8F8F9" w14:textId="376B66F9" w:rsidR="003437EC" w:rsidRPr="008F7B5F" w:rsidRDefault="003437EC" w:rsidP="00BC56AD">
            <w:pPr>
              <w:spacing w:before="120" w:after="120" w:line="288" w:lineRule="auto"/>
              <w:contextualSpacing/>
              <w:jc w:val="both"/>
              <w:rPr>
                <w:rFonts w:asciiTheme="minorHAnsi" w:hAnsiTheme="minorHAnsi" w:cstheme="minorHAnsi"/>
                <w:iCs/>
              </w:rPr>
            </w:pPr>
          </w:p>
        </w:tc>
      </w:tr>
      <w:tr w:rsidR="003437EC" w:rsidRPr="003227A0" w14:paraId="1F5F30B7"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562" w:type="dxa"/>
            <w:vMerge/>
            <w:shd w:val="clear" w:color="auto" w:fill="auto"/>
          </w:tcPr>
          <w:p w14:paraId="51673FBB" w14:textId="77777777" w:rsidR="003437EC" w:rsidRPr="008F7B5F" w:rsidRDefault="003437EC" w:rsidP="00BC56AD">
            <w:pPr>
              <w:spacing w:before="120" w:after="120" w:line="288" w:lineRule="auto"/>
              <w:contextualSpacing/>
              <w:jc w:val="both"/>
              <w:rPr>
                <w:rFonts w:asciiTheme="minorHAnsi" w:hAnsiTheme="minorHAnsi" w:cstheme="minorHAnsi"/>
                <w:iCs/>
              </w:rPr>
            </w:pPr>
          </w:p>
        </w:tc>
        <w:tc>
          <w:tcPr>
            <w:tcW w:w="5387" w:type="dxa"/>
            <w:gridSpan w:val="5"/>
            <w:tcBorders>
              <w:bottom w:val="single" w:sz="4" w:space="0" w:color="auto"/>
            </w:tcBorders>
            <w:shd w:val="clear" w:color="auto" w:fill="auto"/>
          </w:tcPr>
          <w:p w14:paraId="570D6D7E" w14:textId="77777777" w:rsidR="00795DDD" w:rsidRDefault="003437EC" w:rsidP="00795DDD">
            <w:pPr>
              <w:pStyle w:val="Akapitzlist"/>
              <w:numPr>
                <w:ilvl w:val="0"/>
                <w:numId w:val="13"/>
              </w:numPr>
              <w:spacing w:before="120" w:after="120" w:line="288" w:lineRule="auto"/>
              <w:ind w:left="357" w:hanging="357"/>
              <w:rPr>
                <w:rFonts w:asciiTheme="minorHAnsi" w:hAnsiTheme="minorHAnsi" w:cstheme="minorHAnsi"/>
                <w:iCs/>
              </w:rPr>
            </w:pPr>
            <w:r w:rsidRPr="00795DDD">
              <w:rPr>
                <w:rFonts w:asciiTheme="minorHAnsi" w:hAnsiTheme="minorHAnsi" w:cstheme="minorHAnsi"/>
                <w:b/>
                <w:bCs/>
                <w:iCs/>
              </w:rPr>
              <w:t>Zastępstwo na zajęciach dydaktycznych (poświadczone w KIOD</w:t>
            </w:r>
            <w:r w:rsidRPr="00795DDD">
              <w:rPr>
                <w:rFonts w:asciiTheme="minorHAnsi" w:hAnsiTheme="minorHAnsi" w:cstheme="minorHAnsi"/>
                <w:iCs/>
              </w:rPr>
              <w:t>):</w:t>
            </w:r>
          </w:p>
          <w:p w14:paraId="133D5D82" w14:textId="1F77EEB6" w:rsidR="003437EC" w:rsidRPr="00795DDD" w:rsidRDefault="003437EC" w:rsidP="00795DDD">
            <w:pPr>
              <w:pStyle w:val="Akapitzlist"/>
              <w:spacing w:before="120" w:after="120" w:line="288" w:lineRule="auto"/>
              <w:ind w:left="357"/>
              <w:rPr>
                <w:rFonts w:asciiTheme="minorHAnsi" w:hAnsiTheme="minorHAnsi" w:cstheme="minorHAnsi"/>
                <w:iCs/>
                <w:lang w:val="en-GB"/>
              </w:rPr>
            </w:pPr>
            <w:r w:rsidRPr="00795DDD">
              <w:rPr>
                <w:rFonts w:asciiTheme="minorHAnsi" w:hAnsiTheme="minorHAnsi" w:cstheme="minorHAnsi"/>
                <w:iCs/>
                <w:lang w:val="en-GB"/>
              </w:rPr>
              <w:t>Substitute Lecturer as confirmed by the Individual Teaching Obligations Form, KIOD):</w:t>
            </w:r>
          </w:p>
          <w:p w14:paraId="0104C134" w14:textId="77777777" w:rsidR="003437EC" w:rsidRPr="008F7B5F" w:rsidRDefault="003437EC" w:rsidP="00BC56AD">
            <w:pPr>
              <w:spacing w:before="120" w:after="120" w:line="288" w:lineRule="auto"/>
              <w:ind w:left="288" w:hanging="260"/>
              <w:contextualSpacing/>
              <w:rPr>
                <w:rFonts w:asciiTheme="minorHAnsi" w:hAnsiTheme="minorHAnsi" w:cstheme="minorHAnsi"/>
                <w:iCs/>
                <w:lang w:val="en-GB"/>
              </w:rPr>
            </w:pPr>
          </w:p>
        </w:tc>
        <w:tc>
          <w:tcPr>
            <w:tcW w:w="1559" w:type="dxa"/>
            <w:gridSpan w:val="2"/>
            <w:tcBorders>
              <w:bottom w:val="single" w:sz="4" w:space="0" w:color="auto"/>
            </w:tcBorders>
            <w:shd w:val="clear" w:color="auto" w:fill="auto"/>
          </w:tcPr>
          <w:p w14:paraId="2E749A52" w14:textId="77777777" w:rsidR="003437EC" w:rsidRPr="008F7B5F" w:rsidRDefault="003437EC" w:rsidP="00BC56AD">
            <w:pPr>
              <w:spacing w:before="120" w:after="120" w:line="288" w:lineRule="auto"/>
              <w:contextualSpacing/>
              <w:jc w:val="both"/>
              <w:rPr>
                <w:rFonts w:asciiTheme="minorHAnsi" w:hAnsiTheme="minorHAnsi" w:cstheme="minorHAnsi"/>
                <w:iCs/>
                <w:lang w:val="en-GB"/>
              </w:rPr>
            </w:pPr>
          </w:p>
        </w:tc>
        <w:tc>
          <w:tcPr>
            <w:tcW w:w="2126" w:type="dxa"/>
            <w:gridSpan w:val="3"/>
            <w:tcBorders>
              <w:bottom w:val="single" w:sz="4" w:space="0" w:color="auto"/>
            </w:tcBorders>
            <w:shd w:val="clear" w:color="auto" w:fill="auto"/>
          </w:tcPr>
          <w:p w14:paraId="4A50F8A2" w14:textId="77777777" w:rsidR="003437EC" w:rsidRPr="008F7B5F" w:rsidRDefault="003437EC" w:rsidP="00BC56AD">
            <w:pPr>
              <w:spacing w:before="120" w:after="120" w:line="288" w:lineRule="auto"/>
              <w:contextualSpacing/>
              <w:jc w:val="both"/>
              <w:rPr>
                <w:rFonts w:asciiTheme="minorHAnsi" w:hAnsiTheme="minorHAnsi" w:cstheme="minorHAnsi"/>
                <w:iCs/>
                <w:lang w:val="en-GB"/>
              </w:rPr>
            </w:pPr>
          </w:p>
        </w:tc>
      </w:tr>
      <w:tr w:rsidR="008224DA" w:rsidRPr="003227A0" w14:paraId="4CD545C2" w14:textId="4302DC3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035"/>
        </w:trPr>
        <w:tc>
          <w:tcPr>
            <w:tcW w:w="562" w:type="dxa"/>
            <w:vMerge w:val="restart"/>
            <w:shd w:val="clear" w:color="auto" w:fill="auto"/>
          </w:tcPr>
          <w:p w14:paraId="189C5EB9" w14:textId="25FE3ED4" w:rsidR="008224DA" w:rsidRPr="008F7B5F" w:rsidRDefault="008224DA" w:rsidP="00BC56AD">
            <w:pPr>
              <w:spacing w:before="120" w:after="120" w:line="288" w:lineRule="auto"/>
              <w:contextualSpacing/>
              <w:jc w:val="center"/>
              <w:rPr>
                <w:rFonts w:asciiTheme="minorHAnsi" w:hAnsiTheme="minorHAnsi" w:cstheme="minorHAnsi"/>
                <w:b/>
                <w:iCs/>
              </w:rPr>
            </w:pPr>
            <w:r w:rsidRPr="008F7B5F">
              <w:rPr>
                <w:rFonts w:asciiTheme="minorHAnsi" w:hAnsiTheme="minorHAnsi" w:cstheme="minorHAnsi"/>
                <w:b/>
                <w:iCs/>
              </w:rPr>
              <w:t>II</w:t>
            </w:r>
          </w:p>
        </w:tc>
        <w:tc>
          <w:tcPr>
            <w:tcW w:w="6946" w:type="dxa"/>
            <w:gridSpan w:val="7"/>
            <w:tcBorders>
              <w:bottom w:val="single" w:sz="4" w:space="0" w:color="auto"/>
            </w:tcBorders>
            <w:shd w:val="clear" w:color="auto" w:fill="auto"/>
          </w:tcPr>
          <w:p w14:paraId="0EF332A3" w14:textId="77777777" w:rsidR="008224DA" w:rsidRPr="009B76E4" w:rsidRDefault="008224DA" w:rsidP="009B76E4">
            <w:pPr>
              <w:spacing w:before="360" w:after="120" w:line="288" w:lineRule="auto"/>
              <w:jc w:val="center"/>
              <w:rPr>
                <w:rFonts w:asciiTheme="minorHAnsi" w:hAnsiTheme="minorHAnsi" w:cstheme="minorHAnsi"/>
                <w:b/>
                <w:iCs/>
                <w:sz w:val="28"/>
                <w:szCs w:val="28"/>
              </w:rPr>
            </w:pPr>
            <w:r w:rsidRPr="009B76E4">
              <w:rPr>
                <w:rFonts w:asciiTheme="minorHAnsi" w:hAnsiTheme="minorHAnsi" w:cstheme="minorHAnsi"/>
                <w:b/>
                <w:iCs/>
                <w:sz w:val="28"/>
                <w:szCs w:val="28"/>
              </w:rPr>
              <w:t>Popularyzacja nauki</w:t>
            </w:r>
          </w:p>
          <w:p w14:paraId="0F3C51C9" w14:textId="22EA61B2" w:rsidR="008224DA" w:rsidRPr="009B2FF2" w:rsidRDefault="008224DA" w:rsidP="00BC56AD">
            <w:pPr>
              <w:spacing w:before="120" w:after="120" w:line="288" w:lineRule="auto"/>
              <w:contextualSpacing/>
              <w:jc w:val="center"/>
              <w:rPr>
                <w:rFonts w:asciiTheme="minorHAnsi" w:hAnsiTheme="minorHAnsi" w:cstheme="minorHAnsi"/>
                <w:bCs/>
                <w:iCs/>
              </w:rPr>
            </w:pPr>
            <w:r w:rsidRPr="009B2FF2">
              <w:rPr>
                <w:rFonts w:asciiTheme="minorHAnsi" w:hAnsiTheme="minorHAnsi" w:cstheme="minorHAnsi"/>
                <w:bCs/>
                <w:iCs/>
                <w:lang w:val="en-GB"/>
              </w:rPr>
              <w:t>Science Popularization</w:t>
            </w:r>
          </w:p>
        </w:tc>
        <w:tc>
          <w:tcPr>
            <w:tcW w:w="2126" w:type="dxa"/>
            <w:gridSpan w:val="3"/>
            <w:tcBorders>
              <w:bottom w:val="single" w:sz="4" w:space="0" w:color="auto"/>
            </w:tcBorders>
            <w:shd w:val="clear" w:color="auto" w:fill="auto"/>
          </w:tcPr>
          <w:p w14:paraId="34C52F22" w14:textId="0134ABF8" w:rsidR="008224DA" w:rsidRPr="008F7B5F" w:rsidRDefault="008224DA" w:rsidP="00795DDD">
            <w:pPr>
              <w:spacing w:before="120" w:after="120" w:line="288" w:lineRule="auto"/>
              <w:contextualSpacing/>
              <w:jc w:val="center"/>
              <w:rPr>
                <w:rFonts w:asciiTheme="minorHAnsi" w:hAnsiTheme="minorHAnsi" w:cstheme="minorHAnsi"/>
                <w:bCs/>
                <w:iCs/>
              </w:rPr>
            </w:pPr>
            <w:r w:rsidRPr="008F7B5F">
              <w:rPr>
                <w:rFonts w:asciiTheme="minorHAnsi" w:hAnsiTheme="minorHAnsi" w:cstheme="minorHAnsi"/>
                <w:b/>
                <w:iCs/>
              </w:rPr>
              <w:t>Zrealizowane efekty uczenia się</w:t>
            </w:r>
            <w:r w:rsidR="00795DDD">
              <w:rPr>
                <w:rFonts w:asciiTheme="minorHAnsi" w:hAnsiTheme="minorHAnsi" w:cstheme="minorHAnsi"/>
                <w:b/>
                <w:iCs/>
              </w:rPr>
              <w:t xml:space="preserve"> </w:t>
            </w:r>
            <w:proofErr w:type="spellStart"/>
            <w:r w:rsidRPr="008F7B5F">
              <w:rPr>
                <w:rFonts w:asciiTheme="minorHAnsi" w:hAnsiTheme="minorHAnsi" w:cstheme="minorHAnsi"/>
                <w:bCs/>
                <w:iCs/>
              </w:rPr>
              <w:t>Completed</w:t>
            </w:r>
            <w:proofErr w:type="spellEnd"/>
            <w:r w:rsidRPr="008F7B5F">
              <w:rPr>
                <w:rFonts w:asciiTheme="minorHAnsi" w:hAnsiTheme="minorHAnsi" w:cstheme="minorHAnsi"/>
                <w:bCs/>
                <w:iCs/>
              </w:rPr>
              <w:t xml:space="preserve"> Learning </w:t>
            </w:r>
            <w:proofErr w:type="spellStart"/>
            <w:r w:rsidRPr="008F7B5F">
              <w:rPr>
                <w:rFonts w:asciiTheme="minorHAnsi" w:hAnsiTheme="minorHAnsi" w:cstheme="minorHAnsi"/>
                <w:bCs/>
                <w:iCs/>
              </w:rPr>
              <w:t>Outcomes</w:t>
            </w:r>
            <w:proofErr w:type="spellEnd"/>
            <w:r w:rsidRPr="008F7B5F">
              <w:rPr>
                <w:rFonts w:asciiTheme="minorHAnsi" w:hAnsiTheme="minorHAnsi" w:cstheme="minorHAnsi"/>
                <w:bCs/>
                <w:iCs/>
              </w:rPr>
              <w:t>*</w:t>
            </w:r>
          </w:p>
          <w:p w14:paraId="1665358D" w14:textId="77777777" w:rsidR="008224DA" w:rsidRPr="008F7B5F" w:rsidRDefault="008224DA" w:rsidP="00BC56AD">
            <w:pPr>
              <w:spacing w:before="120" w:after="120" w:line="288" w:lineRule="auto"/>
              <w:contextualSpacing/>
              <w:jc w:val="center"/>
              <w:rPr>
                <w:rFonts w:asciiTheme="minorHAnsi" w:hAnsiTheme="minorHAnsi" w:cstheme="minorHAnsi"/>
                <w:b/>
                <w:bCs/>
                <w:iCs/>
                <w:lang w:val="en-GB"/>
              </w:rPr>
            </w:pPr>
            <w:r w:rsidRPr="008F7B5F">
              <w:rPr>
                <w:rFonts w:asciiTheme="minorHAnsi" w:hAnsiTheme="minorHAnsi" w:cstheme="minorHAnsi"/>
                <w:b/>
                <w:bCs/>
                <w:iCs/>
                <w:lang w:val="en-GB"/>
              </w:rPr>
              <w:t>(</w:t>
            </w:r>
            <w:proofErr w:type="spellStart"/>
            <w:r w:rsidRPr="008F7B5F">
              <w:rPr>
                <w:rFonts w:asciiTheme="minorHAnsi" w:hAnsiTheme="minorHAnsi" w:cstheme="minorHAnsi"/>
                <w:b/>
                <w:bCs/>
                <w:iCs/>
                <w:lang w:val="en-GB"/>
              </w:rPr>
              <w:t>wskazuje</w:t>
            </w:r>
            <w:proofErr w:type="spellEnd"/>
            <w:r w:rsidRPr="008F7B5F">
              <w:rPr>
                <w:rFonts w:asciiTheme="minorHAnsi" w:hAnsiTheme="minorHAnsi" w:cstheme="minorHAnsi"/>
                <w:b/>
                <w:bCs/>
                <w:iCs/>
                <w:lang w:val="en-GB"/>
              </w:rPr>
              <w:t xml:space="preserve"> promotor)</w:t>
            </w:r>
          </w:p>
          <w:p w14:paraId="3599155C" w14:textId="7437A942" w:rsidR="008224DA" w:rsidRPr="008F7B5F" w:rsidRDefault="008224DA" w:rsidP="00BC56AD">
            <w:pPr>
              <w:spacing w:before="120" w:after="120" w:line="288" w:lineRule="auto"/>
              <w:contextualSpacing/>
              <w:jc w:val="center"/>
              <w:rPr>
                <w:rFonts w:asciiTheme="minorHAnsi" w:hAnsiTheme="minorHAnsi" w:cstheme="minorHAnsi"/>
                <w:iCs/>
                <w:lang w:val="fr-FR"/>
              </w:rPr>
            </w:pPr>
            <w:r w:rsidRPr="008F7B5F">
              <w:rPr>
                <w:rFonts w:asciiTheme="minorHAnsi" w:hAnsiTheme="minorHAnsi" w:cstheme="minorHAnsi"/>
                <w:iCs/>
                <w:lang w:val="en-GB"/>
              </w:rPr>
              <w:t>(to be indicated by the Doctoral Supervisor)</w:t>
            </w:r>
          </w:p>
        </w:tc>
      </w:tr>
      <w:tr w:rsidR="008224DA" w:rsidRPr="003227A0" w14:paraId="5C2C7845"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2003"/>
        </w:trPr>
        <w:tc>
          <w:tcPr>
            <w:tcW w:w="562" w:type="dxa"/>
            <w:vMerge/>
            <w:shd w:val="clear" w:color="auto" w:fill="auto"/>
          </w:tcPr>
          <w:p w14:paraId="1F58D1C7" w14:textId="321A3D1A" w:rsidR="008224DA" w:rsidRPr="008F7B5F" w:rsidRDefault="008224DA" w:rsidP="00BC56AD">
            <w:pPr>
              <w:spacing w:before="120" w:after="120" w:line="288" w:lineRule="auto"/>
              <w:contextualSpacing/>
              <w:jc w:val="center"/>
              <w:rPr>
                <w:rFonts w:asciiTheme="minorHAnsi" w:hAnsiTheme="minorHAnsi" w:cstheme="minorHAnsi"/>
                <w:b/>
                <w:iCs/>
                <w:lang w:val="fr-FR"/>
              </w:rPr>
            </w:pPr>
          </w:p>
        </w:tc>
        <w:tc>
          <w:tcPr>
            <w:tcW w:w="6946" w:type="dxa"/>
            <w:gridSpan w:val="7"/>
            <w:tcBorders>
              <w:bottom w:val="single" w:sz="4" w:space="0" w:color="auto"/>
            </w:tcBorders>
            <w:shd w:val="clear" w:color="auto" w:fill="auto"/>
          </w:tcPr>
          <w:p w14:paraId="769F6884" w14:textId="77777777" w:rsidR="008224DA" w:rsidRPr="008F7B5F" w:rsidRDefault="008224DA" w:rsidP="00BC56AD">
            <w:pPr>
              <w:spacing w:before="120" w:after="120" w:line="288" w:lineRule="auto"/>
              <w:contextualSpacing/>
              <w:jc w:val="center"/>
              <w:rPr>
                <w:rFonts w:asciiTheme="minorHAnsi" w:hAnsiTheme="minorHAnsi" w:cstheme="minorHAnsi"/>
                <w:b/>
                <w:iCs/>
                <w:lang w:val="fr-FR"/>
              </w:rPr>
            </w:pPr>
          </w:p>
        </w:tc>
        <w:tc>
          <w:tcPr>
            <w:tcW w:w="2126" w:type="dxa"/>
            <w:gridSpan w:val="3"/>
            <w:tcBorders>
              <w:bottom w:val="single" w:sz="4" w:space="0" w:color="auto"/>
            </w:tcBorders>
            <w:shd w:val="clear" w:color="auto" w:fill="auto"/>
          </w:tcPr>
          <w:p w14:paraId="3BAFA3D2" w14:textId="35EF22E3" w:rsidR="008224DA" w:rsidRPr="008F7B5F" w:rsidRDefault="008224DA" w:rsidP="00BC56AD">
            <w:pPr>
              <w:spacing w:before="120" w:after="120" w:line="288" w:lineRule="auto"/>
              <w:contextualSpacing/>
              <w:jc w:val="center"/>
              <w:rPr>
                <w:rFonts w:asciiTheme="minorHAnsi" w:hAnsiTheme="minorHAnsi" w:cstheme="minorHAnsi"/>
                <w:iCs/>
                <w:lang w:val="en-GB"/>
              </w:rPr>
            </w:pPr>
          </w:p>
        </w:tc>
      </w:tr>
      <w:tr w:rsidR="008224DA" w:rsidRPr="003227A0" w14:paraId="5AD8569B"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Pr>
        <w:tc>
          <w:tcPr>
            <w:tcW w:w="9634" w:type="dxa"/>
            <w:gridSpan w:val="11"/>
            <w:shd w:val="clear" w:color="auto" w:fill="auto"/>
          </w:tcPr>
          <w:p w14:paraId="24FBF926" w14:textId="77777777" w:rsidR="008224DA" w:rsidRPr="009B76E4" w:rsidRDefault="008224DA" w:rsidP="009B2FF2">
            <w:pPr>
              <w:spacing w:before="360" w:after="120" w:line="288" w:lineRule="auto"/>
              <w:ind w:left="-142" w:right="-142"/>
              <w:jc w:val="center"/>
              <w:rPr>
                <w:rFonts w:asciiTheme="minorHAnsi" w:hAnsiTheme="minorHAnsi" w:cstheme="minorHAnsi"/>
                <w:b/>
                <w:iCs/>
                <w:sz w:val="28"/>
                <w:szCs w:val="28"/>
                <w:lang w:val="en-GB"/>
              </w:rPr>
            </w:pPr>
            <w:r w:rsidRPr="009B76E4">
              <w:rPr>
                <w:rFonts w:asciiTheme="minorHAnsi" w:hAnsiTheme="minorHAnsi" w:cstheme="minorHAnsi"/>
                <w:b/>
                <w:iCs/>
                <w:sz w:val="28"/>
                <w:szCs w:val="28"/>
                <w:lang w:val="en-GB"/>
              </w:rPr>
              <w:t>OGÓLNA OCENA AKTYWNOŚCI DOKTORANTA</w:t>
            </w:r>
          </w:p>
          <w:p w14:paraId="7191FE18" w14:textId="77777777" w:rsidR="008224DA" w:rsidRPr="0080644B" w:rsidRDefault="008224DA" w:rsidP="00795DDD">
            <w:pPr>
              <w:pStyle w:val="TableParagraph"/>
              <w:spacing w:before="120" w:after="120" w:line="288" w:lineRule="auto"/>
              <w:ind w:left="240" w:right="199"/>
              <w:contextualSpacing/>
              <w:jc w:val="center"/>
              <w:rPr>
                <w:rFonts w:asciiTheme="minorHAnsi" w:hAnsiTheme="minorHAnsi" w:cstheme="minorHAnsi"/>
                <w:bCs/>
                <w:iCs/>
                <w:lang w:val="en-GB"/>
              </w:rPr>
            </w:pPr>
            <w:r w:rsidRPr="0080644B">
              <w:rPr>
                <w:rFonts w:asciiTheme="minorHAnsi" w:hAnsiTheme="minorHAnsi" w:cstheme="minorHAnsi"/>
                <w:bCs/>
                <w:iCs/>
                <w:lang w:val="en-US"/>
              </w:rPr>
              <w:t>GENERAL EVALUATION OF THE DOCTORAL STUDENT'S RESEARCH ACTIVITIES</w:t>
            </w:r>
            <w:r w:rsidRPr="0080644B">
              <w:rPr>
                <w:rFonts w:asciiTheme="minorHAnsi" w:hAnsiTheme="minorHAnsi" w:cstheme="minorHAnsi"/>
                <w:bCs/>
                <w:iCs/>
                <w:lang w:val="en-GB"/>
              </w:rPr>
              <w:t xml:space="preserve"> </w:t>
            </w:r>
          </w:p>
          <w:p w14:paraId="08CDD004" w14:textId="77777777" w:rsidR="008224DA" w:rsidRPr="008F7B5F" w:rsidRDefault="008224DA" w:rsidP="00795DDD">
            <w:pPr>
              <w:spacing w:before="120" w:after="120" w:line="288" w:lineRule="auto"/>
              <w:ind w:left="-142" w:right="-142"/>
              <w:contextualSpacing/>
              <w:jc w:val="center"/>
              <w:rPr>
                <w:rFonts w:asciiTheme="minorHAnsi" w:hAnsiTheme="minorHAnsi" w:cstheme="minorHAnsi"/>
                <w:iCs/>
                <w:lang w:val="en-GB"/>
              </w:rPr>
            </w:pPr>
            <w:r w:rsidRPr="0080644B">
              <w:rPr>
                <w:rFonts w:asciiTheme="minorHAnsi" w:hAnsiTheme="minorHAnsi" w:cstheme="minorHAnsi"/>
                <w:b/>
                <w:bCs/>
                <w:iCs/>
                <w:lang w:val="en-GB"/>
              </w:rPr>
              <w:t>(</w:t>
            </w:r>
            <w:proofErr w:type="spellStart"/>
            <w:r w:rsidRPr="0080644B">
              <w:rPr>
                <w:rFonts w:asciiTheme="minorHAnsi" w:hAnsiTheme="minorHAnsi" w:cstheme="minorHAnsi"/>
                <w:b/>
                <w:bCs/>
                <w:iCs/>
                <w:lang w:val="en-GB"/>
              </w:rPr>
              <w:t>wypełnia</w:t>
            </w:r>
            <w:proofErr w:type="spellEnd"/>
            <w:r w:rsidRPr="0080644B">
              <w:rPr>
                <w:rFonts w:asciiTheme="minorHAnsi" w:hAnsiTheme="minorHAnsi" w:cstheme="minorHAnsi"/>
                <w:b/>
                <w:bCs/>
                <w:iCs/>
                <w:lang w:val="en-GB"/>
              </w:rPr>
              <w:t xml:space="preserve"> promotor</w:t>
            </w:r>
            <w:r w:rsidRPr="008F7B5F">
              <w:rPr>
                <w:rFonts w:asciiTheme="minorHAnsi" w:hAnsiTheme="minorHAnsi" w:cstheme="minorHAnsi"/>
                <w:iCs/>
                <w:lang w:val="en-GB"/>
              </w:rPr>
              <w:t>)</w:t>
            </w:r>
          </w:p>
          <w:p w14:paraId="5AB1CF24" w14:textId="77777777" w:rsidR="008224DA" w:rsidRPr="008F7B5F" w:rsidRDefault="008224DA" w:rsidP="00795DDD">
            <w:pPr>
              <w:spacing w:before="120" w:after="120" w:line="288" w:lineRule="auto"/>
              <w:ind w:left="-142" w:right="-142"/>
              <w:contextualSpacing/>
              <w:jc w:val="center"/>
              <w:rPr>
                <w:rFonts w:asciiTheme="minorHAnsi" w:hAnsiTheme="minorHAnsi" w:cstheme="minorHAnsi"/>
                <w:b/>
                <w:iCs/>
                <w:lang w:val="en-GB"/>
              </w:rPr>
            </w:pPr>
            <w:r w:rsidRPr="008F7B5F">
              <w:rPr>
                <w:rFonts w:asciiTheme="minorHAnsi" w:hAnsiTheme="minorHAnsi" w:cstheme="minorHAnsi"/>
                <w:iCs/>
                <w:lang w:val="en-GB"/>
              </w:rPr>
              <w:t>(to be filled out by the Doctoral Supervisor)</w:t>
            </w:r>
          </w:p>
          <w:p w14:paraId="72647FED" w14:textId="77777777" w:rsidR="008224DA" w:rsidRPr="008F7B5F" w:rsidRDefault="008224DA" w:rsidP="0080644B">
            <w:pPr>
              <w:spacing w:before="120" w:after="120" w:line="288" w:lineRule="auto"/>
              <w:contextualSpacing/>
              <w:rPr>
                <w:rFonts w:asciiTheme="minorHAnsi" w:hAnsiTheme="minorHAnsi" w:cstheme="minorHAnsi"/>
                <w:iCs/>
              </w:rPr>
            </w:pPr>
            <w:r w:rsidRPr="008F7B5F">
              <w:rPr>
                <w:rFonts w:asciiTheme="minorHAnsi" w:hAnsiTheme="minorHAnsi" w:cstheme="minorHAnsi"/>
                <w:iCs/>
              </w:rPr>
              <w:t>Proszę nie powtarzać informacji zawartych w arkuszu, lecz dokonać ich oceny pod kątem rozwoju doktoranta oraz możliwości terminowego przygotowania rozprawy doktorskiej. Przedmiotem oceny może być zasadność, jakość, systematyczność czy samodzielność działań.</w:t>
            </w:r>
          </w:p>
          <w:p w14:paraId="148C9DDD" w14:textId="77777777" w:rsidR="008224DA" w:rsidRPr="008F7B5F" w:rsidRDefault="008224DA" w:rsidP="0080644B">
            <w:pPr>
              <w:spacing w:before="120" w:after="120" w:line="288" w:lineRule="auto"/>
              <w:contextualSpacing/>
              <w:rPr>
                <w:rFonts w:asciiTheme="minorHAnsi" w:hAnsiTheme="minorHAnsi" w:cstheme="minorHAnsi"/>
                <w:iCs/>
              </w:rPr>
            </w:pPr>
            <w:r w:rsidRPr="008F7B5F">
              <w:rPr>
                <w:rFonts w:asciiTheme="minorHAnsi" w:hAnsiTheme="minorHAnsi" w:cstheme="minorHAnsi"/>
                <w:iCs/>
              </w:rPr>
              <w:t xml:space="preserve">Uwaga: szczegółowy spis zadań badawczych oraz ich „rozliczenie” zawarte jest w innym dokumencie (Indywidualnym Planie Badawczym – IPB). </w:t>
            </w:r>
          </w:p>
          <w:p w14:paraId="06BB2F46" w14:textId="77777777" w:rsidR="008224DA" w:rsidRPr="008F7B5F" w:rsidRDefault="008224DA" w:rsidP="0080644B">
            <w:pPr>
              <w:spacing w:before="120" w:after="120" w:line="288" w:lineRule="auto"/>
              <w:contextualSpacing/>
              <w:rPr>
                <w:rFonts w:asciiTheme="minorHAnsi" w:hAnsiTheme="minorHAnsi" w:cstheme="minorHAnsi"/>
                <w:b/>
                <w:iCs/>
                <w:lang w:val="en-GB"/>
              </w:rPr>
            </w:pPr>
            <w:r w:rsidRPr="008F7B5F">
              <w:rPr>
                <w:rFonts w:asciiTheme="minorHAnsi" w:hAnsiTheme="minorHAnsi" w:cstheme="minorHAnsi"/>
                <w:iCs/>
                <w:lang w:val="en-GB"/>
              </w:rPr>
              <w:t>Please do not repeat the information mentioned in the Form. Instead, provide an evaluation of the Doctoral Student's development and the plausibility of preparing the doctoral dissertation on time. The evaluation may refer to validity, quality, systematicity, or autonomy of conducted activities. Note: A detailed overview of research tasks and an implementation “report” may be found in a separate document (Individual Research Plan – IPB).</w:t>
            </w:r>
          </w:p>
          <w:p w14:paraId="451F3F9D" w14:textId="361B355E" w:rsidR="008224DA" w:rsidRPr="008F7B5F" w:rsidRDefault="008224DA" w:rsidP="00BC56AD">
            <w:pPr>
              <w:spacing w:before="120" w:after="120" w:line="288" w:lineRule="auto"/>
              <w:contextualSpacing/>
              <w:jc w:val="both"/>
              <w:rPr>
                <w:rFonts w:asciiTheme="minorHAnsi" w:hAnsiTheme="minorHAnsi" w:cstheme="minorHAnsi"/>
                <w:iCs/>
                <w:lang w:val="en-GB"/>
              </w:rPr>
            </w:pPr>
          </w:p>
        </w:tc>
      </w:tr>
      <w:tr w:rsidR="008224DA" w:rsidRPr="003227A0" w14:paraId="7F88A1FC" w14:textId="77777777" w:rsidTr="008F7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2" w:type="dxa"/>
          <w:cantSplit/>
          <w:trHeight w:val="3325"/>
        </w:trPr>
        <w:tc>
          <w:tcPr>
            <w:tcW w:w="9634" w:type="dxa"/>
            <w:gridSpan w:val="11"/>
            <w:shd w:val="clear" w:color="auto" w:fill="auto"/>
          </w:tcPr>
          <w:p w14:paraId="33452AD3" w14:textId="0B7D776C" w:rsidR="008224DA" w:rsidRPr="008F7B5F" w:rsidRDefault="008224DA" w:rsidP="00BC56AD">
            <w:pPr>
              <w:spacing w:before="120" w:after="120" w:line="288" w:lineRule="auto"/>
              <w:contextualSpacing/>
              <w:jc w:val="both"/>
              <w:rPr>
                <w:rFonts w:asciiTheme="minorHAnsi" w:hAnsiTheme="minorHAnsi" w:cstheme="minorHAnsi"/>
                <w:iCs/>
                <w:lang w:val="en-GB"/>
              </w:rPr>
            </w:pPr>
          </w:p>
        </w:tc>
      </w:tr>
    </w:tbl>
    <w:p w14:paraId="6B28060E" w14:textId="77777777" w:rsidR="00795DDD" w:rsidRDefault="009232E8" w:rsidP="00795DDD">
      <w:pPr>
        <w:spacing w:before="120" w:after="120" w:line="288" w:lineRule="auto"/>
        <w:contextualSpacing/>
        <w:jc w:val="both"/>
        <w:rPr>
          <w:rFonts w:asciiTheme="minorHAnsi" w:hAnsiTheme="minorHAnsi" w:cstheme="minorHAnsi"/>
          <w:b/>
          <w:bCs/>
          <w:iCs/>
        </w:rPr>
      </w:pPr>
      <w:r w:rsidRPr="008F7B5F">
        <w:rPr>
          <w:rFonts w:asciiTheme="minorHAnsi" w:eastAsia="Calibri" w:hAnsiTheme="minorHAnsi" w:cstheme="minorHAnsi"/>
          <w:b/>
          <w:iCs/>
        </w:rPr>
        <w:t xml:space="preserve">* </w:t>
      </w:r>
      <w:r w:rsidR="003C62C1" w:rsidRPr="00795DDD">
        <w:rPr>
          <w:rFonts w:asciiTheme="minorHAnsi" w:hAnsiTheme="minorHAnsi" w:cstheme="minorHAnsi"/>
          <w:b/>
          <w:bCs/>
          <w:iCs/>
        </w:rPr>
        <w:t xml:space="preserve">Planowane efekty uczenia się </w:t>
      </w:r>
      <w:r w:rsidR="003271D2" w:rsidRPr="00795DDD">
        <w:rPr>
          <w:rFonts w:asciiTheme="minorHAnsi" w:hAnsiTheme="minorHAnsi" w:cstheme="minorHAnsi"/>
          <w:b/>
          <w:bCs/>
          <w:iCs/>
        </w:rPr>
        <w:t>dla kwalifikacji</w:t>
      </w:r>
      <w:r w:rsidR="003C62C1" w:rsidRPr="00795DDD">
        <w:rPr>
          <w:rFonts w:asciiTheme="minorHAnsi" w:hAnsiTheme="minorHAnsi" w:cstheme="minorHAnsi"/>
          <w:b/>
          <w:bCs/>
          <w:iCs/>
        </w:rPr>
        <w:t xml:space="preserve"> na poziomie 8</w:t>
      </w:r>
      <w:r w:rsidR="003477BB" w:rsidRPr="00795DDD">
        <w:rPr>
          <w:rFonts w:asciiTheme="minorHAnsi" w:hAnsiTheme="minorHAnsi" w:cstheme="minorHAnsi"/>
          <w:b/>
          <w:bCs/>
          <w:iCs/>
        </w:rPr>
        <w:t>.</w:t>
      </w:r>
      <w:r w:rsidR="003C62C1" w:rsidRPr="00795DDD">
        <w:rPr>
          <w:rFonts w:asciiTheme="minorHAnsi" w:hAnsiTheme="minorHAnsi" w:cstheme="minorHAnsi"/>
          <w:b/>
          <w:bCs/>
          <w:iCs/>
        </w:rPr>
        <w:t xml:space="preserve"> Polskiej Ramy Kwalifikacji</w:t>
      </w:r>
      <w:r w:rsidR="007F140F" w:rsidRPr="00795DDD">
        <w:rPr>
          <w:rFonts w:asciiTheme="minorHAnsi" w:hAnsiTheme="minorHAnsi" w:cstheme="minorHAnsi"/>
          <w:b/>
          <w:bCs/>
          <w:iCs/>
        </w:rPr>
        <w:t xml:space="preserve"> (wypełnia promotor)</w:t>
      </w:r>
    </w:p>
    <w:p w14:paraId="32A7CCF6" w14:textId="66913195" w:rsidR="00F052B3" w:rsidRPr="008F7B5F" w:rsidRDefault="009C43C6" w:rsidP="00795DDD">
      <w:pPr>
        <w:spacing w:before="120" w:after="120" w:line="288" w:lineRule="auto"/>
        <w:contextualSpacing/>
        <w:jc w:val="both"/>
        <w:rPr>
          <w:rFonts w:asciiTheme="minorHAnsi" w:hAnsiTheme="minorHAnsi" w:cstheme="minorHAnsi"/>
          <w:iCs/>
          <w:lang w:val="en-GB"/>
        </w:rPr>
      </w:pPr>
      <w:r w:rsidRPr="008F7B5F">
        <w:rPr>
          <w:rFonts w:asciiTheme="minorHAnsi" w:hAnsiTheme="minorHAnsi" w:cstheme="minorHAnsi"/>
          <w:b/>
          <w:iCs/>
          <w:lang w:val="en-GB"/>
        </w:rPr>
        <w:t xml:space="preserve">* </w:t>
      </w:r>
      <w:r w:rsidRPr="008F7B5F">
        <w:rPr>
          <w:rFonts w:asciiTheme="minorHAnsi" w:hAnsiTheme="minorHAnsi" w:cstheme="minorHAnsi"/>
          <w:iCs/>
          <w:lang w:val="en-GB"/>
        </w:rPr>
        <w:t xml:space="preserve">Planned Learning Outcomes </w:t>
      </w:r>
      <w:r w:rsidR="003271D2" w:rsidRPr="008F7B5F">
        <w:rPr>
          <w:rFonts w:asciiTheme="minorHAnsi" w:hAnsiTheme="minorHAnsi" w:cstheme="minorHAnsi"/>
          <w:iCs/>
          <w:lang w:val="en-GB"/>
        </w:rPr>
        <w:t xml:space="preserve">for qualifications at the 8th level of the Polish Qualifications Framework </w:t>
      </w:r>
      <w:r w:rsidR="0095501D" w:rsidRPr="008F7B5F">
        <w:rPr>
          <w:rFonts w:asciiTheme="minorHAnsi" w:hAnsiTheme="minorHAnsi" w:cstheme="minorHAnsi"/>
          <w:iCs/>
          <w:lang w:val="en-GB"/>
        </w:rPr>
        <w:t>(to be completed by the promoter)</w:t>
      </w:r>
    </w:p>
    <w:p w14:paraId="2C91694B" w14:textId="77777777" w:rsidR="00E55A48" w:rsidRPr="008F7B5F" w:rsidRDefault="00E55A48" w:rsidP="00795DDD">
      <w:pPr>
        <w:spacing w:before="360" w:after="120" w:line="288" w:lineRule="auto"/>
        <w:rPr>
          <w:rFonts w:asciiTheme="minorHAnsi" w:hAnsiTheme="minorHAnsi" w:cstheme="minorHAnsi"/>
          <w:b/>
          <w:iCs/>
          <w:lang w:val="en-GB"/>
        </w:rPr>
      </w:pPr>
      <w:proofErr w:type="spellStart"/>
      <w:r w:rsidRPr="008F7B5F">
        <w:rPr>
          <w:rFonts w:asciiTheme="minorHAnsi" w:hAnsiTheme="minorHAnsi" w:cstheme="minorHAnsi"/>
          <w:b/>
          <w:iCs/>
          <w:lang w:val="en-GB"/>
        </w:rPr>
        <w:t>Podpis</w:t>
      </w:r>
      <w:proofErr w:type="spellEnd"/>
      <w:r w:rsidRPr="008F7B5F">
        <w:rPr>
          <w:rFonts w:asciiTheme="minorHAnsi" w:hAnsiTheme="minorHAnsi" w:cstheme="minorHAnsi"/>
          <w:b/>
          <w:iCs/>
          <w:lang w:val="en-GB"/>
        </w:rPr>
        <w:t xml:space="preserve"> </w:t>
      </w:r>
      <w:proofErr w:type="spellStart"/>
      <w:r w:rsidRPr="008F7B5F">
        <w:rPr>
          <w:rFonts w:asciiTheme="minorHAnsi" w:hAnsiTheme="minorHAnsi" w:cstheme="minorHAnsi"/>
          <w:b/>
          <w:iCs/>
          <w:lang w:val="en-GB"/>
        </w:rPr>
        <w:t>promotora</w:t>
      </w:r>
      <w:proofErr w:type="spellEnd"/>
      <w:r w:rsidRPr="008F7B5F">
        <w:rPr>
          <w:rFonts w:asciiTheme="minorHAnsi" w:hAnsiTheme="minorHAnsi" w:cstheme="minorHAnsi"/>
          <w:b/>
          <w:iCs/>
          <w:lang w:val="en-GB"/>
        </w:rPr>
        <w:t>/</w:t>
      </w:r>
      <w:proofErr w:type="spellStart"/>
      <w:r w:rsidRPr="008F7B5F">
        <w:rPr>
          <w:rFonts w:asciiTheme="minorHAnsi" w:hAnsiTheme="minorHAnsi" w:cstheme="minorHAnsi"/>
          <w:b/>
          <w:iCs/>
          <w:lang w:val="en-GB"/>
        </w:rPr>
        <w:t>promotorów</w:t>
      </w:r>
      <w:proofErr w:type="spellEnd"/>
      <w:r w:rsidRPr="008F7B5F">
        <w:rPr>
          <w:rFonts w:asciiTheme="minorHAnsi" w:hAnsiTheme="minorHAnsi" w:cstheme="minorHAnsi"/>
          <w:b/>
          <w:iCs/>
          <w:lang w:val="en-GB"/>
        </w:rPr>
        <w:tab/>
      </w:r>
      <w:r w:rsidRPr="008F7B5F">
        <w:rPr>
          <w:rFonts w:asciiTheme="minorHAnsi" w:hAnsiTheme="minorHAnsi" w:cstheme="minorHAnsi"/>
          <w:b/>
          <w:iCs/>
          <w:lang w:val="en-GB"/>
        </w:rPr>
        <w:tab/>
      </w:r>
      <w:r w:rsidRPr="008F7B5F">
        <w:rPr>
          <w:rFonts w:asciiTheme="minorHAnsi" w:hAnsiTheme="minorHAnsi" w:cstheme="minorHAnsi"/>
          <w:b/>
          <w:iCs/>
          <w:lang w:val="en-GB"/>
        </w:rPr>
        <w:tab/>
      </w:r>
      <w:r w:rsidRPr="008F7B5F">
        <w:rPr>
          <w:rFonts w:asciiTheme="minorHAnsi" w:hAnsiTheme="minorHAnsi" w:cstheme="minorHAnsi"/>
          <w:b/>
          <w:iCs/>
          <w:lang w:val="en-GB"/>
        </w:rPr>
        <w:tab/>
      </w:r>
      <w:r w:rsidRPr="008F7B5F">
        <w:rPr>
          <w:rFonts w:asciiTheme="minorHAnsi" w:hAnsiTheme="minorHAnsi" w:cstheme="minorHAnsi"/>
          <w:b/>
          <w:iCs/>
          <w:lang w:val="en-GB"/>
        </w:rPr>
        <w:tab/>
      </w:r>
      <w:r w:rsidRPr="008F7B5F">
        <w:rPr>
          <w:rFonts w:asciiTheme="minorHAnsi" w:hAnsiTheme="minorHAnsi" w:cstheme="minorHAnsi"/>
          <w:b/>
          <w:iCs/>
          <w:lang w:val="en-GB"/>
        </w:rPr>
        <w:tab/>
      </w:r>
      <w:proofErr w:type="spellStart"/>
      <w:r w:rsidRPr="008F7B5F">
        <w:rPr>
          <w:rFonts w:asciiTheme="minorHAnsi" w:hAnsiTheme="minorHAnsi" w:cstheme="minorHAnsi"/>
          <w:b/>
          <w:iCs/>
          <w:lang w:val="en-GB"/>
        </w:rPr>
        <w:t>Podpis</w:t>
      </w:r>
      <w:proofErr w:type="spellEnd"/>
      <w:r w:rsidRPr="008F7B5F">
        <w:rPr>
          <w:rFonts w:asciiTheme="minorHAnsi" w:hAnsiTheme="minorHAnsi" w:cstheme="minorHAnsi"/>
          <w:b/>
          <w:iCs/>
          <w:lang w:val="en-GB"/>
        </w:rPr>
        <w:t xml:space="preserve"> </w:t>
      </w:r>
      <w:proofErr w:type="spellStart"/>
      <w:r w:rsidRPr="008F7B5F">
        <w:rPr>
          <w:rFonts w:asciiTheme="minorHAnsi" w:hAnsiTheme="minorHAnsi" w:cstheme="minorHAnsi"/>
          <w:b/>
          <w:iCs/>
          <w:lang w:val="en-GB"/>
        </w:rPr>
        <w:t>doktoranta</w:t>
      </w:r>
      <w:proofErr w:type="spellEnd"/>
    </w:p>
    <w:p w14:paraId="61813E68" w14:textId="62105F37" w:rsidR="009C43C6" w:rsidRPr="00795DDD" w:rsidRDefault="009C43C6" w:rsidP="00BC56AD">
      <w:pPr>
        <w:pStyle w:val="Tekstpodstawowy"/>
        <w:spacing w:before="120" w:line="288" w:lineRule="auto"/>
        <w:contextualSpacing/>
        <w:rPr>
          <w:rFonts w:asciiTheme="minorHAnsi" w:hAnsiTheme="minorHAnsi" w:cstheme="minorHAnsi"/>
          <w:bCs/>
          <w:iCs/>
          <w:lang w:val="en-GB"/>
        </w:rPr>
      </w:pPr>
      <w:r w:rsidRPr="00795DDD">
        <w:rPr>
          <w:rFonts w:asciiTheme="minorHAnsi" w:eastAsia="Arial" w:hAnsiTheme="minorHAnsi" w:cstheme="minorHAnsi"/>
          <w:bCs/>
          <w:iCs/>
          <w:lang w:val="en-GB"/>
        </w:rPr>
        <w:t xml:space="preserve">Signature of the Doctoral </w:t>
      </w:r>
      <w:r w:rsidR="003271D2" w:rsidRPr="00795DDD">
        <w:rPr>
          <w:rFonts w:asciiTheme="minorHAnsi" w:eastAsia="Arial" w:hAnsiTheme="minorHAnsi" w:cstheme="minorHAnsi"/>
          <w:bCs/>
          <w:iCs/>
          <w:lang w:val="en-GB"/>
        </w:rPr>
        <w:t>Supervisor</w:t>
      </w:r>
      <w:r w:rsidRPr="00795DDD">
        <w:rPr>
          <w:rFonts w:asciiTheme="minorHAnsi" w:eastAsia="Arial" w:hAnsiTheme="minorHAnsi" w:cstheme="minorHAnsi"/>
          <w:bCs/>
          <w:iCs/>
          <w:lang w:val="en-GB"/>
        </w:rPr>
        <w:t>(s)</w:t>
      </w:r>
      <w:r w:rsidR="00795DDD">
        <w:rPr>
          <w:rFonts w:asciiTheme="minorHAnsi" w:eastAsia="Arial" w:hAnsiTheme="minorHAnsi" w:cstheme="minorHAnsi"/>
          <w:bCs/>
          <w:iCs/>
          <w:lang w:val="en-GB"/>
        </w:rPr>
        <w:tab/>
      </w:r>
      <w:r w:rsidR="00795DDD">
        <w:rPr>
          <w:rFonts w:asciiTheme="minorHAnsi" w:eastAsia="Arial" w:hAnsiTheme="minorHAnsi" w:cstheme="minorHAnsi"/>
          <w:bCs/>
          <w:iCs/>
          <w:lang w:val="en-GB"/>
        </w:rPr>
        <w:tab/>
      </w:r>
      <w:r w:rsidR="00795DDD">
        <w:rPr>
          <w:rFonts w:asciiTheme="minorHAnsi" w:eastAsia="Arial" w:hAnsiTheme="minorHAnsi" w:cstheme="minorHAnsi"/>
          <w:bCs/>
          <w:iCs/>
          <w:lang w:val="en-GB"/>
        </w:rPr>
        <w:tab/>
      </w:r>
      <w:r w:rsidR="00795DDD">
        <w:rPr>
          <w:rFonts w:asciiTheme="minorHAnsi" w:eastAsia="Arial" w:hAnsiTheme="minorHAnsi" w:cstheme="minorHAnsi"/>
          <w:bCs/>
          <w:iCs/>
          <w:lang w:val="en-GB"/>
        </w:rPr>
        <w:tab/>
      </w:r>
      <w:r w:rsidRPr="00795DDD">
        <w:rPr>
          <w:rFonts w:asciiTheme="minorHAnsi" w:eastAsia="Arial" w:hAnsiTheme="minorHAnsi" w:cstheme="minorHAnsi"/>
          <w:bCs/>
          <w:iCs/>
          <w:lang w:val="en-GB"/>
        </w:rPr>
        <w:t>Signature of the Doctoral Student</w:t>
      </w:r>
    </w:p>
    <w:p w14:paraId="3B76D779" w14:textId="3D437E19" w:rsidR="00E55A48" w:rsidRPr="008F7B5F" w:rsidRDefault="00E55A48" w:rsidP="00795DDD">
      <w:pPr>
        <w:spacing w:before="720" w:after="120" w:line="288" w:lineRule="auto"/>
        <w:jc w:val="center"/>
        <w:rPr>
          <w:rFonts w:asciiTheme="minorHAnsi" w:hAnsiTheme="minorHAnsi" w:cstheme="minorHAnsi"/>
          <w:b/>
          <w:iCs/>
          <w:lang w:val="en-GB"/>
        </w:rPr>
      </w:pPr>
      <w:proofErr w:type="spellStart"/>
      <w:r w:rsidRPr="008F7B5F">
        <w:rPr>
          <w:rFonts w:asciiTheme="minorHAnsi" w:hAnsiTheme="minorHAnsi" w:cstheme="minorHAnsi"/>
          <w:b/>
          <w:iCs/>
          <w:lang w:val="en-GB"/>
        </w:rPr>
        <w:t>Podpis</w:t>
      </w:r>
      <w:proofErr w:type="spellEnd"/>
      <w:r w:rsidRPr="008F7B5F">
        <w:rPr>
          <w:rFonts w:asciiTheme="minorHAnsi" w:hAnsiTheme="minorHAnsi" w:cstheme="minorHAnsi"/>
          <w:b/>
          <w:iCs/>
          <w:lang w:val="en-GB"/>
        </w:rPr>
        <w:t xml:space="preserve"> </w:t>
      </w:r>
      <w:proofErr w:type="spellStart"/>
      <w:r w:rsidR="00795DDD">
        <w:rPr>
          <w:rFonts w:asciiTheme="minorHAnsi" w:hAnsiTheme="minorHAnsi" w:cstheme="minorHAnsi"/>
          <w:b/>
          <w:iCs/>
          <w:lang w:val="en-GB"/>
        </w:rPr>
        <w:t>D</w:t>
      </w:r>
      <w:r w:rsidRPr="008F7B5F">
        <w:rPr>
          <w:rFonts w:asciiTheme="minorHAnsi" w:hAnsiTheme="minorHAnsi" w:cstheme="minorHAnsi"/>
          <w:b/>
          <w:iCs/>
          <w:lang w:val="en-GB"/>
        </w:rPr>
        <w:t>yrektora</w:t>
      </w:r>
      <w:proofErr w:type="spellEnd"/>
      <w:r w:rsidRPr="008F7B5F">
        <w:rPr>
          <w:rFonts w:asciiTheme="minorHAnsi" w:hAnsiTheme="minorHAnsi" w:cstheme="minorHAnsi"/>
          <w:b/>
          <w:iCs/>
          <w:lang w:val="en-GB"/>
        </w:rPr>
        <w:t xml:space="preserve"> SDNS</w:t>
      </w:r>
    </w:p>
    <w:p w14:paraId="4BE9F1FE" w14:textId="58C44E11" w:rsidR="00E55A48" w:rsidRPr="00795DDD" w:rsidRDefault="009C43C6" w:rsidP="00BC56AD">
      <w:pPr>
        <w:spacing w:before="120" w:after="120" w:line="288" w:lineRule="auto"/>
        <w:ind w:left="1964" w:right="2115"/>
        <w:contextualSpacing/>
        <w:jc w:val="center"/>
        <w:rPr>
          <w:rFonts w:asciiTheme="minorHAnsi" w:hAnsiTheme="minorHAnsi" w:cstheme="minorHAnsi"/>
          <w:bCs/>
          <w:iCs/>
          <w:lang w:val="en-GB"/>
        </w:rPr>
      </w:pPr>
      <w:r w:rsidRPr="00795DDD">
        <w:rPr>
          <w:rFonts w:asciiTheme="minorHAnsi" w:hAnsiTheme="minorHAnsi" w:cstheme="minorHAnsi"/>
          <w:bCs/>
          <w:iCs/>
          <w:lang w:val="en-GB"/>
        </w:rPr>
        <w:t>Signature of the Director of University of Lodz Doctoral School of Social Sciences</w:t>
      </w:r>
    </w:p>
    <w:sectPr w:rsidR="00E55A48" w:rsidRPr="00795DDD">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0FF8" w14:textId="77777777" w:rsidR="00213AD1" w:rsidRDefault="00213AD1">
      <w:pPr>
        <w:spacing w:after="0" w:line="240" w:lineRule="auto"/>
      </w:pPr>
      <w:r>
        <w:separator/>
      </w:r>
    </w:p>
  </w:endnote>
  <w:endnote w:type="continuationSeparator" w:id="0">
    <w:p w14:paraId="403E0134" w14:textId="77777777" w:rsidR="00213AD1" w:rsidRDefault="00213AD1">
      <w:pPr>
        <w:spacing w:after="0" w:line="240" w:lineRule="auto"/>
      </w:pPr>
      <w:r>
        <w:continuationSeparator/>
      </w:r>
    </w:p>
  </w:endnote>
  <w:endnote w:type="continuationNotice" w:id="1">
    <w:p w14:paraId="75C01362" w14:textId="77777777" w:rsidR="00213AD1" w:rsidRDefault="0021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EF97" w14:textId="77777777" w:rsidR="00213AD1" w:rsidRDefault="00213AD1">
      <w:pPr>
        <w:spacing w:after="0" w:line="240" w:lineRule="auto"/>
      </w:pPr>
      <w:r>
        <w:separator/>
      </w:r>
    </w:p>
  </w:footnote>
  <w:footnote w:type="continuationSeparator" w:id="0">
    <w:p w14:paraId="1A1BD397" w14:textId="77777777" w:rsidR="00213AD1" w:rsidRDefault="00213AD1">
      <w:pPr>
        <w:spacing w:after="0" w:line="240" w:lineRule="auto"/>
      </w:pPr>
      <w:r>
        <w:continuationSeparator/>
      </w:r>
    </w:p>
  </w:footnote>
  <w:footnote w:type="continuationNotice" w:id="1">
    <w:p w14:paraId="2C4BF3C8" w14:textId="77777777" w:rsidR="00213AD1" w:rsidRDefault="00213A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C43910"/>
    <w:multiLevelType w:val="hybridMultilevel"/>
    <w:tmpl w:val="22B0005C"/>
    <w:lvl w:ilvl="0" w:tplc="9252D16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63ECC"/>
    <w:multiLevelType w:val="hybridMultilevel"/>
    <w:tmpl w:val="AB127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F3177"/>
    <w:multiLevelType w:val="hybridMultilevel"/>
    <w:tmpl w:val="989E4952"/>
    <w:lvl w:ilvl="0" w:tplc="85D6EDD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E77EF0"/>
    <w:multiLevelType w:val="hybridMultilevel"/>
    <w:tmpl w:val="DB62D424"/>
    <w:lvl w:ilvl="0" w:tplc="E8640324">
      <w:start w:val="1"/>
      <w:numFmt w:val="decimal"/>
      <w:lvlText w:val="%1."/>
      <w:lvlJc w:val="left"/>
      <w:pPr>
        <w:ind w:left="465" w:hanging="360"/>
      </w:pPr>
      <w:rPr>
        <w:rFonts w:hint="default"/>
        <w:sz w:val="22"/>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8" w15:restartNumberingAfterBreak="0">
    <w:nsid w:val="25F73283"/>
    <w:multiLevelType w:val="hybridMultilevel"/>
    <w:tmpl w:val="0B92509E"/>
    <w:lvl w:ilvl="0" w:tplc="15001CDC">
      <w:start w:val="3"/>
      <w:numFmt w:val="decimal"/>
      <w:lvlText w:val="%1."/>
      <w:lvlJc w:val="left"/>
      <w:pPr>
        <w:ind w:left="330" w:hanging="226"/>
      </w:pPr>
      <w:rPr>
        <w:rFonts w:ascii="Arial" w:eastAsia="Arial" w:hAnsi="Arial" w:cs="Arial" w:hint="default"/>
        <w:spacing w:val="-2"/>
        <w:w w:val="100"/>
        <w:sz w:val="20"/>
        <w:szCs w:val="20"/>
        <w:lang w:val="pl-PL" w:eastAsia="pl-PL" w:bidi="pl-PL"/>
      </w:rPr>
    </w:lvl>
    <w:lvl w:ilvl="1" w:tplc="6B562CFC">
      <w:numFmt w:val="bullet"/>
      <w:lvlText w:val=""/>
      <w:lvlJc w:val="left"/>
      <w:pPr>
        <w:ind w:left="825" w:hanging="360"/>
      </w:pPr>
      <w:rPr>
        <w:rFonts w:ascii="Symbol" w:eastAsia="Symbol" w:hAnsi="Symbol" w:cs="Symbol" w:hint="default"/>
        <w:w w:val="100"/>
        <w:sz w:val="20"/>
        <w:szCs w:val="20"/>
        <w:lang w:val="pl-PL" w:eastAsia="pl-PL" w:bidi="pl-PL"/>
      </w:rPr>
    </w:lvl>
    <w:lvl w:ilvl="2" w:tplc="2572DBAC">
      <w:numFmt w:val="bullet"/>
      <w:lvlText w:val="•"/>
      <w:lvlJc w:val="left"/>
      <w:pPr>
        <w:ind w:left="1518" w:hanging="360"/>
      </w:pPr>
      <w:rPr>
        <w:rFonts w:hint="default"/>
        <w:lang w:val="pl-PL" w:eastAsia="pl-PL" w:bidi="pl-PL"/>
      </w:rPr>
    </w:lvl>
    <w:lvl w:ilvl="3" w:tplc="DA08E42C">
      <w:numFmt w:val="bullet"/>
      <w:lvlText w:val="•"/>
      <w:lvlJc w:val="left"/>
      <w:pPr>
        <w:ind w:left="2216" w:hanging="360"/>
      </w:pPr>
      <w:rPr>
        <w:rFonts w:hint="default"/>
        <w:lang w:val="pl-PL" w:eastAsia="pl-PL" w:bidi="pl-PL"/>
      </w:rPr>
    </w:lvl>
    <w:lvl w:ilvl="4" w:tplc="2834BADA">
      <w:numFmt w:val="bullet"/>
      <w:lvlText w:val="•"/>
      <w:lvlJc w:val="left"/>
      <w:pPr>
        <w:ind w:left="2914" w:hanging="360"/>
      </w:pPr>
      <w:rPr>
        <w:rFonts w:hint="default"/>
        <w:lang w:val="pl-PL" w:eastAsia="pl-PL" w:bidi="pl-PL"/>
      </w:rPr>
    </w:lvl>
    <w:lvl w:ilvl="5" w:tplc="B2F600DE">
      <w:numFmt w:val="bullet"/>
      <w:lvlText w:val="•"/>
      <w:lvlJc w:val="left"/>
      <w:pPr>
        <w:ind w:left="3612" w:hanging="360"/>
      </w:pPr>
      <w:rPr>
        <w:rFonts w:hint="default"/>
        <w:lang w:val="pl-PL" w:eastAsia="pl-PL" w:bidi="pl-PL"/>
      </w:rPr>
    </w:lvl>
    <w:lvl w:ilvl="6" w:tplc="A7B09C5A">
      <w:numFmt w:val="bullet"/>
      <w:lvlText w:val="•"/>
      <w:lvlJc w:val="left"/>
      <w:pPr>
        <w:ind w:left="4310" w:hanging="360"/>
      </w:pPr>
      <w:rPr>
        <w:rFonts w:hint="default"/>
        <w:lang w:val="pl-PL" w:eastAsia="pl-PL" w:bidi="pl-PL"/>
      </w:rPr>
    </w:lvl>
    <w:lvl w:ilvl="7" w:tplc="AC2C958E">
      <w:numFmt w:val="bullet"/>
      <w:lvlText w:val="•"/>
      <w:lvlJc w:val="left"/>
      <w:pPr>
        <w:ind w:left="5008" w:hanging="360"/>
      </w:pPr>
      <w:rPr>
        <w:rFonts w:hint="default"/>
        <w:lang w:val="pl-PL" w:eastAsia="pl-PL" w:bidi="pl-PL"/>
      </w:rPr>
    </w:lvl>
    <w:lvl w:ilvl="8" w:tplc="D1203A8E">
      <w:numFmt w:val="bullet"/>
      <w:lvlText w:val="•"/>
      <w:lvlJc w:val="left"/>
      <w:pPr>
        <w:ind w:left="5706" w:hanging="360"/>
      </w:pPr>
      <w:rPr>
        <w:rFonts w:hint="default"/>
        <w:lang w:val="pl-PL" w:eastAsia="pl-PL" w:bidi="pl-PL"/>
      </w:rPr>
    </w:lvl>
  </w:abstractNum>
  <w:abstractNum w:abstractNumId="9" w15:restartNumberingAfterBreak="0">
    <w:nsid w:val="276A4F61"/>
    <w:multiLevelType w:val="hybridMultilevel"/>
    <w:tmpl w:val="310281C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60349E"/>
    <w:multiLevelType w:val="hybridMultilevel"/>
    <w:tmpl w:val="DB5038D6"/>
    <w:lvl w:ilvl="0" w:tplc="C1988C3E">
      <w:start w:val="1"/>
      <w:numFmt w:val="decimal"/>
      <w:lvlText w:val="%1."/>
      <w:lvlJc w:val="left"/>
      <w:pPr>
        <w:ind w:left="410" w:hanging="360"/>
      </w:pPr>
      <w:rPr>
        <w:rFonts w:asciiTheme="minorHAnsi" w:hAnsiTheme="minorHAnsi" w:cstheme="minorHAnsi" w:hint="default"/>
        <w:i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1" w15:restartNumberingAfterBreak="0">
    <w:nsid w:val="40246B6C"/>
    <w:multiLevelType w:val="hybridMultilevel"/>
    <w:tmpl w:val="1AD6F4B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50809E8"/>
    <w:multiLevelType w:val="hybridMultilevel"/>
    <w:tmpl w:val="A0D236FA"/>
    <w:lvl w:ilvl="0" w:tplc="79C84CC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369B"/>
    <w:multiLevelType w:val="hybridMultilevel"/>
    <w:tmpl w:val="2A60FB36"/>
    <w:lvl w:ilvl="0" w:tplc="F60274B4">
      <w:start w:val="1"/>
      <w:numFmt w:val="decimal"/>
      <w:lvlText w:val="%1."/>
      <w:lvlJc w:val="left"/>
      <w:pPr>
        <w:ind w:left="825" w:hanging="360"/>
      </w:pPr>
      <w:rPr>
        <w:rFonts w:hint="default"/>
        <w:b/>
        <w:bCs/>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5AB4649B"/>
    <w:multiLevelType w:val="hybridMultilevel"/>
    <w:tmpl w:val="C7301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A22FCC"/>
    <w:multiLevelType w:val="hybridMultilevel"/>
    <w:tmpl w:val="FE7A2AF0"/>
    <w:lvl w:ilvl="0" w:tplc="94224DD0">
      <w:start w:val="1"/>
      <w:numFmt w:val="decimal"/>
      <w:lvlText w:val="%1."/>
      <w:lvlJc w:val="left"/>
      <w:pPr>
        <w:ind w:left="417" w:hanging="360"/>
      </w:pPr>
      <w:rPr>
        <w:rFonts w:hint="default"/>
        <w:b/>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15:restartNumberingAfterBreak="0">
    <w:nsid w:val="68D5767B"/>
    <w:multiLevelType w:val="hybridMultilevel"/>
    <w:tmpl w:val="6E808D2A"/>
    <w:lvl w:ilvl="0" w:tplc="B99C3B1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7" w15:restartNumberingAfterBreak="0">
    <w:nsid w:val="6DDA15C2"/>
    <w:multiLevelType w:val="hybridMultilevel"/>
    <w:tmpl w:val="52FE60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82F0C"/>
    <w:multiLevelType w:val="hybridMultilevel"/>
    <w:tmpl w:val="E86E78A0"/>
    <w:lvl w:ilvl="0" w:tplc="2F6A4B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D040B8"/>
    <w:multiLevelType w:val="hybridMultilevel"/>
    <w:tmpl w:val="EBD8763E"/>
    <w:lvl w:ilvl="0" w:tplc="8CDC6FB2">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BD913D4"/>
    <w:multiLevelType w:val="hybridMultilevel"/>
    <w:tmpl w:val="402C4866"/>
    <w:lvl w:ilvl="0" w:tplc="E654E98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BDD0EF0"/>
    <w:multiLevelType w:val="hybridMultilevel"/>
    <w:tmpl w:val="03EA98E8"/>
    <w:lvl w:ilvl="0" w:tplc="7FB4AB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F33408"/>
    <w:multiLevelType w:val="hybridMultilevel"/>
    <w:tmpl w:val="2D9AD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888740">
    <w:abstractNumId w:val="0"/>
  </w:num>
  <w:num w:numId="2" w16cid:durableId="851458463">
    <w:abstractNumId w:val="1"/>
  </w:num>
  <w:num w:numId="3" w16cid:durableId="1080178597">
    <w:abstractNumId w:val="2"/>
  </w:num>
  <w:num w:numId="4" w16cid:durableId="315191094">
    <w:abstractNumId w:val="3"/>
  </w:num>
  <w:num w:numId="5" w16cid:durableId="1094132226">
    <w:abstractNumId w:val="17"/>
  </w:num>
  <w:num w:numId="6" w16cid:durableId="1906988485">
    <w:abstractNumId w:val="6"/>
  </w:num>
  <w:num w:numId="7" w16cid:durableId="973683735">
    <w:abstractNumId w:val="21"/>
  </w:num>
  <w:num w:numId="8" w16cid:durableId="621961044">
    <w:abstractNumId w:val="18"/>
  </w:num>
  <w:num w:numId="9" w16cid:durableId="534196777">
    <w:abstractNumId w:val="8"/>
  </w:num>
  <w:num w:numId="10" w16cid:durableId="1615940676">
    <w:abstractNumId w:val="15"/>
  </w:num>
  <w:num w:numId="11" w16cid:durableId="1116871052">
    <w:abstractNumId w:val="7"/>
  </w:num>
  <w:num w:numId="12" w16cid:durableId="1337342776">
    <w:abstractNumId w:val="16"/>
  </w:num>
  <w:num w:numId="13" w16cid:durableId="2016956992">
    <w:abstractNumId w:val="13"/>
  </w:num>
  <w:num w:numId="14" w16cid:durableId="2048407944">
    <w:abstractNumId w:val="14"/>
  </w:num>
  <w:num w:numId="15" w16cid:durableId="1590887658">
    <w:abstractNumId w:val="5"/>
  </w:num>
  <w:num w:numId="16" w16cid:durableId="783187136">
    <w:abstractNumId w:val="22"/>
  </w:num>
  <w:num w:numId="17" w16cid:durableId="63183288">
    <w:abstractNumId w:val="19"/>
  </w:num>
  <w:num w:numId="18" w16cid:durableId="954555105">
    <w:abstractNumId w:val="9"/>
  </w:num>
  <w:num w:numId="19" w16cid:durableId="2006739658">
    <w:abstractNumId w:val="20"/>
  </w:num>
  <w:num w:numId="20" w16cid:durableId="1875999672">
    <w:abstractNumId w:val="11"/>
  </w:num>
  <w:num w:numId="21" w16cid:durableId="903369286">
    <w:abstractNumId w:val="10"/>
  </w:num>
  <w:num w:numId="22" w16cid:durableId="1724912458">
    <w:abstractNumId w:val="12"/>
  </w:num>
  <w:num w:numId="23" w16cid:durableId="1815833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A9"/>
    <w:rsid w:val="00006B10"/>
    <w:rsid w:val="00012F26"/>
    <w:rsid w:val="00017219"/>
    <w:rsid w:val="00020E27"/>
    <w:rsid w:val="00023AEB"/>
    <w:rsid w:val="00036CFE"/>
    <w:rsid w:val="00056185"/>
    <w:rsid w:val="000575AA"/>
    <w:rsid w:val="00063ECD"/>
    <w:rsid w:val="000733BC"/>
    <w:rsid w:val="000826FB"/>
    <w:rsid w:val="00085FD9"/>
    <w:rsid w:val="000A05C7"/>
    <w:rsid w:val="000A0677"/>
    <w:rsid w:val="000C5059"/>
    <w:rsid w:val="000C66B9"/>
    <w:rsid w:val="000E60DE"/>
    <w:rsid w:val="00111602"/>
    <w:rsid w:val="00116D05"/>
    <w:rsid w:val="00130708"/>
    <w:rsid w:val="001456A4"/>
    <w:rsid w:val="00145C0C"/>
    <w:rsid w:val="00146A0B"/>
    <w:rsid w:val="00150FC7"/>
    <w:rsid w:val="001564FF"/>
    <w:rsid w:val="00166659"/>
    <w:rsid w:val="00167565"/>
    <w:rsid w:val="001A15CA"/>
    <w:rsid w:val="001A3E5A"/>
    <w:rsid w:val="001B44DC"/>
    <w:rsid w:val="001B69A5"/>
    <w:rsid w:val="001C036C"/>
    <w:rsid w:val="001C2D44"/>
    <w:rsid w:val="001C7574"/>
    <w:rsid w:val="001D1B41"/>
    <w:rsid w:val="001E12BB"/>
    <w:rsid w:val="001E7925"/>
    <w:rsid w:val="001F17EF"/>
    <w:rsid w:val="001F67EB"/>
    <w:rsid w:val="0020388F"/>
    <w:rsid w:val="00213AD1"/>
    <w:rsid w:val="00223D30"/>
    <w:rsid w:val="002315AA"/>
    <w:rsid w:val="00231C0D"/>
    <w:rsid w:val="002432C2"/>
    <w:rsid w:val="002442EF"/>
    <w:rsid w:val="00260439"/>
    <w:rsid w:val="0026052D"/>
    <w:rsid w:val="00264317"/>
    <w:rsid w:val="00267C36"/>
    <w:rsid w:val="00273E60"/>
    <w:rsid w:val="002861B7"/>
    <w:rsid w:val="00290A0E"/>
    <w:rsid w:val="002A4C02"/>
    <w:rsid w:val="002A750D"/>
    <w:rsid w:val="002B289C"/>
    <w:rsid w:val="002B413D"/>
    <w:rsid w:val="002C0977"/>
    <w:rsid w:val="002C4A54"/>
    <w:rsid w:val="002D499C"/>
    <w:rsid w:val="00304504"/>
    <w:rsid w:val="00305690"/>
    <w:rsid w:val="003115A0"/>
    <w:rsid w:val="003137FF"/>
    <w:rsid w:val="003227A0"/>
    <w:rsid w:val="003271D2"/>
    <w:rsid w:val="003324EB"/>
    <w:rsid w:val="00335C7F"/>
    <w:rsid w:val="003408F5"/>
    <w:rsid w:val="003437EC"/>
    <w:rsid w:val="003477BB"/>
    <w:rsid w:val="003511C9"/>
    <w:rsid w:val="0035645F"/>
    <w:rsid w:val="00361FA3"/>
    <w:rsid w:val="0036520C"/>
    <w:rsid w:val="00371128"/>
    <w:rsid w:val="00394F9B"/>
    <w:rsid w:val="00396670"/>
    <w:rsid w:val="003A37CD"/>
    <w:rsid w:val="003A6660"/>
    <w:rsid w:val="003B6AD2"/>
    <w:rsid w:val="003C62C1"/>
    <w:rsid w:val="003C6C7B"/>
    <w:rsid w:val="003E245C"/>
    <w:rsid w:val="003E5A50"/>
    <w:rsid w:val="003F0489"/>
    <w:rsid w:val="00401997"/>
    <w:rsid w:val="00406019"/>
    <w:rsid w:val="00411B40"/>
    <w:rsid w:val="0041481A"/>
    <w:rsid w:val="00434BD9"/>
    <w:rsid w:val="0045309D"/>
    <w:rsid w:val="00462AC9"/>
    <w:rsid w:val="00463B46"/>
    <w:rsid w:val="00465427"/>
    <w:rsid w:val="00476D06"/>
    <w:rsid w:val="00477817"/>
    <w:rsid w:val="004C4F25"/>
    <w:rsid w:val="004D211F"/>
    <w:rsid w:val="004D43C3"/>
    <w:rsid w:val="004D510E"/>
    <w:rsid w:val="004E00E2"/>
    <w:rsid w:val="004E0EA4"/>
    <w:rsid w:val="004E3C4F"/>
    <w:rsid w:val="004E3E3C"/>
    <w:rsid w:val="004F1E86"/>
    <w:rsid w:val="00500AB5"/>
    <w:rsid w:val="0050485A"/>
    <w:rsid w:val="00504E4F"/>
    <w:rsid w:val="00514AEC"/>
    <w:rsid w:val="00515223"/>
    <w:rsid w:val="00520459"/>
    <w:rsid w:val="00522B46"/>
    <w:rsid w:val="0052525F"/>
    <w:rsid w:val="00532D39"/>
    <w:rsid w:val="005340CE"/>
    <w:rsid w:val="00546662"/>
    <w:rsid w:val="00551991"/>
    <w:rsid w:val="00552D45"/>
    <w:rsid w:val="00553E78"/>
    <w:rsid w:val="00556421"/>
    <w:rsid w:val="005610AA"/>
    <w:rsid w:val="005730D6"/>
    <w:rsid w:val="0059312E"/>
    <w:rsid w:val="0059401E"/>
    <w:rsid w:val="005947EE"/>
    <w:rsid w:val="005A0E7C"/>
    <w:rsid w:val="005A1741"/>
    <w:rsid w:val="005B6B75"/>
    <w:rsid w:val="005C0722"/>
    <w:rsid w:val="005C1A50"/>
    <w:rsid w:val="005C4178"/>
    <w:rsid w:val="005C4DC4"/>
    <w:rsid w:val="005D7DC9"/>
    <w:rsid w:val="005E5B3C"/>
    <w:rsid w:val="005F6C1A"/>
    <w:rsid w:val="005F757F"/>
    <w:rsid w:val="0060222E"/>
    <w:rsid w:val="00613DB4"/>
    <w:rsid w:val="00617456"/>
    <w:rsid w:val="00622D69"/>
    <w:rsid w:val="00625CFD"/>
    <w:rsid w:val="00642436"/>
    <w:rsid w:val="006437BD"/>
    <w:rsid w:val="00660B36"/>
    <w:rsid w:val="0067093A"/>
    <w:rsid w:val="00673FB7"/>
    <w:rsid w:val="00691FAD"/>
    <w:rsid w:val="00693BC5"/>
    <w:rsid w:val="00693FF1"/>
    <w:rsid w:val="006A1068"/>
    <w:rsid w:val="006A377E"/>
    <w:rsid w:val="006A54A0"/>
    <w:rsid w:val="006A7380"/>
    <w:rsid w:val="006B6F01"/>
    <w:rsid w:val="006C0645"/>
    <w:rsid w:val="006C6C76"/>
    <w:rsid w:val="006D67DF"/>
    <w:rsid w:val="006D776F"/>
    <w:rsid w:val="006E24A7"/>
    <w:rsid w:val="006E78F1"/>
    <w:rsid w:val="006F19A9"/>
    <w:rsid w:val="00707119"/>
    <w:rsid w:val="0070717A"/>
    <w:rsid w:val="007177EE"/>
    <w:rsid w:val="007570A9"/>
    <w:rsid w:val="007573A5"/>
    <w:rsid w:val="007579B2"/>
    <w:rsid w:val="0076122B"/>
    <w:rsid w:val="00763339"/>
    <w:rsid w:val="00767CF8"/>
    <w:rsid w:val="00773155"/>
    <w:rsid w:val="00773711"/>
    <w:rsid w:val="00774022"/>
    <w:rsid w:val="007740B6"/>
    <w:rsid w:val="00776214"/>
    <w:rsid w:val="0078223F"/>
    <w:rsid w:val="007836AC"/>
    <w:rsid w:val="00795DDD"/>
    <w:rsid w:val="0079668B"/>
    <w:rsid w:val="007A28C2"/>
    <w:rsid w:val="007A47B3"/>
    <w:rsid w:val="007A781A"/>
    <w:rsid w:val="007B6E1B"/>
    <w:rsid w:val="007B795A"/>
    <w:rsid w:val="007C1EB5"/>
    <w:rsid w:val="007C3C57"/>
    <w:rsid w:val="007C7979"/>
    <w:rsid w:val="007D28EB"/>
    <w:rsid w:val="007E1C46"/>
    <w:rsid w:val="007F140F"/>
    <w:rsid w:val="007F538F"/>
    <w:rsid w:val="0080644B"/>
    <w:rsid w:val="00806D41"/>
    <w:rsid w:val="00807536"/>
    <w:rsid w:val="00815978"/>
    <w:rsid w:val="00816586"/>
    <w:rsid w:val="008224DA"/>
    <w:rsid w:val="00826D01"/>
    <w:rsid w:val="008313A9"/>
    <w:rsid w:val="008366B6"/>
    <w:rsid w:val="00837D54"/>
    <w:rsid w:val="00842605"/>
    <w:rsid w:val="00845166"/>
    <w:rsid w:val="008463EE"/>
    <w:rsid w:val="00847ECE"/>
    <w:rsid w:val="00850A34"/>
    <w:rsid w:val="008678EF"/>
    <w:rsid w:val="00875983"/>
    <w:rsid w:val="008764B7"/>
    <w:rsid w:val="008879E5"/>
    <w:rsid w:val="008904BE"/>
    <w:rsid w:val="0089597F"/>
    <w:rsid w:val="00896CBE"/>
    <w:rsid w:val="008A2363"/>
    <w:rsid w:val="008A41B2"/>
    <w:rsid w:val="008A6A7F"/>
    <w:rsid w:val="008A7A9C"/>
    <w:rsid w:val="008B71E5"/>
    <w:rsid w:val="008D35E4"/>
    <w:rsid w:val="008D3AE2"/>
    <w:rsid w:val="008E490E"/>
    <w:rsid w:val="008F7B5F"/>
    <w:rsid w:val="009047F6"/>
    <w:rsid w:val="009064E5"/>
    <w:rsid w:val="009139E8"/>
    <w:rsid w:val="00921646"/>
    <w:rsid w:val="009232E8"/>
    <w:rsid w:val="0093264F"/>
    <w:rsid w:val="00933F7B"/>
    <w:rsid w:val="0094746E"/>
    <w:rsid w:val="00947949"/>
    <w:rsid w:val="00950C67"/>
    <w:rsid w:val="0095501D"/>
    <w:rsid w:val="00965DC2"/>
    <w:rsid w:val="00982BA1"/>
    <w:rsid w:val="009831A0"/>
    <w:rsid w:val="009A1187"/>
    <w:rsid w:val="009B0C21"/>
    <w:rsid w:val="009B0E6C"/>
    <w:rsid w:val="009B2ECE"/>
    <w:rsid w:val="009B2FF2"/>
    <w:rsid w:val="009B50D5"/>
    <w:rsid w:val="009B76E4"/>
    <w:rsid w:val="009C43C6"/>
    <w:rsid w:val="009D5332"/>
    <w:rsid w:val="009D5627"/>
    <w:rsid w:val="009F1D64"/>
    <w:rsid w:val="009F465A"/>
    <w:rsid w:val="009F5BC6"/>
    <w:rsid w:val="00A11F49"/>
    <w:rsid w:val="00A21BBC"/>
    <w:rsid w:val="00A23380"/>
    <w:rsid w:val="00A3275F"/>
    <w:rsid w:val="00A33668"/>
    <w:rsid w:val="00A33A05"/>
    <w:rsid w:val="00A36A75"/>
    <w:rsid w:val="00A44833"/>
    <w:rsid w:val="00A51463"/>
    <w:rsid w:val="00A51C24"/>
    <w:rsid w:val="00A72E26"/>
    <w:rsid w:val="00A801B2"/>
    <w:rsid w:val="00A917DA"/>
    <w:rsid w:val="00A91D24"/>
    <w:rsid w:val="00A92449"/>
    <w:rsid w:val="00A97FBF"/>
    <w:rsid w:val="00AB5410"/>
    <w:rsid w:val="00AC51CB"/>
    <w:rsid w:val="00AF1C38"/>
    <w:rsid w:val="00AF5700"/>
    <w:rsid w:val="00B06185"/>
    <w:rsid w:val="00B0741F"/>
    <w:rsid w:val="00B07736"/>
    <w:rsid w:val="00B11C96"/>
    <w:rsid w:val="00B126F3"/>
    <w:rsid w:val="00B2256A"/>
    <w:rsid w:val="00B327B5"/>
    <w:rsid w:val="00B47A19"/>
    <w:rsid w:val="00B51EF9"/>
    <w:rsid w:val="00B53CD7"/>
    <w:rsid w:val="00B5530A"/>
    <w:rsid w:val="00B71425"/>
    <w:rsid w:val="00B7353D"/>
    <w:rsid w:val="00B76474"/>
    <w:rsid w:val="00B9751C"/>
    <w:rsid w:val="00BB160A"/>
    <w:rsid w:val="00BB1D8F"/>
    <w:rsid w:val="00BC4B50"/>
    <w:rsid w:val="00BC56AD"/>
    <w:rsid w:val="00BC5FB9"/>
    <w:rsid w:val="00BD01BE"/>
    <w:rsid w:val="00BD0780"/>
    <w:rsid w:val="00BD11CF"/>
    <w:rsid w:val="00BF5D5D"/>
    <w:rsid w:val="00BF7D29"/>
    <w:rsid w:val="00C0420F"/>
    <w:rsid w:val="00C1466C"/>
    <w:rsid w:val="00C208BF"/>
    <w:rsid w:val="00C26464"/>
    <w:rsid w:val="00C27F00"/>
    <w:rsid w:val="00C41014"/>
    <w:rsid w:val="00C523EF"/>
    <w:rsid w:val="00C60301"/>
    <w:rsid w:val="00CA3175"/>
    <w:rsid w:val="00CA523F"/>
    <w:rsid w:val="00CA77A7"/>
    <w:rsid w:val="00CB2ADA"/>
    <w:rsid w:val="00CB5A60"/>
    <w:rsid w:val="00CB661F"/>
    <w:rsid w:val="00CC7721"/>
    <w:rsid w:val="00CD2175"/>
    <w:rsid w:val="00CE169F"/>
    <w:rsid w:val="00CF2D44"/>
    <w:rsid w:val="00D0666B"/>
    <w:rsid w:val="00D26AEE"/>
    <w:rsid w:val="00D26CA9"/>
    <w:rsid w:val="00D31980"/>
    <w:rsid w:val="00D328C4"/>
    <w:rsid w:val="00D351E4"/>
    <w:rsid w:val="00D470DC"/>
    <w:rsid w:val="00D55089"/>
    <w:rsid w:val="00D60D61"/>
    <w:rsid w:val="00D6120F"/>
    <w:rsid w:val="00D67B7B"/>
    <w:rsid w:val="00D74469"/>
    <w:rsid w:val="00D83AD3"/>
    <w:rsid w:val="00D900D4"/>
    <w:rsid w:val="00D95A28"/>
    <w:rsid w:val="00DA42A0"/>
    <w:rsid w:val="00DA53FF"/>
    <w:rsid w:val="00DB244A"/>
    <w:rsid w:val="00DB3F54"/>
    <w:rsid w:val="00DB513F"/>
    <w:rsid w:val="00DC47B1"/>
    <w:rsid w:val="00DC5708"/>
    <w:rsid w:val="00DC5F02"/>
    <w:rsid w:val="00DD12B0"/>
    <w:rsid w:val="00DE0244"/>
    <w:rsid w:val="00DF110F"/>
    <w:rsid w:val="00DF4C71"/>
    <w:rsid w:val="00DF5F66"/>
    <w:rsid w:val="00E00573"/>
    <w:rsid w:val="00E106FE"/>
    <w:rsid w:val="00E11634"/>
    <w:rsid w:val="00E2197B"/>
    <w:rsid w:val="00E21ED0"/>
    <w:rsid w:val="00E25476"/>
    <w:rsid w:val="00E36763"/>
    <w:rsid w:val="00E45F5D"/>
    <w:rsid w:val="00E54951"/>
    <w:rsid w:val="00E55A48"/>
    <w:rsid w:val="00E70F1E"/>
    <w:rsid w:val="00E75E87"/>
    <w:rsid w:val="00E8014A"/>
    <w:rsid w:val="00E94C04"/>
    <w:rsid w:val="00E964FF"/>
    <w:rsid w:val="00EA3D61"/>
    <w:rsid w:val="00EB0640"/>
    <w:rsid w:val="00EB372C"/>
    <w:rsid w:val="00EC53C6"/>
    <w:rsid w:val="00ED3450"/>
    <w:rsid w:val="00EF4C8F"/>
    <w:rsid w:val="00F04E9D"/>
    <w:rsid w:val="00F052B3"/>
    <w:rsid w:val="00F06436"/>
    <w:rsid w:val="00F15800"/>
    <w:rsid w:val="00F21D57"/>
    <w:rsid w:val="00F37CF4"/>
    <w:rsid w:val="00F630C4"/>
    <w:rsid w:val="00F70444"/>
    <w:rsid w:val="00F71C72"/>
    <w:rsid w:val="00F7478D"/>
    <w:rsid w:val="00F97176"/>
    <w:rsid w:val="00FA2F73"/>
    <w:rsid w:val="00FA7724"/>
    <w:rsid w:val="00FA7F40"/>
    <w:rsid w:val="00FB1204"/>
    <w:rsid w:val="00FB5C04"/>
    <w:rsid w:val="00FC4ED3"/>
    <w:rsid w:val="00FD04DA"/>
    <w:rsid w:val="00FE7B52"/>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773B41"/>
  <w15:chartTrackingRefBased/>
  <w15:docId w15:val="{43A9D301-893A-470C-9276-ECAFFE3D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2B3"/>
    <w:pPr>
      <w:suppressAutoHyphens/>
      <w:spacing w:after="200" w:line="276" w:lineRule="auto"/>
    </w:pPr>
    <w:rPr>
      <w:rFonts w:ascii="Calibri" w:eastAsia="SimSun" w:hAnsi="Calibri"/>
      <w:sz w:val="22"/>
      <w:szCs w:val="22"/>
      <w:lang w:val="pl-PL" w:eastAsia="ar-SA"/>
    </w:rPr>
  </w:style>
  <w:style w:type="paragraph" w:styleId="Nagwek1">
    <w:name w:val="heading 1"/>
    <w:basedOn w:val="Normalny"/>
    <w:next w:val="Normalny"/>
    <w:link w:val="Nagwek1Znak"/>
    <w:uiPriority w:val="9"/>
    <w:qFormat/>
    <w:rsid w:val="008F7B5F"/>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customStyle="1" w:styleId="Podpis1">
    <w:name w:val="Podpis1"/>
    <w:basedOn w:val="Normalny"/>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6F19A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F19A9"/>
    <w:rPr>
      <w:rFonts w:ascii="Tahoma" w:eastAsia="SimSun" w:hAnsi="Tahoma" w:cs="Tahoma"/>
      <w:sz w:val="16"/>
      <w:szCs w:val="16"/>
      <w:lang w:eastAsia="ar-SA"/>
    </w:rPr>
  </w:style>
  <w:style w:type="table" w:styleId="Tabela-Siatka">
    <w:name w:val="Table Grid"/>
    <w:basedOn w:val="Standardowy"/>
    <w:uiPriority w:val="59"/>
    <w:rsid w:val="006F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E0EA4"/>
    <w:rPr>
      <w:sz w:val="16"/>
      <w:szCs w:val="16"/>
    </w:rPr>
  </w:style>
  <w:style w:type="paragraph" w:styleId="Tekstkomentarza">
    <w:name w:val="annotation text"/>
    <w:basedOn w:val="Normalny"/>
    <w:link w:val="TekstkomentarzaZnak"/>
    <w:uiPriority w:val="99"/>
    <w:semiHidden/>
    <w:unhideWhenUsed/>
    <w:rsid w:val="004E0EA4"/>
    <w:rPr>
      <w:sz w:val="20"/>
      <w:szCs w:val="20"/>
    </w:rPr>
  </w:style>
  <w:style w:type="character" w:customStyle="1" w:styleId="TekstkomentarzaZnak">
    <w:name w:val="Tekst komentarza Znak"/>
    <w:link w:val="Tekstkomentarza"/>
    <w:uiPriority w:val="99"/>
    <w:semiHidden/>
    <w:rsid w:val="004E0EA4"/>
    <w:rPr>
      <w:rFonts w:ascii="Calibri" w:eastAsia="SimSun" w:hAnsi="Calibri"/>
      <w:lang w:eastAsia="ar-SA"/>
    </w:rPr>
  </w:style>
  <w:style w:type="paragraph" w:styleId="Tematkomentarza">
    <w:name w:val="annotation subject"/>
    <w:basedOn w:val="Tekstkomentarza"/>
    <w:next w:val="Tekstkomentarza"/>
    <w:link w:val="TematkomentarzaZnak"/>
    <w:uiPriority w:val="99"/>
    <w:semiHidden/>
    <w:unhideWhenUsed/>
    <w:rsid w:val="004E0EA4"/>
    <w:rPr>
      <w:b/>
      <w:bCs/>
    </w:rPr>
  </w:style>
  <w:style w:type="character" w:customStyle="1" w:styleId="TematkomentarzaZnak">
    <w:name w:val="Temat komentarza Znak"/>
    <w:link w:val="Tematkomentarza"/>
    <w:uiPriority w:val="99"/>
    <w:semiHidden/>
    <w:rsid w:val="004E0EA4"/>
    <w:rPr>
      <w:rFonts w:ascii="Calibri" w:eastAsia="SimSun" w:hAnsi="Calibri"/>
      <w:b/>
      <w:bCs/>
      <w:lang w:eastAsia="ar-SA"/>
    </w:rPr>
  </w:style>
  <w:style w:type="table" w:customStyle="1" w:styleId="Tabelasiatki1jasnaakcent61">
    <w:name w:val="Tabela siatki 1 — jasna — akcent 61"/>
    <w:basedOn w:val="Standardowy"/>
    <w:uiPriority w:val="46"/>
    <w:rsid w:val="00CF2D44"/>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TableParagraph">
    <w:name w:val="Table Paragraph"/>
    <w:basedOn w:val="Normalny"/>
    <w:uiPriority w:val="1"/>
    <w:qFormat/>
    <w:rsid w:val="00837D54"/>
    <w:pPr>
      <w:widowControl w:val="0"/>
      <w:suppressAutoHyphens w:val="0"/>
      <w:autoSpaceDE w:val="0"/>
      <w:autoSpaceDN w:val="0"/>
      <w:spacing w:after="0" w:line="240" w:lineRule="auto"/>
    </w:pPr>
    <w:rPr>
      <w:rFonts w:ascii="Arial" w:eastAsia="Arial" w:hAnsi="Arial" w:cs="Arial"/>
      <w:lang w:eastAsia="pl-PL" w:bidi="pl-PL"/>
    </w:rPr>
  </w:style>
  <w:style w:type="paragraph" w:styleId="Nagwek">
    <w:name w:val="header"/>
    <w:basedOn w:val="Normalny"/>
    <w:link w:val="NagwekZnak"/>
    <w:uiPriority w:val="99"/>
    <w:semiHidden/>
    <w:unhideWhenUsed/>
    <w:rsid w:val="009479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7949"/>
    <w:rPr>
      <w:rFonts w:ascii="Calibri" w:eastAsia="SimSun" w:hAnsi="Calibri"/>
      <w:sz w:val="22"/>
      <w:szCs w:val="22"/>
      <w:lang w:val="pl-PL" w:eastAsia="ar-SA"/>
    </w:rPr>
  </w:style>
  <w:style w:type="paragraph" w:styleId="Stopka">
    <w:name w:val="footer"/>
    <w:basedOn w:val="Normalny"/>
    <w:link w:val="StopkaZnak"/>
    <w:uiPriority w:val="99"/>
    <w:semiHidden/>
    <w:unhideWhenUsed/>
    <w:rsid w:val="009479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47949"/>
    <w:rPr>
      <w:rFonts w:ascii="Calibri" w:eastAsia="SimSun" w:hAnsi="Calibri"/>
      <w:sz w:val="22"/>
      <w:szCs w:val="22"/>
      <w:lang w:val="pl-PL" w:eastAsia="ar-SA"/>
    </w:rPr>
  </w:style>
  <w:style w:type="paragraph" w:styleId="Akapitzlist">
    <w:name w:val="List Paragraph"/>
    <w:basedOn w:val="Normalny"/>
    <w:uiPriority w:val="34"/>
    <w:qFormat/>
    <w:rsid w:val="005947EE"/>
    <w:pPr>
      <w:ind w:left="720"/>
      <w:contextualSpacing/>
    </w:pPr>
  </w:style>
  <w:style w:type="character" w:customStyle="1" w:styleId="Nagwek1Znak">
    <w:name w:val="Nagłówek 1 Znak"/>
    <w:basedOn w:val="Domylnaczcionkaakapitu"/>
    <w:link w:val="Nagwek1"/>
    <w:uiPriority w:val="9"/>
    <w:rsid w:val="008F7B5F"/>
    <w:rPr>
      <w:rFonts w:asciiTheme="majorHAnsi" w:eastAsiaTheme="majorEastAsia" w:hAnsiTheme="majorHAnsi" w:cstheme="majorBidi"/>
      <w:b/>
      <w:color w:val="000000" w:themeColor="text1"/>
      <w:sz w:val="24"/>
      <w:szCs w:val="32"/>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240313-be8a-467c-9f70-ec2bdb9b5710" xsi:nil="true"/>
    <lcf76f155ced4ddcb4097134ff3c332f xmlns="5fc69c85-1659-4cf6-a1e5-db2a18c4d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3BD8F5-D297-4370-9447-6B84D364B515}"/>
</file>

<file path=customXml/itemProps2.xml><?xml version="1.0" encoding="utf-8"?>
<ds:datastoreItem xmlns:ds="http://schemas.openxmlformats.org/officeDocument/2006/customXml" ds:itemID="{6A5BAFA3-521A-4559-A8F7-2E48F412EDB3}">
  <ds:schemaRefs>
    <ds:schemaRef ds:uri="http://schemas.openxmlformats.org/officeDocument/2006/bibliography"/>
  </ds:schemaRefs>
</ds:datastoreItem>
</file>

<file path=customXml/itemProps3.xml><?xml version="1.0" encoding="utf-8"?>
<ds:datastoreItem xmlns:ds="http://schemas.openxmlformats.org/officeDocument/2006/customXml" ds:itemID="{6EA95883-DB62-4FBA-B894-1B69AE44AB6D}">
  <ds:schemaRefs>
    <ds:schemaRef ds:uri="http://schemas.microsoft.com/sharepoint/v3/contenttype/forms"/>
  </ds:schemaRefs>
</ds:datastoreItem>
</file>

<file path=customXml/itemProps4.xml><?xml version="1.0" encoding="utf-8"?>
<ds:datastoreItem xmlns:ds="http://schemas.openxmlformats.org/officeDocument/2006/customXml" ds:itemID="{1F0B5494-A33F-4E94-8061-EC394C189812}">
  <ds:schemaRefs>
    <ds:schemaRef ds:uri="http://schemas.microsoft.com/office/2006/metadata/properties"/>
    <ds:schemaRef ds:uri="http://schemas.microsoft.com/office/infopath/2007/PartnerControls"/>
    <ds:schemaRef ds:uri="cf35f716-f7ef-48c0-948d-2cd629693acf"/>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1452</Words>
  <Characters>8715</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Arkusz Oceny Doktoranta</vt:lpstr>
      <vt:lpstr/>
    </vt:vector>
  </TitlesOfParts>
  <Company>Acer</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Oceny Doktoranta</dc:title>
  <dc:subject/>
  <dc:creator>Joanna</dc:creator>
  <cp:keywords/>
  <cp:lastModifiedBy>Anna Bartczak</cp:lastModifiedBy>
  <cp:revision>25</cp:revision>
  <cp:lastPrinted>2022-09-28T17:10:00Z</cp:lastPrinted>
  <dcterms:created xsi:type="dcterms:W3CDTF">2024-04-08T11:46:00Z</dcterms:created>
  <dcterms:modified xsi:type="dcterms:W3CDTF">2024-04-17T09:13:00Z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0x01010053C8A16AD5A64644922A6AFCE6F13AFB</vt:lpwstr>
  </property>
  <property fmtid="{D5CDD505-2E9C-101B-9397-08002B2CF9AE}" pid="10" name="MediaServiceImageTags">
    <vt:lpwstr/>
  </property>
</Properties>
</file>